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noProof/>
        </w:rPr>
        <w:drawing>
          <wp:inline distT="0" distB="0" distL="0" distR="0" wp14:anchorId="0A4DBFDC" wp14:editId="63C6167D">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DB3337">
        <w:rPr>
          <w:rFonts w:ascii="Times New Roman" w:eastAsia="Times New Roman" w:hAnsi="Times New Roman" w:cs="Times New Roman"/>
          <w:b/>
        </w:rPr>
        <w:t xml:space="preserve">                                              </w:t>
      </w:r>
    </w:p>
    <w:p w:rsidR="0000121C" w:rsidRPr="00DB3337" w:rsidRDefault="0000121C" w:rsidP="0000121C">
      <w:pPr>
        <w:spacing w:after="0" w:line="240" w:lineRule="auto"/>
        <w:jc w:val="center"/>
        <w:rPr>
          <w:rFonts w:ascii="Times New Roman" w:eastAsia="Times New Roman" w:hAnsi="Times New Roman" w:cs="Times New Roman"/>
          <w:b/>
        </w:rPr>
      </w:pP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ЛЕНИНГРАДСКАЯ ОБЛАСТЬ</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ЛУЖСКИЙ МУНИЦИПАЛЬНЫЙ РАЙОН</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 xml:space="preserve">АДМИНИСТРАЦИЯ </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РЕТЮНСКОГО СЕЛЬСКОГО ПОСЕЛЕНИЯ</w:t>
      </w:r>
    </w:p>
    <w:p w:rsidR="0000121C" w:rsidRPr="00DB3337" w:rsidRDefault="0000121C" w:rsidP="0000121C">
      <w:pPr>
        <w:widowControl w:val="0"/>
        <w:autoSpaceDE w:val="0"/>
        <w:autoSpaceDN w:val="0"/>
        <w:spacing w:after="0" w:line="240" w:lineRule="auto"/>
        <w:jc w:val="both"/>
        <w:rPr>
          <w:rFonts w:ascii="Times New Roman" w:eastAsia="Times New Roman" w:hAnsi="Times New Roman" w:cs="Times New Roman"/>
          <w:b/>
        </w:rPr>
      </w:pPr>
    </w:p>
    <w:p w:rsidR="0000121C" w:rsidRPr="00DB3337"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rPr>
      </w:pPr>
      <w:r w:rsidRPr="00DB3337">
        <w:rPr>
          <w:rFonts w:ascii="Times New Roman" w:eastAsia="Times New Roman" w:hAnsi="Times New Roman" w:cs="Times New Roman"/>
          <w:b/>
        </w:rPr>
        <w:t>П О С Т А Н О В Л Е Н И Е</w:t>
      </w:r>
      <w:r w:rsidR="00DB3337" w:rsidRPr="00DB3337">
        <w:rPr>
          <w:rFonts w:ascii="Times New Roman" w:eastAsia="Times New Roman" w:hAnsi="Times New Roman" w:cs="Times New Roman"/>
          <w:b/>
        </w:rPr>
        <w:t xml:space="preserve">             </w:t>
      </w:r>
    </w:p>
    <w:p w:rsidR="00A84921" w:rsidRPr="00DB3337" w:rsidRDefault="00A84921" w:rsidP="005A1CDD">
      <w:pPr>
        <w:spacing w:after="0" w:line="240" w:lineRule="auto"/>
        <w:jc w:val="right"/>
        <w:rPr>
          <w:rFonts w:ascii="Times New Roman" w:hAnsi="Times New Roman" w:cs="Times New Roman"/>
        </w:rPr>
      </w:pPr>
    </w:p>
    <w:p w:rsidR="00A84921" w:rsidRPr="004A7EC0" w:rsidRDefault="00A84921" w:rsidP="004A7EC0">
      <w:pPr>
        <w:tabs>
          <w:tab w:val="left" w:pos="708"/>
          <w:tab w:val="left" w:pos="1416"/>
          <w:tab w:val="left" w:pos="2124"/>
          <w:tab w:val="left" w:pos="2832"/>
          <w:tab w:val="left" w:pos="3540"/>
          <w:tab w:val="left" w:pos="4248"/>
          <w:tab w:val="left" w:pos="4956"/>
          <w:tab w:val="left" w:pos="7572"/>
        </w:tabs>
        <w:spacing w:after="0" w:line="240" w:lineRule="auto"/>
        <w:rPr>
          <w:rFonts w:ascii="Times New Roman" w:hAnsi="Times New Roman" w:cs="Times New Roman"/>
          <w:b/>
        </w:rPr>
      </w:pPr>
      <w:r w:rsidRPr="00DB3337">
        <w:rPr>
          <w:rFonts w:ascii="Times New Roman" w:hAnsi="Times New Roman" w:cs="Times New Roman"/>
          <w:b/>
        </w:rPr>
        <w:t xml:space="preserve">От  </w:t>
      </w:r>
      <w:r w:rsidR="004A7EC0">
        <w:rPr>
          <w:rFonts w:ascii="Times New Roman" w:hAnsi="Times New Roman" w:cs="Times New Roman"/>
          <w:b/>
        </w:rPr>
        <w:t xml:space="preserve">___________2023 </w:t>
      </w:r>
      <w:r w:rsidRPr="00DB3337">
        <w:rPr>
          <w:rFonts w:ascii="Times New Roman" w:hAnsi="Times New Roman" w:cs="Times New Roman"/>
          <w:b/>
        </w:rPr>
        <w:t xml:space="preserve"> года</w:t>
      </w:r>
      <w:r w:rsidRPr="00DB3337">
        <w:rPr>
          <w:rFonts w:ascii="Times New Roman" w:hAnsi="Times New Roman" w:cs="Times New Roman"/>
          <w:b/>
        </w:rPr>
        <w:tab/>
      </w:r>
      <w:r w:rsidRPr="00DB3337">
        <w:rPr>
          <w:rFonts w:ascii="Times New Roman" w:hAnsi="Times New Roman" w:cs="Times New Roman"/>
          <w:b/>
        </w:rPr>
        <w:tab/>
      </w:r>
      <w:r w:rsidRPr="00DB3337">
        <w:rPr>
          <w:rFonts w:ascii="Times New Roman" w:hAnsi="Times New Roman" w:cs="Times New Roman"/>
          <w:b/>
        </w:rPr>
        <w:tab/>
        <w:t xml:space="preserve">    </w:t>
      </w:r>
      <w:r w:rsidRPr="00DB3337">
        <w:rPr>
          <w:rFonts w:ascii="Times New Roman" w:hAnsi="Times New Roman" w:cs="Times New Roman"/>
          <w:b/>
        </w:rPr>
        <w:tab/>
        <w:t xml:space="preserve">№ </w:t>
      </w:r>
      <w:r w:rsidR="004A7EC0">
        <w:rPr>
          <w:rFonts w:ascii="Times New Roman" w:hAnsi="Times New Roman" w:cs="Times New Roman"/>
          <w:b/>
        </w:rPr>
        <w:tab/>
        <w:t>ПРОЕКТ</w:t>
      </w:r>
    </w:p>
    <w:p w:rsidR="00A84921" w:rsidRPr="00DB3337" w:rsidRDefault="00A84921" w:rsidP="005A1CDD">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8046"/>
      </w:tblGrid>
      <w:tr w:rsidR="00A84921" w:rsidRPr="00DB3337" w:rsidTr="005152D0">
        <w:trPr>
          <w:trHeight w:val="584"/>
        </w:trPr>
        <w:tc>
          <w:tcPr>
            <w:tcW w:w="8046" w:type="dxa"/>
          </w:tcPr>
          <w:p w:rsidR="00A84921" w:rsidRPr="00DB3337" w:rsidRDefault="00A84921" w:rsidP="00C60B13">
            <w:pPr>
              <w:widowControl w:val="0"/>
              <w:autoSpaceDE w:val="0"/>
              <w:autoSpaceDN w:val="0"/>
              <w:adjustRightInd w:val="0"/>
              <w:spacing w:after="0" w:line="240" w:lineRule="auto"/>
              <w:jc w:val="both"/>
              <w:rPr>
                <w:rFonts w:ascii="Times New Roman" w:hAnsi="Times New Roman" w:cs="Times New Roman"/>
                <w:b/>
              </w:rPr>
            </w:pPr>
            <w:r w:rsidRPr="00DB3337">
              <w:rPr>
                <w:rFonts w:ascii="Times New Roman" w:hAnsi="Times New Roman" w:cs="Times New Roman"/>
                <w:b/>
              </w:rPr>
              <w:t>Об утвержден</w:t>
            </w:r>
            <w:r w:rsidR="00B916E7" w:rsidRPr="00DB3337">
              <w:rPr>
                <w:rFonts w:ascii="Times New Roman" w:hAnsi="Times New Roman" w:cs="Times New Roman"/>
                <w:b/>
              </w:rPr>
              <w:t xml:space="preserve">ии административного регламента </w:t>
            </w:r>
            <w:r w:rsidRPr="00DB3337">
              <w:rPr>
                <w:rFonts w:ascii="Times New Roman" w:hAnsi="Times New Roman" w:cs="Times New Roman"/>
                <w:b/>
              </w:rPr>
              <w:t xml:space="preserve">предоставления </w:t>
            </w:r>
            <w:r w:rsidR="00B916E7" w:rsidRPr="00DB3337">
              <w:rPr>
                <w:rFonts w:ascii="Times New Roman" w:hAnsi="Times New Roman" w:cs="Times New Roman"/>
                <w:b/>
              </w:rPr>
              <w:t xml:space="preserve">администрацией Ретюнского сельского поселения Лужского муниципального района </w:t>
            </w:r>
            <w:r w:rsidRPr="00DB3337">
              <w:rPr>
                <w:rFonts w:ascii="Times New Roman" w:hAnsi="Times New Roman" w:cs="Times New Roman"/>
                <w:b/>
              </w:rPr>
              <w:t xml:space="preserve">муниципальной услуги </w:t>
            </w:r>
            <w:r w:rsidRPr="00DB3337">
              <w:rPr>
                <w:rFonts w:ascii="Times New Roman" w:hAnsi="Times New Roman" w:cs="Times New Roman"/>
                <w:b/>
                <w:bCs/>
              </w:rPr>
              <w:t>«</w:t>
            </w:r>
            <w:r w:rsidR="008B135D" w:rsidRPr="008B135D">
              <w:rPr>
                <w:rFonts w:ascii="Times New Roman" w:hAnsi="Times New Roman" w:cs="Times New Roman"/>
                <w:b/>
              </w:rPr>
              <w:t>Согласование создания места (площадки) накопления твёрдых коммунальных отходов</w:t>
            </w:r>
            <w:r w:rsidRPr="00DB3337">
              <w:rPr>
                <w:rFonts w:ascii="Times New Roman" w:hAnsi="Times New Roman" w:cs="Times New Roman"/>
                <w:b/>
                <w:bCs/>
              </w:rPr>
              <w:t>»</w:t>
            </w:r>
          </w:p>
        </w:tc>
      </w:tr>
    </w:tbl>
    <w:p w:rsidR="00A84921" w:rsidRPr="00DB3337" w:rsidRDefault="00A84921" w:rsidP="005A1CDD">
      <w:pPr>
        <w:spacing w:after="0" w:line="240" w:lineRule="auto"/>
        <w:rPr>
          <w:rFonts w:ascii="Times New Roman" w:hAnsi="Times New Roman" w:cs="Times New Roman"/>
        </w:rPr>
      </w:pPr>
    </w:p>
    <w:p w:rsidR="004A7EC0" w:rsidRPr="004A7EC0" w:rsidRDefault="004A7EC0" w:rsidP="004A7EC0">
      <w:pPr>
        <w:tabs>
          <w:tab w:val="left" w:pos="3969"/>
        </w:tabs>
        <w:spacing w:after="0" w:line="240" w:lineRule="auto"/>
        <w:ind w:firstLine="567"/>
        <w:jc w:val="both"/>
        <w:rPr>
          <w:rFonts w:ascii="Times New Roman" w:eastAsia="Times New Roman" w:hAnsi="Times New Roman" w:cs="Times New Roman"/>
          <w:szCs w:val="24"/>
        </w:rPr>
      </w:pPr>
      <w:r w:rsidRPr="004A7EC0">
        <w:rPr>
          <w:rFonts w:ascii="Times New Roman" w:eastAsia="Times New Roman" w:hAnsi="Times New Roman" w:cs="Times New Roman"/>
          <w:szCs w:val="24"/>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Ретюнского сельского поселения </w:t>
      </w:r>
      <w:r w:rsidRPr="004A7EC0">
        <w:rPr>
          <w:rFonts w:ascii="Times New Roman" w:eastAsia="Times New Roman" w:hAnsi="Times New Roman" w:cs="Times New Roman"/>
          <w:szCs w:val="24"/>
        </w:rPr>
        <w:t xml:space="preserve">от 19 октября 2011   года   №  45 «Об утверждении Порядка разработки и утверждения административных регламентов предоставления муниципальных услуг (исполнения муниципальных функций) , Протоколом комиссии по повышению качества и доступности предоставления государственных и муниципальных услуг </w:t>
      </w:r>
      <w:r w:rsidR="00BF1F39">
        <w:rPr>
          <w:rFonts w:ascii="Times New Roman" w:eastAsia="Times New Roman" w:hAnsi="Times New Roman" w:cs="Times New Roman"/>
          <w:szCs w:val="24"/>
        </w:rPr>
        <w:t>в Ленинградской области от 24.02</w:t>
      </w:r>
      <w:r w:rsidR="00E91EFC">
        <w:rPr>
          <w:rFonts w:ascii="Times New Roman" w:eastAsia="Times New Roman" w:hAnsi="Times New Roman" w:cs="Times New Roman"/>
          <w:szCs w:val="24"/>
        </w:rPr>
        <w:t>.2022</w:t>
      </w:r>
      <w:r w:rsidRPr="004A7EC0">
        <w:rPr>
          <w:rFonts w:ascii="Times New Roman" w:eastAsia="Times New Roman" w:hAnsi="Times New Roman" w:cs="Times New Roman"/>
          <w:szCs w:val="24"/>
        </w:rPr>
        <w:t xml:space="preserve"> года № </w:t>
      </w:r>
      <w:r w:rsidR="00BF1F39">
        <w:rPr>
          <w:rFonts w:ascii="Times New Roman" w:eastAsia="Times New Roman" w:hAnsi="Times New Roman" w:cs="Times New Roman"/>
          <w:szCs w:val="24"/>
        </w:rPr>
        <w:t>П-28</w:t>
      </w:r>
      <w:r w:rsidR="00E91EFC">
        <w:rPr>
          <w:rFonts w:ascii="Times New Roman" w:eastAsia="Times New Roman" w:hAnsi="Times New Roman" w:cs="Times New Roman"/>
          <w:szCs w:val="24"/>
        </w:rPr>
        <w:t>/2022</w:t>
      </w:r>
      <w:r w:rsidRPr="004A7EC0">
        <w:rPr>
          <w:rFonts w:ascii="Times New Roman" w:eastAsia="Times New Roman" w:hAnsi="Times New Roman" w:cs="Times New Roman"/>
          <w:szCs w:val="24"/>
        </w:rPr>
        <w:t>, администрацией Ретюнского сельского поселения Лужского муниципального района»</w:t>
      </w:r>
    </w:p>
    <w:p w:rsidR="00A84921" w:rsidRPr="004A7EC0" w:rsidRDefault="00C60B13" w:rsidP="00C60B13">
      <w:pPr>
        <w:spacing w:after="0" w:line="240" w:lineRule="auto"/>
        <w:jc w:val="center"/>
        <w:rPr>
          <w:rFonts w:ascii="Times New Roman" w:eastAsia="Times New Roman" w:hAnsi="Times New Roman" w:cs="Times New Roman"/>
          <w:b/>
          <w:lang w:eastAsia="en-US"/>
        </w:rPr>
      </w:pPr>
      <w:r w:rsidRPr="004A7EC0">
        <w:rPr>
          <w:rFonts w:ascii="Times New Roman" w:eastAsia="Times New Roman" w:hAnsi="Times New Roman" w:cs="Times New Roman"/>
          <w:b/>
          <w:lang w:eastAsia="en-US"/>
        </w:rPr>
        <w:t>ПОСТАНОВЛЯЕТ:</w:t>
      </w:r>
    </w:p>
    <w:p w:rsidR="00C60B13" w:rsidRPr="004A7EC0" w:rsidRDefault="00C60B13" w:rsidP="00C60B13">
      <w:pPr>
        <w:spacing w:after="0" w:line="240" w:lineRule="auto"/>
        <w:jc w:val="center"/>
        <w:rPr>
          <w:rFonts w:ascii="Times New Roman" w:hAnsi="Times New Roman" w:cs="Times New Roman"/>
          <w:b/>
        </w:rPr>
      </w:pPr>
    </w:p>
    <w:p w:rsidR="00A84921" w:rsidRPr="004A7EC0" w:rsidRDefault="00A84921" w:rsidP="005A1CDD">
      <w:pPr>
        <w:pStyle w:val="ConsPlusNormal"/>
        <w:ind w:firstLine="567"/>
        <w:jc w:val="both"/>
        <w:rPr>
          <w:rFonts w:ascii="Times New Roman" w:hAnsi="Times New Roman" w:cs="Times New Roman"/>
          <w:bCs/>
        </w:rPr>
      </w:pPr>
      <w:r w:rsidRPr="004A7EC0">
        <w:rPr>
          <w:rFonts w:ascii="Times New Roman" w:hAnsi="Times New Roman" w:cs="Times New Roman"/>
        </w:rPr>
        <w:t xml:space="preserve">1. Утвердить административный регламент предоставления администрацией </w:t>
      </w:r>
      <w:r w:rsidR="0000121C" w:rsidRPr="004A7EC0">
        <w:rPr>
          <w:rFonts w:ascii="Times New Roman" w:hAnsi="Times New Roman" w:cs="Times New Roman"/>
        </w:rPr>
        <w:t>Ретюнского</w:t>
      </w:r>
      <w:r w:rsidRPr="004A7EC0">
        <w:rPr>
          <w:rFonts w:ascii="Times New Roman" w:hAnsi="Times New Roman" w:cs="Times New Roman"/>
        </w:rPr>
        <w:t xml:space="preserve"> сельского поселения Лужского муниципального района муниципальной услуги </w:t>
      </w:r>
      <w:r w:rsidRPr="004A7EC0">
        <w:rPr>
          <w:rFonts w:ascii="Times New Roman" w:hAnsi="Times New Roman" w:cs="Times New Roman"/>
          <w:bCs/>
        </w:rPr>
        <w:t>«</w:t>
      </w:r>
      <w:r w:rsidR="008B135D" w:rsidRPr="008B135D">
        <w:rPr>
          <w:rFonts w:ascii="Times New Roman" w:hAnsi="Times New Roman" w:cs="Times New Roman"/>
        </w:rPr>
        <w:t>Согласование создания места (площадки) накопления твёрдых коммунальных отходов</w:t>
      </w:r>
      <w:r w:rsidRPr="004A7EC0">
        <w:rPr>
          <w:rFonts w:ascii="Times New Roman" w:hAnsi="Times New Roman" w:cs="Times New Roman"/>
          <w:bCs/>
        </w:rPr>
        <w:t>».</w:t>
      </w:r>
    </w:p>
    <w:p w:rsidR="00C60B13" w:rsidRPr="004A7EC0" w:rsidRDefault="00C60B13" w:rsidP="005A1CDD">
      <w:pPr>
        <w:pStyle w:val="ConsPlusNormal"/>
        <w:ind w:firstLine="567"/>
        <w:jc w:val="both"/>
        <w:rPr>
          <w:rFonts w:ascii="Times New Roman" w:hAnsi="Times New Roman" w:cs="Times New Roman"/>
          <w:bCs/>
        </w:rPr>
      </w:pPr>
      <w:r w:rsidRPr="004A7EC0">
        <w:rPr>
          <w:rFonts w:ascii="Times New Roman" w:hAnsi="Times New Roman" w:cs="Times New Roman"/>
          <w:bCs/>
        </w:rPr>
        <w:t xml:space="preserve">2. Постановление администрации Ретюнского сельского поселения от </w:t>
      </w:r>
      <w:r w:rsidR="008B135D">
        <w:rPr>
          <w:rFonts w:ascii="Times New Roman" w:hAnsi="Times New Roman" w:cs="Times New Roman"/>
          <w:bCs/>
        </w:rPr>
        <w:t>16</w:t>
      </w:r>
      <w:r w:rsidR="00904E7C">
        <w:rPr>
          <w:rFonts w:ascii="Times New Roman" w:hAnsi="Times New Roman" w:cs="Times New Roman"/>
          <w:bCs/>
        </w:rPr>
        <w:t xml:space="preserve"> </w:t>
      </w:r>
      <w:r w:rsidR="00BF1F39">
        <w:rPr>
          <w:rFonts w:ascii="Times New Roman" w:hAnsi="Times New Roman" w:cs="Times New Roman"/>
          <w:bCs/>
        </w:rPr>
        <w:t>марта</w:t>
      </w:r>
      <w:r w:rsidR="008B135D">
        <w:rPr>
          <w:rFonts w:ascii="Times New Roman" w:hAnsi="Times New Roman" w:cs="Times New Roman"/>
          <w:bCs/>
        </w:rPr>
        <w:t xml:space="preserve">  2022 года № 76</w:t>
      </w:r>
      <w:r w:rsidRPr="004A7EC0">
        <w:rPr>
          <w:rFonts w:ascii="Times New Roman" w:hAnsi="Times New Roman" w:cs="Times New Roman"/>
          <w:bCs/>
        </w:rPr>
        <w:t xml:space="preserve"> «</w:t>
      </w:r>
      <w:r w:rsidR="008B135D" w:rsidRPr="008B135D">
        <w:rPr>
          <w:rFonts w:ascii="Times New Roman" w:hAnsi="Times New Roman" w:cs="Times New Roman"/>
          <w:bCs/>
        </w:rPr>
        <w:t>Об утверждении административного регламента предоставления администрацией Ретюнского сельского поселения Лужского муниципальног</w:t>
      </w:r>
      <w:r w:rsidR="008B135D">
        <w:rPr>
          <w:rFonts w:ascii="Times New Roman" w:hAnsi="Times New Roman" w:cs="Times New Roman"/>
          <w:bCs/>
        </w:rPr>
        <w:t>о района муниципальной услуги «</w:t>
      </w:r>
      <w:r w:rsidR="008B135D" w:rsidRPr="008B135D">
        <w:rPr>
          <w:rFonts w:ascii="Times New Roman" w:hAnsi="Times New Roman" w:cs="Times New Roman"/>
          <w:bCs/>
        </w:rPr>
        <w:t>Согласование создания места (площадки) накоплени</w:t>
      </w:r>
      <w:r w:rsidR="008B135D">
        <w:rPr>
          <w:rFonts w:ascii="Times New Roman" w:hAnsi="Times New Roman" w:cs="Times New Roman"/>
          <w:bCs/>
        </w:rPr>
        <w:t>я твёрдых коммунальных отходов»</w:t>
      </w:r>
      <w:r w:rsidRPr="004A7EC0">
        <w:rPr>
          <w:rFonts w:ascii="Times New Roman" w:hAnsi="Times New Roman" w:cs="Times New Roman"/>
          <w:bCs/>
        </w:rPr>
        <w:t xml:space="preserve"> - </w:t>
      </w:r>
      <w:r w:rsidRPr="004A7EC0">
        <w:rPr>
          <w:rFonts w:ascii="Times New Roman" w:hAnsi="Times New Roman" w:cs="Times New Roman"/>
          <w:b/>
          <w:bCs/>
        </w:rPr>
        <w:t>признать утратившим силу</w:t>
      </w:r>
      <w:r w:rsidRPr="004A7EC0">
        <w:rPr>
          <w:rFonts w:ascii="Times New Roman" w:hAnsi="Times New Roman" w:cs="Times New Roman"/>
          <w:bCs/>
        </w:rPr>
        <w:t>.</w:t>
      </w:r>
    </w:p>
    <w:p w:rsidR="00A84921" w:rsidRPr="004A7EC0" w:rsidRDefault="0000121C" w:rsidP="005A1CDD">
      <w:pPr>
        <w:pStyle w:val="ConsPlusNormal"/>
        <w:ind w:firstLine="567"/>
        <w:jc w:val="both"/>
        <w:rPr>
          <w:rFonts w:ascii="Times New Roman" w:hAnsi="Times New Roman" w:cs="Times New Roman"/>
        </w:rPr>
      </w:pPr>
      <w:r w:rsidRPr="004A7EC0">
        <w:rPr>
          <w:rFonts w:ascii="Times New Roman" w:hAnsi="Times New Roman" w:cs="Times New Roman"/>
        </w:rPr>
        <w:t>3</w:t>
      </w:r>
      <w:r w:rsidR="00A84921" w:rsidRPr="004A7EC0">
        <w:rPr>
          <w:rFonts w:ascii="Times New Roman" w:hAnsi="Times New Roman" w:cs="Times New Roman"/>
        </w:rPr>
        <w:t xml:space="preserve">. Разместить настоящее постановление в сети Интернет на официальном сайте администрации </w:t>
      </w:r>
      <w:r w:rsidRPr="004A7EC0">
        <w:rPr>
          <w:rFonts w:ascii="Times New Roman" w:hAnsi="Times New Roman" w:cs="Times New Roman"/>
        </w:rPr>
        <w:t>Ретюнского</w:t>
      </w:r>
      <w:r w:rsidR="00A84921" w:rsidRPr="004A7EC0">
        <w:rPr>
          <w:rFonts w:ascii="Times New Roman" w:hAnsi="Times New Roman" w:cs="Times New Roman"/>
        </w:rPr>
        <w:t xml:space="preserve"> сельского поселения.</w:t>
      </w:r>
    </w:p>
    <w:p w:rsidR="00A84921" w:rsidRPr="004A7EC0" w:rsidRDefault="0000121C" w:rsidP="005A1CDD">
      <w:pPr>
        <w:pStyle w:val="ConsPlusNormal"/>
        <w:ind w:firstLine="567"/>
        <w:jc w:val="both"/>
        <w:rPr>
          <w:rFonts w:ascii="Times New Roman" w:hAnsi="Times New Roman" w:cs="Times New Roman"/>
          <w:bCs/>
        </w:rPr>
      </w:pPr>
      <w:r w:rsidRPr="004A7EC0">
        <w:rPr>
          <w:rFonts w:ascii="Times New Roman" w:hAnsi="Times New Roman" w:cs="Times New Roman"/>
        </w:rPr>
        <w:lastRenderedPageBreak/>
        <w:t>4</w:t>
      </w:r>
      <w:r w:rsidR="00A84921" w:rsidRPr="004A7EC0">
        <w:rPr>
          <w:rFonts w:ascii="Times New Roman" w:hAnsi="Times New Roman" w:cs="Times New Roman"/>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4A7EC0" w:rsidRDefault="00A84921" w:rsidP="005A1CDD">
      <w:pPr>
        <w:spacing w:after="0" w:line="240" w:lineRule="auto"/>
        <w:rPr>
          <w:rFonts w:ascii="Times New Roman" w:hAnsi="Times New Roman" w:cs="Times New Roman"/>
        </w:rPr>
      </w:pPr>
      <w:r w:rsidRPr="004A7EC0">
        <w:rPr>
          <w:rFonts w:ascii="Times New Roman" w:hAnsi="Times New Roman" w:cs="Times New Roman"/>
        </w:rPr>
        <w:t xml:space="preserve">                         </w:t>
      </w:r>
    </w:p>
    <w:p w:rsidR="00B916E7" w:rsidRPr="004A7EC0" w:rsidRDefault="00B916E7"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A84921" w:rsidRPr="004A7EC0" w:rsidRDefault="00A84921" w:rsidP="005A1CDD">
      <w:pPr>
        <w:spacing w:after="0" w:line="240" w:lineRule="auto"/>
        <w:rPr>
          <w:rFonts w:ascii="Times New Roman" w:hAnsi="Times New Roman" w:cs="Times New Roman"/>
          <w:sz w:val="20"/>
        </w:rPr>
      </w:pPr>
      <w:r w:rsidRPr="004A7EC0">
        <w:rPr>
          <w:rFonts w:ascii="Times New Roman" w:hAnsi="Times New Roman" w:cs="Times New Roman"/>
          <w:sz w:val="20"/>
        </w:rPr>
        <w:t>Глава администрации</w:t>
      </w:r>
    </w:p>
    <w:p w:rsidR="00DB3337" w:rsidRPr="004A7EC0" w:rsidRDefault="0000121C" w:rsidP="004A7EC0">
      <w:pPr>
        <w:spacing w:after="0" w:line="240" w:lineRule="auto"/>
        <w:rPr>
          <w:rFonts w:ascii="Times New Roman" w:hAnsi="Times New Roman" w:cs="Times New Roman"/>
          <w:sz w:val="20"/>
        </w:rPr>
      </w:pPr>
      <w:r w:rsidRPr="004A7EC0">
        <w:rPr>
          <w:rFonts w:ascii="Times New Roman" w:hAnsi="Times New Roman" w:cs="Times New Roman"/>
          <w:sz w:val="20"/>
        </w:rPr>
        <w:t>Ретюнского</w:t>
      </w:r>
      <w:r w:rsidR="00A84921" w:rsidRPr="004A7EC0">
        <w:rPr>
          <w:rFonts w:ascii="Times New Roman" w:hAnsi="Times New Roman" w:cs="Times New Roman"/>
          <w:sz w:val="20"/>
        </w:rPr>
        <w:t xml:space="preserve"> сельского поселения</w:t>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t xml:space="preserve">                   </w:t>
      </w:r>
      <w:r w:rsidRPr="004A7EC0">
        <w:rPr>
          <w:rFonts w:ascii="Times New Roman" w:hAnsi="Times New Roman" w:cs="Times New Roman"/>
          <w:sz w:val="20"/>
        </w:rPr>
        <w:t xml:space="preserve">     </w:t>
      </w:r>
      <w:r w:rsidR="008B135D">
        <w:rPr>
          <w:rFonts w:ascii="Times New Roman" w:hAnsi="Times New Roman" w:cs="Times New Roman"/>
          <w:sz w:val="20"/>
        </w:rPr>
        <w:t xml:space="preserve">                           </w:t>
      </w:r>
      <w:r w:rsidR="004A7EC0">
        <w:rPr>
          <w:rFonts w:ascii="Times New Roman" w:hAnsi="Times New Roman" w:cs="Times New Roman"/>
          <w:sz w:val="20"/>
        </w:rPr>
        <w:t>С.С. Гришанова</w:t>
      </w:r>
    </w:p>
    <w:p w:rsidR="00904E7C" w:rsidRDefault="008B135D" w:rsidP="005A1CDD">
      <w:pPr>
        <w:spacing w:after="0" w:line="240" w:lineRule="auto"/>
        <w:jc w:val="right"/>
        <w:rPr>
          <w:rFonts w:ascii="Times New Roman" w:eastAsia="Calibri" w:hAnsi="Times New Roman" w:cs="Times New Roman"/>
          <w:bCs/>
        </w:rPr>
      </w:pPr>
      <w:r>
        <w:rPr>
          <w:rFonts w:ascii="Times New Roman" w:eastAsia="Calibri" w:hAnsi="Times New Roman" w:cs="Times New Roman"/>
          <w:bCs/>
        </w:rPr>
        <w:t xml:space="preserve"> </w:t>
      </w:r>
    </w:p>
    <w:p w:rsidR="00904E7C" w:rsidRDefault="00904E7C" w:rsidP="005A1CDD">
      <w:pPr>
        <w:spacing w:after="0" w:line="240" w:lineRule="auto"/>
        <w:jc w:val="right"/>
        <w:rPr>
          <w:rFonts w:ascii="Times New Roman" w:eastAsia="Calibri" w:hAnsi="Times New Roman" w:cs="Times New Roman"/>
          <w:bCs/>
        </w:rPr>
      </w:pPr>
    </w:p>
    <w:p w:rsidR="00BF1F39" w:rsidRDefault="00BF1F39" w:rsidP="008B135D">
      <w:pPr>
        <w:spacing w:after="0" w:line="240" w:lineRule="auto"/>
        <w:rPr>
          <w:rFonts w:ascii="Times New Roman" w:eastAsia="Calibri" w:hAnsi="Times New Roman" w:cs="Times New Roman"/>
          <w:bCs/>
        </w:rPr>
      </w:pPr>
    </w:p>
    <w:p w:rsidR="008B135D" w:rsidRDefault="008B135D" w:rsidP="008B135D">
      <w:pPr>
        <w:spacing w:after="0" w:line="240" w:lineRule="auto"/>
        <w:rPr>
          <w:rFonts w:ascii="Times New Roman" w:eastAsia="Calibri" w:hAnsi="Times New Roman" w:cs="Times New Roman"/>
          <w:bCs/>
        </w:rPr>
      </w:pPr>
    </w:p>
    <w:p w:rsidR="008B135D" w:rsidRDefault="008B135D" w:rsidP="008B135D">
      <w:pPr>
        <w:spacing w:after="0" w:line="240" w:lineRule="auto"/>
        <w:rPr>
          <w:rFonts w:ascii="Times New Roman" w:eastAsia="Calibri" w:hAnsi="Times New Roman" w:cs="Times New Roman"/>
          <w:bCs/>
        </w:rPr>
      </w:pPr>
      <w:bookmarkStart w:id="0" w:name="_GoBack"/>
      <w:bookmarkEnd w:id="0"/>
    </w:p>
    <w:p w:rsidR="00BF1F39" w:rsidRDefault="00BF1F39" w:rsidP="005A1CDD">
      <w:pPr>
        <w:spacing w:after="0" w:line="240" w:lineRule="auto"/>
        <w:jc w:val="right"/>
        <w:rPr>
          <w:rFonts w:ascii="Times New Roman" w:eastAsia="Calibri" w:hAnsi="Times New Roman" w:cs="Times New Roman"/>
          <w:bCs/>
        </w:rPr>
      </w:pP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Утвержден</w:t>
      </w: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 xml:space="preserve">Постановлением главы администрации </w:t>
      </w:r>
    </w:p>
    <w:p w:rsidR="00A84921" w:rsidRPr="00DB3337" w:rsidRDefault="0000121C"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Ретюнского</w:t>
      </w:r>
      <w:r w:rsidR="00A84921" w:rsidRPr="00DB3337">
        <w:rPr>
          <w:rFonts w:ascii="Times New Roman" w:eastAsia="Calibri" w:hAnsi="Times New Roman" w:cs="Times New Roman"/>
          <w:bCs/>
        </w:rPr>
        <w:t xml:space="preserve"> сельского поселения </w:t>
      </w:r>
    </w:p>
    <w:p w:rsidR="00A84921" w:rsidRPr="00FE5A65" w:rsidRDefault="005152D0"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DB3337">
        <w:rPr>
          <w:rFonts w:ascii="Times New Roman" w:eastAsia="Calibri" w:hAnsi="Times New Roman" w:cs="Times New Roman"/>
          <w:bCs/>
        </w:rPr>
        <w:t xml:space="preserve">от </w:t>
      </w:r>
      <w:r w:rsidR="004A7EC0">
        <w:rPr>
          <w:rFonts w:ascii="Times New Roman" w:eastAsia="Calibri" w:hAnsi="Times New Roman" w:cs="Times New Roman"/>
          <w:bCs/>
        </w:rPr>
        <w:t>________</w:t>
      </w:r>
      <w:r w:rsidR="00343739" w:rsidRPr="00DB3337">
        <w:rPr>
          <w:rFonts w:ascii="Times New Roman" w:eastAsia="Calibri" w:hAnsi="Times New Roman" w:cs="Times New Roman"/>
          <w:bCs/>
        </w:rPr>
        <w:t xml:space="preserve"> № </w:t>
      </w:r>
      <w:r w:rsidR="004A7EC0">
        <w:rPr>
          <w:rFonts w:ascii="Times New Roman" w:eastAsia="Calibri" w:hAnsi="Times New Roman" w:cs="Times New Roman"/>
          <w:bCs/>
        </w:rPr>
        <w:t>_______________</w:t>
      </w:r>
    </w:p>
    <w:p w:rsidR="00C60B13" w:rsidRDefault="00C60B13" w:rsidP="005A1CDD">
      <w:pPr>
        <w:pStyle w:val="ConsPlusNormal"/>
        <w:jc w:val="center"/>
        <w:rPr>
          <w:rFonts w:ascii="Times New Roman" w:hAnsi="Times New Roman" w:cs="Times New Roman"/>
        </w:rPr>
      </w:pPr>
    </w:p>
    <w:p w:rsidR="00A84921" w:rsidRPr="00DB3337" w:rsidRDefault="00A84921" w:rsidP="005A1CDD">
      <w:pPr>
        <w:pStyle w:val="ConsPlusNormal"/>
        <w:jc w:val="center"/>
        <w:rPr>
          <w:rFonts w:ascii="Times New Roman" w:hAnsi="Times New Roman" w:cs="Times New Roman"/>
          <w:b/>
        </w:rPr>
      </w:pPr>
      <w:r w:rsidRPr="00DB3337">
        <w:rPr>
          <w:rFonts w:ascii="Times New Roman" w:hAnsi="Times New Roman" w:cs="Times New Roman"/>
        </w:rPr>
        <w:t xml:space="preserve"> </w:t>
      </w:r>
      <w:r w:rsidRPr="00DB3337">
        <w:rPr>
          <w:rFonts w:ascii="Times New Roman" w:hAnsi="Times New Roman" w:cs="Times New Roman"/>
          <w:b/>
        </w:rPr>
        <w:t>АДМИНИСТРАТИВНЫЙ РЕГЛАМЕНТ</w:t>
      </w:r>
    </w:p>
    <w:p w:rsidR="00AA451C" w:rsidRDefault="007B5F62" w:rsidP="005A1CDD">
      <w:pPr>
        <w:pStyle w:val="ConsPlusTitle"/>
        <w:widowControl/>
        <w:jc w:val="center"/>
        <w:rPr>
          <w:sz w:val="22"/>
          <w:szCs w:val="22"/>
        </w:rPr>
      </w:pPr>
      <w:r w:rsidRPr="00DB3337">
        <w:rPr>
          <w:sz w:val="22"/>
          <w:szCs w:val="22"/>
        </w:rPr>
        <w:t>АДМИНИСТРАЦИИ МУНИЦИПАЛЬНОГО ОБРАЗОВАНИЯ «</w:t>
      </w:r>
      <w:r w:rsidR="0000121C" w:rsidRPr="00DB3337">
        <w:rPr>
          <w:sz w:val="22"/>
          <w:szCs w:val="22"/>
        </w:rPr>
        <w:t>РЕТЮНСКОЕ</w:t>
      </w:r>
      <w:r w:rsidR="00343739" w:rsidRPr="00DB3337">
        <w:rPr>
          <w:sz w:val="22"/>
          <w:szCs w:val="22"/>
        </w:rPr>
        <w:t xml:space="preserve"> </w:t>
      </w:r>
      <w:r w:rsidR="006E2B1E" w:rsidRPr="00DB3337">
        <w:rPr>
          <w:sz w:val="22"/>
          <w:szCs w:val="22"/>
        </w:rPr>
        <w:t>СЕЛЬСКОЕ ПОСЕЛЕНИЕ</w:t>
      </w:r>
      <w:r w:rsidRPr="00DB3337">
        <w:rPr>
          <w:sz w:val="22"/>
          <w:szCs w:val="22"/>
        </w:rPr>
        <w:t xml:space="preserve">» </w:t>
      </w:r>
      <w:r w:rsidR="006E2B1E" w:rsidRPr="00DB3337">
        <w:rPr>
          <w:sz w:val="22"/>
          <w:szCs w:val="22"/>
        </w:rPr>
        <w:t xml:space="preserve">ЛУЖСКОГО МУНИЦИПАЛЬНОГО РАЙОНА </w:t>
      </w:r>
      <w:r w:rsidRPr="00DB3337">
        <w:rPr>
          <w:sz w:val="22"/>
          <w:szCs w:val="22"/>
        </w:rPr>
        <w:t>ЛЕНИНГРАДСКОЙ ОБЛАСТИ ПО ПРЕДОСТАВЛЕНИЮ МУНИЦИПАЛЬНОЙ УСЛУГИ</w:t>
      </w:r>
    </w:p>
    <w:p w:rsidR="008B135D" w:rsidRDefault="008B135D" w:rsidP="008B135D">
      <w:pPr>
        <w:autoSpaceDE w:val="0"/>
        <w:autoSpaceDN w:val="0"/>
        <w:adjustRightInd w:val="0"/>
        <w:spacing w:after="0" w:line="240" w:lineRule="auto"/>
        <w:jc w:val="center"/>
        <w:rPr>
          <w:rFonts w:ascii="Times New Roman" w:eastAsia="Times New Roman" w:hAnsi="Times New Roman" w:cs="Times New Roman"/>
          <w:b/>
          <w:bCs/>
          <w:sz w:val="28"/>
          <w:szCs w:val="28"/>
        </w:rPr>
      </w:pPr>
      <w:r w:rsidRPr="008B135D">
        <w:rPr>
          <w:rFonts w:ascii="Times New Roman" w:eastAsia="Times New Roman" w:hAnsi="Times New Roman" w:cs="Times New Roman"/>
          <w:b/>
          <w:bCs/>
          <w:sz w:val="28"/>
          <w:szCs w:val="28"/>
        </w:rPr>
        <w:t xml:space="preserve"> </w:t>
      </w:r>
      <w:r w:rsidRPr="008B135D">
        <w:rPr>
          <w:rFonts w:ascii="Times New Roman" w:eastAsia="Times New Roman" w:hAnsi="Times New Roman" w:cs="Times New Roman"/>
          <w:b/>
          <w:bCs/>
          <w:sz w:val="28"/>
          <w:szCs w:val="28"/>
        </w:rPr>
        <w:t>«Согласование создания места (площадки) накопления твёрдых коммунальных отходов»</w:t>
      </w:r>
    </w:p>
    <w:p w:rsidR="008B135D" w:rsidRPr="008B135D" w:rsidRDefault="008B135D" w:rsidP="008B135D">
      <w:pPr>
        <w:autoSpaceDE w:val="0"/>
        <w:autoSpaceDN w:val="0"/>
        <w:adjustRightInd w:val="0"/>
        <w:spacing w:after="0" w:line="240" w:lineRule="auto"/>
        <w:jc w:val="center"/>
        <w:rPr>
          <w:rFonts w:ascii="Times New Roman" w:eastAsia="Times New Roman" w:hAnsi="Times New Roman" w:cs="Times New Roman"/>
          <w:b/>
          <w:bCs/>
          <w:sz w:val="28"/>
          <w:szCs w:val="28"/>
        </w:rPr>
      </w:pP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(Сокращенное наименование: «</w:t>
      </w:r>
      <w:r w:rsidRPr="008B135D">
        <w:rPr>
          <w:rFonts w:ascii="Times New Roman" w:eastAsia="Times New Roman" w:hAnsi="Times New Roman" w:cs="Times New Roman"/>
          <w:bCs/>
          <w:sz w:val="24"/>
          <w:szCs w:val="28"/>
        </w:rPr>
        <w:t>Согласование создания места (площадки) накопления ТКО</w:t>
      </w:r>
      <w:r w:rsidRPr="008B135D">
        <w:rPr>
          <w:rFonts w:ascii="Times New Roman" w:eastAsia="Times New Roman" w:hAnsi="Times New Roman" w:cs="Times New Roman"/>
          <w:sz w:val="24"/>
          <w:szCs w:val="28"/>
        </w:rPr>
        <w:t>»)</w:t>
      </w:r>
    </w:p>
    <w:p w:rsidR="008B135D" w:rsidRPr="008B135D" w:rsidRDefault="008B135D" w:rsidP="008B13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4"/>
          <w:szCs w:val="28"/>
        </w:rPr>
      </w:pPr>
    </w:p>
    <w:p w:rsidR="008B135D" w:rsidRPr="008B135D" w:rsidRDefault="008B135D" w:rsidP="008B135D">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4"/>
          <w:szCs w:val="28"/>
        </w:rPr>
      </w:pPr>
      <w:bookmarkStart w:id="1" w:name="sub_1001"/>
      <w:r w:rsidRPr="008B135D">
        <w:rPr>
          <w:rFonts w:ascii="Times New Roman" w:eastAsia="Times New Roman" w:hAnsi="Times New Roman" w:cs="Times New Roman"/>
          <w:b/>
          <w:bCs/>
          <w:sz w:val="24"/>
          <w:szCs w:val="28"/>
        </w:rPr>
        <w:t>1. Общие положения</w:t>
      </w:r>
    </w:p>
    <w:p w:rsidR="008B135D" w:rsidRPr="008B135D" w:rsidRDefault="008B135D" w:rsidP="008B135D">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4"/>
          <w:szCs w:val="28"/>
        </w:rPr>
      </w:pPr>
    </w:p>
    <w:p w:rsidR="008B135D" w:rsidRPr="008B135D" w:rsidRDefault="008B135D" w:rsidP="008B135D">
      <w:pPr>
        <w:widowControl w:val="0"/>
        <w:numPr>
          <w:ilvl w:val="1"/>
          <w:numId w:val="1"/>
        </w:numPr>
        <w:tabs>
          <w:tab w:val="left" w:pos="142"/>
          <w:tab w:val="left" w:pos="284"/>
          <w:tab w:val="left" w:pos="1418"/>
        </w:tabs>
        <w:autoSpaceDE w:val="0"/>
        <w:autoSpaceDN w:val="0"/>
        <w:adjustRightInd w:val="0"/>
        <w:spacing w:after="0" w:line="240" w:lineRule="auto"/>
        <w:ind w:hanging="11"/>
        <w:contextualSpacing/>
        <w:jc w:val="both"/>
        <w:rPr>
          <w:rFonts w:ascii="Times New Roman" w:eastAsia="Times New Roman" w:hAnsi="Times New Roman" w:cs="Times New Roman"/>
          <w:sz w:val="24"/>
          <w:szCs w:val="28"/>
        </w:rPr>
      </w:pPr>
      <w:bookmarkStart w:id="2" w:name="sub_1011"/>
      <w:bookmarkEnd w:id="1"/>
      <w:r w:rsidRPr="008B135D">
        <w:rPr>
          <w:rFonts w:ascii="Times New Roman" w:eastAsia="Times New Roman" w:hAnsi="Times New Roman" w:cs="Times New Roman"/>
          <w:sz w:val="24"/>
          <w:szCs w:val="28"/>
        </w:rPr>
        <w:t>Настоящий административный регламент предоставления муниципальной услуги «</w:t>
      </w:r>
      <w:r w:rsidRPr="008B135D">
        <w:rPr>
          <w:rFonts w:ascii="Times New Roman" w:eastAsia="Times New Roman" w:hAnsi="Times New Roman" w:cs="Times New Roman"/>
          <w:bCs/>
          <w:sz w:val="24"/>
          <w:szCs w:val="28"/>
        </w:rPr>
        <w:t>Согласование создания места (площадки) накопления твёрдых коммунальных отходов»</w:t>
      </w:r>
      <w:r w:rsidRPr="008B135D">
        <w:rPr>
          <w:rFonts w:ascii="Times New Roman" w:eastAsia="Times New Roman" w:hAnsi="Times New Roman" w:cs="Times New Roman"/>
          <w:sz w:val="24"/>
          <w:szCs w:val="28"/>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8B135D" w:rsidRPr="008B135D" w:rsidRDefault="008B135D" w:rsidP="008B135D">
      <w:pPr>
        <w:widowControl w:val="0"/>
        <w:numPr>
          <w:ilvl w:val="1"/>
          <w:numId w:val="1"/>
        </w:numPr>
        <w:tabs>
          <w:tab w:val="left" w:pos="142"/>
          <w:tab w:val="left" w:pos="284"/>
          <w:tab w:val="left" w:pos="1418"/>
        </w:tabs>
        <w:autoSpaceDE w:val="0"/>
        <w:autoSpaceDN w:val="0"/>
        <w:adjustRightInd w:val="0"/>
        <w:spacing w:after="0" w:line="240" w:lineRule="auto"/>
        <w:ind w:hanging="11"/>
        <w:contextualSpacing/>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8B135D" w:rsidRPr="008B135D" w:rsidRDefault="008B135D" w:rsidP="008B135D">
      <w:pPr>
        <w:autoSpaceDE w:val="0"/>
        <w:autoSpaceDN w:val="0"/>
        <w:adjustRightInd w:val="0"/>
        <w:spacing w:after="0" w:line="240" w:lineRule="auto"/>
        <w:ind w:firstLine="708"/>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8B135D" w:rsidRPr="008B135D" w:rsidRDefault="008B135D" w:rsidP="008B135D">
      <w:pPr>
        <w:widowControl w:val="0"/>
        <w:numPr>
          <w:ilvl w:val="1"/>
          <w:numId w:val="1"/>
        </w:numPr>
        <w:tabs>
          <w:tab w:val="left" w:pos="142"/>
          <w:tab w:val="left" w:pos="284"/>
          <w:tab w:val="left" w:pos="1418"/>
        </w:tabs>
        <w:autoSpaceDE w:val="0"/>
        <w:autoSpaceDN w:val="0"/>
        <w:adjustRightInd w:val="0"/>
        <w:spacing w:after="0" w:line="240" w:lineRule="auto"/>
        <w:ind w:hanging="11"/>
        <w:contextualSpacing/>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Информация о месте нахождения администрации</w:t>
      </w:r>
      <w:r w:rsidRPr="008B135D">
        <w:rPr>
          <w:rFonts w:ascii="Times New Roman" w:eastAsia="Calibri" w:hAnsi="Times New Roman" w:cs="Times New Roman"/>
          <w:sz w:val="24"/>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B135D">
        <w:rPr>
          <w:rFonts w:ascii="Times New Roman" w:eastAsia="Times New Roman" w:hAnsi="Times New Roman" w:cs="Times New Roman"/>
          <w:sz w:val="24"/>
          <w:szCs w:val="28"/>
        </w:rPr>
        <w:t>графиках работы, контактных телефонах, адресах электронной почты (далее – сведения информационного характера) размещаются:</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на сайте администрации;</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8B135D">
        <w:rPr>
          <w:rFonts w:ascii="Times New Roman" w:eastAsia="Times New Roman" w:hAnsi="Times New Roman" w:cs="Times New Roman"/>
          <w:sz w:val="24"/>
          <w:szCs w:val="28"/>
          <w:u w:val="single"/>
        </w:rPr>
        <w:t>http://mfc47.ru/;</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8B135D">
          <w:rPr>
            <w:rFonts w:ascii="Times New Roman" w:eastAsia="Times New Roman" w:hAnsi="Times New Roman" w:cs="Times New Roman"/>
            <w:sz w:val="24"/>
            <w:szCs w:val="28"/>
            <w:u w:val="single"/>
          </w:rPr>
          <w:t>www.gosuslugi.ru</w:t>
        </w:r>
      </w:hyperlink>
    </w:p>
    <w:p w:rsidR="008B135D" w:rsidRPr="008B135D" w:rsidRDefault="008B135D" w:rsidP="008B135D">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в государственной информационной системе «Реестр государственных и муниципальных услуг (функций) Ленинградской области».</w:t>
      </w:r>
    </w:p>
    <w:p w:rsidR="008B135D" w:rsidRPr="008B135D" w:rsidRDefault="008B135D" w:rsidP="008B135D">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8"/>
        </w:rPr>
      </w:pPr>
      <w:bookmarkStart w:id="3" w:name="sub_1002"/>
    </w:p>
    <w:p w:rsidR="008B135D" w:rsidRPr="008B135D" w:rsidRDefault="008B135D" w:rsidP="008B135D">
      <w:pPr>
        <w:widowControl w:val="0"/>
        <w:numPr>
          <w:ilvl w:val="0"/>
          <w:numId w:val="1"/>
        </w:numPr>
        <w:tabs>
          <w:tab w:val="left" w:pos="142"/>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4"/>
          <w:szCs w:val="28"/>
        </w:rPr>
      </w:pPr>
      <w:r w:rsidRPr="008B135D">
        <w:rPr>
          <w:rFonts w:ascii="Times New Roman" w:eastAsia="Times New Roman" w:hAnsi="Times New Roman" w:cs="Times New Roman"/>
          <w:b/>
          <w:bCs/>
          <w:sz w:val="24"/>
          <w:szCs w:val="28"/>
        </w:rPr>
        <w:t>Стандарт предоставления муниципальной услуги</w:t>
      </w:r>
      <w:bookmarkEnd w:id="3"/>
    </w:p>
    <w:p w:rsidR="008B135D" w:rsidRPr="008B135D" w:rsidRDefault="008B135D" w:rsidP="008B135D">
      <w:pPr>
        <w:widowControl w:val="0"/>
        <w:tabs>
          <w:tab w:val="left" w:pos="142"/>
          <w:tab w:val="left" w:pos="284"/>
        </w:tabs>
        <w:autoSpaceDE w:val="0"/>
        <w:autoSpaceDN w:val="0"/>
        <w:adjustRightInd w:val="0"/>
        <w:spacing w:after="0" w:line="240" w:lineRule="auto"/>
        <w:ind w:left="555"/>
        <w:contextualSpacing/>
        <w:jc w:val="both"/>
        <w:rPr>
          <w:rFonts w:ascii="Times New Roman" w:eastAsia="Times New Roman" w:hAnsi="Times New Roman" w:cs="Times New Roman"/>
          <w:sz w:val="24"/>
          <w:szCs w:val="28"/>
        </w:rPr>
      </w:pP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bookmarkStart w:id="4" w:name="sub_1021"/>
      <w:r w:rsidRPr="008B135D">
        <w:rPr>
          <w:rFonts w:ascii="Times New Roman" w:eastAsia="Times New Roman" w:hAnsi="Times New Roman" w:cs="Times New Roman"/>
          <w:sz w:val="24"/>
          <w:szCs w:val="28"/>
        </w:rPr>
        <w:t>2.1. Полное наименование муниципальной услуги – «</w:t>
      </w:r>
      <w:r w:rsidRPr="008B135D">
        <w:rPr>
          <w:rFonts w:ascii="Times New Roman" w:eastAsia="Times New Roman" w:hAnsi="Times New Roman" w:cs="Times New Roman"/>
          <w:bCs/>
          <w:sz w:val="24"/>
          <w:szCs w:val="28"/>
        </w:rPr>
        <w:t>Согласование создания места (площадки) накопления твёрдых коммунальных отходов»</w:t>
      </w:r>
      <w:r w:rsidRPr="008B135D">
        <w:rPr>
          <w:rFonts w:ascii="Times New Roman" w:eastAsia="Times New Roman" w:hAnsi="Times New Roman" w:cs="Times New Roman"/>
          <w:sz w:val="24"/>
          <w:szCs w:val="28"/>
        </w:rPr>
        <w:t>.</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Сокращенное наименование: «</w:t>
      </w:r>
      <w:r w:rsidRPr="008B135D">
        <w:rPr>
          <w:rFonts w:ascii="Times New Roman" w:eastAsia="Times New Roman" w:hAnsi="Times New Roman" w:cs="Times New Roman"/>
          <w:bCs/>
          <w:sz w:val="24"/>
          <w:szCs w:val="28"/>
        </w:rPr>
        <w:t>Согласование создания места (площадки) накопления ТКО»</w:t>
      </w:r>
      <w:r w:rsidRPr="008B135D">
        <w:rPr>
          <w:rFonts w:ascii="Times New Roman" w:eastAsia="Times New Roman" w:hAnsi="Times New Roman" w:cs="Times New Roman"/>
          <w:sz w:val="24"/>
          <w:szCs w:val="28"/>
        </w:rPr>
        <w:t>.</w:t>
      </w:r>
    </w:p>
    <w:p w:rsidR="008B135D" w:rsidRPr="008B135D" w:rsidRDefault="008B135D" w:rsidP="008B135D">
      <w:pPr>
        <w:spacing w:after="0" w:line="240" w:lineRule="auto"/>
        <w:ind w:firstLine="709"/>
        <w:jc w:val="both"/>
        <w:rPr>
          <w:rFonts w:ascii="Times New Roman" w:eastAsia="Calibri" w:hAnsi="Times New Roman" w:cs="Times New Roman"/>
          <w:i/>
          <w:color w:val="FF0000"/>
          <w:sz w:val="24"/>
          <w:szCs w:val="28"/>
        </w:rPr>
      </w:pPr>
      <w:bookmarkStart w:id="5" w:name="sub_1022"/>
      <w:bookmarkEnd w:id="4"/>
      <w:r w:rsidRPr="008B135D">
        <w:rPr>
          <w:rFonts w:ascii="Times New Roman" w:eastAsia="Times New Roman" w:hAnsi="Times New Roman" w:cs="Times New Roman"/>
          <w:sz w:val="24"/>
          <w:szCs w:val="28"/>
        </w:rPr>
        <w:t xml:space="preserve">2.2. Муниципальную услугу предоставляет: </w:t>
      </w:r>
      <w:r w:rsidRPr="008B135D">
        <w:rPr>
          <w:rFonts w:ascii="Times New Roman" w:eastAsia="Calibri" w:hAnsi="Times New Roman" w:cs="Times New Roman"/>
          <w:sz w:val="24"/>
          <w:szCs w:val="28"/>
        </w:rPr>
        <w:t>администрация муниципального образования Ленинградской области.</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В предоставлении муниципальной услуги участвует: </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ГБУ ЛО «МФЦ».</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bookmarkStart w:id="6" w:name="sub_1025"/>
      <w:bookmarkEnd w:id="5"/>
      <w:r w:rsidRPr="008B135D">
        <w:rPr>
          <w:rFonts w:ascii="Times New Roman" w:eastAsia="Times New Roman" w:hAnsi="Times New Roman" w:cs="Times New Roman"/>
          <w:sz w:val="24"/>
          <w:szCs w:val="28"/>
        </w:rPr>
        <w:t>Заявление на получение муниципальной услуги с комплектом документов принимается:</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при личной явке:</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в администрацию;</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в филиалах, отделах, удаленных рабочих местах ГБУ ЛО «МФЦ»;</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без личной явки:</w:t>
      </w:r>
    </w:p>
    <w:p w:rsidR="008B135D" w:rsidRPr="008B135D" w:rsidRDefault="008B135D" w:rsidP="008B135D">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почтовым отправлением в администрацию;</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в электронной форме через личный кабинет заявителя на ПГУ ЛО/ ЕПГУ.</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Заявитель имеет право записаться на прием для подачи заявления о предоставлении муниципальной услуги следующими способами:</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посредством ПГУ ЛО/ЕПГУ – в администрацию, в ГБУ ЛО «МФЦ»;</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по телефону – в администрацию, ГБУ ЛО «МФЦ»;</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 посредством сайта администрации, ГБУ ЛО «МФЦ».</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1" w:history="1">
        <w:r w:rsidRPr="008B135D">
          <w:rPr>
            <w:rFonts w:ascii="Times New Roman" w:eastAsia="Times New Roman" w:hAnsi="Times New Roman" w:cs="Times New Roman"/>
            <w:sz w:val="24"/>
            <w:szCs w:val="28"/>
          </w:rPr>
          <w:t>частью 18 статьи 14.1</w:t>
        </w:r>
      </w:hyperlink>
      <w:r w:rsidRPr="008B135D">
        <w:rPr>
          <w:rFonts w:ascii="Times New Roman" w:eastAsia="Times New Roman" w:hAnsi="Times New Roman" w:cs="Times New Roman"/>
          <w:sz w:val="24"/>
          <w:szCs w:val="28"/>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при личной явке:</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в администрацию,</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в филиалах, отделах, удаленных рабочих местах ГБУ ЛО «МФЦ»;</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без личной явки:</w:t>
      </w:r>
    </w:p>
    <w:p w:rsidR="008B135D" w:rsidRPr="008B135D" w:rsidRDefault="008B135D" w:rsidP="008B135D">
      <w:pPr>
        <w:widowControl w:val="0"/>
        <w:tabs>
          <w:tab w:val="left" w:pos="4245"/>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почтовым отправлением;</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в электронной форме через личный кабинет заявителя на ПГУ ЛО/ ЕПГУ.</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imes New Roman" w:hAnsi="Times New Roman" w:cs="Times New Roman"/>
          <w:sz w:val="24"/>
          <w:szCs w:val="28"/>
        </w:rPr>
        <w:t xml:space="preserve"> Администрация</w:t>
      </w:r>
      <w:r w:rsidRPr="008B135D">
        <w:rPr>
          <w:rFonts w:ascii="Times New Roman" w:eastAsiaTheme="minorHAnsi" w:hAnsi="Times New Roman" w:cs="Times New Roman"/>
          <w:sz w:val="24"/>
          <w:szCs w:val="28"/>
          <w:lang w:eastAsia="en-US"/>
        </w:rPr>
        <w:t xml:space="preserve"> рассматривает заявление в срок не позднее 10 календарных дней со дня его поступления.</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bookmarkStart w:id="8" w:name="sub_1027"/>
      <w:bookmarkEnd w:id="6"/>
      <w:r w:rsidRPr="008B135D">
        <w:rPr>
          <w:rFonts w:ascii="Times New Roman" w:eastAsia="Times New Roman" w:hAnsi="Times New Roman" w:cs="Times New Roman"/>
          <w:sz w:val="24"/>
          <w:szCs w:val="28"/>
        </w:rPr>
        <w:t>2.5. Правовые основания для предоставления муниципальной услуги.</w:t>
      </w:r>
    </w:p>
    <w:p w:rsidR="008B135D" w:rsidRPr="008B135D" w:rsidRDefault="008B135D" w:rsidP="008B135D">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rPr>
      </w:pPr>
      <w:bookmarkStart w:id="9" w:name="sub_121028"/>
      <w:bookmarkStart w:id="10" w:name="sub_1028"/>
      <w:bookmarkEnd w:id="8"/>
      <w:r w:rsidRPr="008B135D">
        <w:rPr>
          <w:rFonts w:ascii="Times New Roman" w:eastAsia="Times New Roman" w:hAnsi="Times New Roman" w:cs="Times New Roman"/>
          <w:sz w:val="24"/>
          <w:szCs w:val="28"/>
        </w:rPr>
        <w:t>Федеральный закон от 24 июня 1998 года № 89-ФЗ «Об отходах производства и потребления»;</w:t>
      </w:r>
    </w:p>
    <w:p w:rsidR="008B135D" w:rsidRPr="008B135D" w:rsidRDefault="008B135D" w:rsidP="008B135D">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pacing w:val="-2"/>
          <w:sz w:val="24"/>
          <w:szCs w:val="28"/>
        </w:rPr>
      </w:pPr>
      <w:r w:rsidRPr="008B135D">
        <w:rPr>
          <w:rFonts w:ascii="Times New Roman" w:eastAsia="Times New Roman" w:hAnsi="Times New Roman" w:cs="Times New Roman"/>
          <w:sz w:val="24"/>
          <w:szCs w:val="28"/>
        </w:rPr>
        <w:t>Федеральный закон от 30 марта 1999 года № 52-ФЗ «О санитарно-</w:t>
      </w:r>
      <w:r w:rsidRPr="008B135D">
        <w:rPr>
          <w:rFonts w:ascii="Times New Roman" w:eastAsia="Times New Roman" w:hAnsi="Times New Roman" w:cs="Times New Roman"/>
          <w:spacing w:val="-2"/>
          <w:sz w:val="24"/>
          <w:szCs w:val="28"/>
        </w:rPr>
        <w:t>эпидемиологическом благополучии населения»;</w:t>
      </w:r>
    </w:p>
    <w:p w:rsidR="008B135D" w:rsidRPr="008B135D" w:rsidRDefault="008B135D" w:rsidP="008B135D">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8B135D" w:rsidRPr="008B135D" w:rsidRDefault="008B135D" w:rsidP="008B135D">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8B135D" w:rsidRPr="008B135D" w:rsidRDefault="008B135D" w:rsidP="008B135D">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8B135D" w:rsidRPr="008B135D" w:rsidRDefault="008B135D" w:rsidP="008B135D">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B135D" w:rsidRPr="008B135D" w:rsidRDefault="008B135D" w:rsidP="008B135D">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согласие на обработку персональных данных.</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1) заключение Управления </w:t>
      </w:r>
      <w:proofErr w:type="spellStart"/>
      <w:r w:rsidRPr="008B135D">
        <w:rPr>
          <w:rFonts w:ascii="Times New Roman" w:eastAsia="Times New Roman" w:hAnsi="Times New Roman" w:cs="Times New Roman"/>
          <w:sz w:val="24"/>
          <w:szCs w:val="28"/>
        </w:rPr>
        <w:t>Роспотребнадзора</w:t>
      </w:r>
      <w:proofErr w:type="spellEnd"/>
      <w:r w:rsidRPr="008B135D">
        <w:rPr>
          <w:rFonts w:ascii="Times New Roman" w:eastAsia="Times New Roman" w:hAnsi="Times New Roman" w:cs="Times New Roman"/>
          <w:sz w:val="24"/>
          <w:szCs w:val="28"/>
        </w:rPr>
        <w:t xml:space="preserve"> по Ленинградской области об оценке соответствия места накопления ТКО требованиям </w:t>
      </w:r>
      <w:r w:rsidRPr="008B135D">
        <w:rPr>
          <w:rFonts w:ascii="Times New Roman" w:eastAsiaTheme="minorHAnsi" w:hAnsi="Times New Roman" w:cs="Times New Roman"/>
          <w:sz w:val="24"/>
          <w:szCs w:val="28"/>
          <w:lang w:eastAsia="en-US"/>
        </w:rPr>
        <w:t>законодательства РФ в области санитарно-эпидемиологического благополучия населения</w:t>
      </w:r>
      <w:r w:rsidRPr="008B135D">
        <w:rPr>
          <w:rFonts w:ascii="Times New Roman" w:eastAsia="Times New Roman" w:hAnsi="Times New Roman" w:cs="Times New Roman"/>
          <w:sz w:val="24"/>
          <w:szCs w:val="28"/>
        </w:rPr>
        <w:t>;</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2.7.1. Заявитель вправе представить документы (сведения), указанные в пункте 2.7 настоящего регламента, по собственной инициативе.</w:t>
      </w:r>
    </w:p>
    <w:p w:rsidR="008B135D" w:rsidRPr="008B135D" w:rsidRDefault="008B135D" w:rsidP="008B135D">
      <w:pPr>
        <w:autoSpaceDE w:val="0"/>
        <w:autoSpaceDN w:val="0"/>
        <w:adjustRightInd w:val="0"/>
        <w:spacing w:after="0" w:line="240" w:lineRule="auto"/>
        <w:ind w:firstLine="708"/>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2.7.2. При предоставлении муниципальной услуги запрещается требовать от Заявителя:</w:t>
      </w:r>
    </w:p>
    <w:p w:rsidR="008B135D" w:rsidRPr="008B135D" w:rsidRDefault="008B135D" w:rsidP="008B135D">
      <w:pPr>
        <w:autoSpaceDE w:val="0"/>
        <w:autoSpaceDN w:val="0"/>
        <w:adjustRightInd w:val="0"/>
        <w:spacing w:after="0" w:line="240" w:lineRule="auto"/>
        <w:ind w:firstLine="708"/>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35D" w:rsidRPr="008B135D" w:rsidRDefault="008B135D" w:rsidP="008B135D">
      <w:pPr>
        <w:autoSpaceDE w:val="0"/>
        <w:autoSpaceDN w:val="0"/>
        <w:adjustRightInd w:val="0"/>
        <w:spacing w:after="0" w:line="240" w:lineRule="auto"/>
        <w:ind w:firstLine="708"/>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8B135D">
          <w:rPr>
            <w:rFonts w:ascii="Times New Roman" w:eastAsiaTheme="minorHAnsi" w:hAnsi="Times New Roman" w:cs="Times New Roman"/>
            <w:sz w:val="24"/>
            <w:szCs w:val="28"/>
            <w:lang w:eastAsia="en-US"/>
          </w:rPr>
          <w:t>части 6 статьи 7</w:t>
        </w:r>
      </w:hyperlink>
      <w:r w:rsidRPr="008B135D">
        <w:rPr>
          <w:rFonts w:ascii="Times New Roman" w:eastAsiaTheme="minorHAnsi" w:hAnsi="Times New Roman" w:cs="Times New Roman"/>
          <w:sz w:val="24"/>
          <w:szCs w:val="28"/>
          <w:lang w:eastAsia="en-US"/>
        </w:rPr>
        <w:t xml:space="preserve"> Федерального закона № 210-ФЗ;</w:t>
      </w:r>
    </w:p>
    <w:p w:rsidR="008B135D" w:rsidRPr="008B135D" w:rsidRDefault="008B135D" w:rsidP="008B135D">
      <w:pPr>
        <w:autoSpaceDE w:val="0"/>
        <w:autoSpaceDN w:val="0"/>
        <w:adjustRightInd w:val="0"/>
        <w:spacing w:after="0" w:line="240" w:lineRule="auto"/>
        <w:ind w:firstLine="708"/>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8B135D">
          <w:rPr>
            <w:rFonts w:ascii="Times New Roman" w:eastAsiaTheme="minorHAnsi" w:hAnsi="Times New Roman" w:cs="Times New Roman"/>
            <w:sz w:val="24"/>
            <w:szCs w:val="28"/>
            <w:lang w:eastAsia="en-US"/>
          </w:rPr>
          <w:t>части 1 статьи 9</w:t>
        </w:r>
      </w:hyperlink>
      <w:r w:rsidRPr="008B135D">
        <w:rPr>
          <w:rFonts w:ascii="Times New Roman" w:eastAsiaTheme="minorHAnsi" w:hAnsi="Times New Roman" w:cs="Times New Roman"/>
          <w:sz w:val="24"/>
          <w:szCs w:val="28"/>
          <w:lang w:eastAsia="en-US"/>
        </w:rPr>
        <w:t xml:space="preserve"> Федерального закона № 210-ФЗ;</w:t>
      </w:r>
    </w:p>
    <w:p w:rsidR="008B135D" w:rsidRPr="008B135D" w:rsidRDefault="008B135D" w:rsidP="008B135D">
      <w:pPr>
        <w:autoSpaceDE w:val="0"/>
        <w:autoSpaceDN w:val="0"/>
        <w:adjustRightInd w:val="0"/>
        <w:spacing w:after="0" w:line="240" w:lineRule="auto"/>
        <w:ind w:firstLine="708"/>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8B135D">
          <w:rPr>
            <w:rFonts w:ascii="Times New Roman" w:eastAsiaTheme="minorHAnsi" w:hAnsi="Times New Roman" w:cs="Times New Roman"/>
            <w:sz w:val="24"/>
            <w:szCs w:val="28"/>
            <w:lang w:eastAsia="en-US"/>
          </w:rPr>
          <w:t>пунктом 4 части 1 статьи 7</w:t>
        </w:r>
      </w:hyperlink>
      <w:r w:rsidRPr="008B135D">
        <w:rPr>
          <w:rFonts w:ascii="Times New Roman" w:eastAsiaTheme="minorHAnsi" w:hAnsi="Times New Roman" w:cs="Times New Roman"/>
          <w:sz w:val="24"/>
          <w:szCs w:val="28"/>
          <w:lang w:eastAsia="en-US"/>
        </w:rPr>
        <w:t xml:space="preserve"> Федерального закона № 210-ФЗ;</w:t>
      </w:r>
    </w:p>
    <w:p w:rsidR="008B135D" w:rsidRPr="008B135D" w:rsidRDefault="008B135D" w:rsidP="008B135D">
      <w:pPr>
        <w:autoSpaceDE w:val="0"/>
        <w:autoSpaceDN w:val="0"/>
        <w:adjustRightInd w:val="0"/>
        <w:spacing w:after="0" w:line="240" w:lineRule="auto"/>
        <w:ind w:firstLine="708"/>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8B135D">
          <w:rPr>
            <w:rFonts w:ascii="Times New Roman" w:eastAsiaTheme="minorHAnsi" w:hAnsi="Times New Roman" w:cs="Times New Roman"/>
            <w:sz w:val="24"/>
            <w:szCs w:val="28"/>
            <w:lang w:eastAsia="en-US"/>
          </w:rPr>
          <w:t>пунктом 7.2 части 1 статьи 16</w:t>
        </w:r>
      </w:hyperlink>
      <w:r w:rsidRPr="008B135D">
        <w:rPr>
          <w:rFonts w:ascii="Times New Roman" w:eastAsiaTheme="minorHAnsi" w:hAnsi="Times New Roman" w:cs="Times New Roman"/>
          <w:sz w:val="24"/>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2.8. Исчерпывающий перечень оснований для приостановления предоставления муниципальной услуги.</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Основания для приостановления предоставления муниципальной услуги не предусмотрены.</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8B135D" w:rsidRPr="008B135D" w:rsidRDefault="008B135D" w:rsidP="008B135D">
      <w:pPr>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В приеме документов, необходимых для предоставления муниципальной услуги, может быть отказано в следующих случаях:</w:t>
      </w:r>
    </w:p>
    <w:p w:rsidR="008B135D" w:rsidRPr="008B135D" w:rsidRDefault="008B135D" w:rsidP="008B135D">
      <w:pPr>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заявление подано лицом, не уполномоченным на осуществление таких действий;</w:t>
      </w:r>
    </w:p>
    <w:p w:rsidR="008B135D" w:rsidRPr="008B135D" w:rsidRDefault="008B135D" w:rsidP="008B135D">
      <w:pPr>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представление неполного пакета документов, предусмотренных п. 2.6 настоящего административного регламента;</w:t>
      </w:r>
    </w:p>
    <w:p w:rsidR="008B135D" w:rsidRPr="008B135D" w:rsidRDefault="008B135D" w:rsidP="008B135D">
      <w:pPr>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 заявление с комплектом документов подписано недействительной электронной подписью;</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4) представленные заявителем документы недействительны, указанные в заявлении сведения недостоверны.</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2.10. Исчерпывающий перечень оснований для отказа в предоставлении муниципальной услуги.</w:t>
      </w:r>
    </w:p>
    <w:p w:rsidR="008B135D" w:rsidRPr="008B135D" w:rsidRDefault="008B135D" w:rsidP="008B135D">
      <w:pPr>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Основаниями для принятия решения об отказе в предоставлении муниципальной услуги являются:</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представленные заявителем документы не отвечают требованиям, установленным административным регламентом:</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несоответствие заявки установленной форме;</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2) отсутствие права на предоставление муниципальной услуги: </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2.11. Муниципальная услуга предоставляется бесплатно.</w:t>
      </w:r>
      <w:bookmarkStart w:id="11" w:name="sub_1222"/>
      <w:bookmarkEnd w:id="9"/>
      <w:bookmarkEnd w:id="10"/>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2.13. Срок регистрации запроса заявителя о предоставлении муниципальной услуги составляет в администрации:</w:t>
      </w:r>
    </w:p>
    <w:p w:rsidR="008B135D" w:rsidRPr="008B135D" w:rsidRDefault="008B135D" w:rsidP="008B135D">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при личном обращении – в день поступления заявления;</w:t>
      </w:r>
    </w:p>
    <w:p w:rsidR="008B135D" w:rsidRPr="008B135D" w:rsidRDefault="008B135D" w:rsidP="008B135D">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при направлении заявления почтовой связью в администрацию – в день поступления заявления;</w:t>
      </w:r>
    </w:p>
    <w:p w:rsidR="008B135D" w:rsidRPr="008B135D" w:rsidRDefault="008B135D" w:rsidP="008B135D">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при направлении заявления на бумажном носителе из МФЦ в администрацию – в день передачи документов из МФЦ в администрацию;</w:t>
      </w:r>
    </w:p>
    <w:p w:rsidR="008B135D" w:rsidRPr="008B135D" w:rsidRDefault="008B135D" w:rsidP="008B135D">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135D">
        <w:rPr>
          <w:rFonts w:ascii="Times New Roman" w:eastAsia="Times New Roman" w:hAnsi="Times New Roman" w:cs="Times New Roman"/>
          <w:sz w:val="24"/>
          <w:szCs w:val="28"/>
        </w:rPr>
        <w:t>сурдопереводчика</w:t>
      </w:r>
      <w:proofErr w:type="spellEnd"/>
      <w:r w:rsidRPr="008B135D">
        <w:rPr>
          <w:rFonts w:ascii="Times New Roman" w:eastAsia="Times New Roman" w:hAnsi="Times New Roman" w:cs="Times New Roman"/>
          <w:sz w:val="24"/>
          <w:szCs w:val="28"/>
        </w:rPr>
        <w:t xml:space="preserve"> и </w:t>
      </w:r>
      <w:proofErr w:type="spellStart"/>
      <w:r w:rsidRPr="008B135D">
        <w:rPr>
          <w:rFonts w:ascii="Times New Roman" w:eastAsia="Times New Roman" w:hAnsi="Times New Roman" w:cs="Times New Roman"/>
          <w:sz w:val="24"/>
          <w:szCs w:val="28"/>
        </w:rPr>
        <w:t>тифлосурдопереводчика</w:t>
      </w:r>
      <w:proofErr w:type="spellEnd"/>
      <w:r w:rsidRPr="008B135D">
        <w:rPr>
          <w:rFonts w:ascii="Times New Roman" w:eastAsia="Times New Roman" w:hAnsi="Times New Roman" w:cs="Times New Roman"/>
          <w:sz w:val="24"/>
          <w:szCs w:val="28"/>
        </w:rPr>
        <w:t>.</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2.14.12. Помещения приема и выдачи документов должны предусматривать места для ожидания, информирования и приема заявителей. </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2.15. Показатели доступности и качества муниципальной услуги.</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2.15.1. Показатели доступности муниципальной услуги (общие, применимые в отношении всех заявителей):</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транспортная доступность к месту предоставления муниципальной услуги;</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4) предоставление муниципальной услуги любым доступным способом, предусмотренным действующим законодательством;</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2.15.2. Показатели доступности муниципальной услуги (специальные, применимые в отношении инвалидов):</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наличие инфраструктуры, указанной в пункте 2.14;</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исполнение требований доступности услуг для инвалидов;</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 обеспечение беспрепятственного доступа инвалидов к помещениям, в которых предоставляется муниципальная услуга.</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2.15.3. Показатели качества муниципальной услуги:</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соблюдение срока предоставления муниципальной услуги;</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2) соблюдение времени ожидания в очереди при подаче запроса и получении результата; </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4) отсутствие жалоб на действия или бездействия должностных лиц администрации, поданных в установленном порядке.</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2.16. Перечисление услуг, которые являются необходимыми и обязательными для предоставления муниципальной услуги. </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B135D" w:rsidRPr="008B135D" w:rsidRDefault="008B135D" w:rsidP="008B135D">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2.17. Иные требования, </w:t>
      </w:r>
      <w:r w:rsidRPr="008B135D">
        <w:rPr>
          <w:rFonts w:ascii="Times New Roman" w:eastAsiaTheme="minorHAnsi" w:hAnsi="Times New Roman" w:cs="Times New Roman"/>
          <w:sz w:val="24"/>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135D" w:rsidRPr="008B135D" w:rsidRDefault="008B135D" w:rsidP="008B135D">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2.17.1. Предоставление муниципальной услуги </w:t>
      </w:r>
      <w:r w:rsidRPr="008B135D">
        <w:rPr>
          <w:rFonts w:ascii="Times New Roman" w:eastAsiaTheme="minorHAnsi" w:hAnsi="Times New Roman" w:cs="Times New Roman"/>
          <w:sz w:val="24"/>
          <w:szCs w:val="28"/>
          <w:lang w:eastAsia="en-US"/>
        </w:rPr>
        <w:t>по экстерриториальному принципу не предусмотрено.</w:t>
      </w:r>
      <w:r w:rsidRPr="008B135D">
        <w:rPr>
          <w:rFonts w:ascii="Times New Roman" w:eastAsia="Times New Roman" w:hAnsi="Times New Roman" w:cs="Times New Roman"/>
          <w:sz w:val="24"/>
          <w:szCs w:val="28"/>
        </w:rPr>
        <w:t xml:space="preserve"> </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B135D" w:rsidRPr="008B135D" w:rsidRDefault="008B135D" w:rsidP="008B135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p>
    <w:p w:rsidR="008B135D" w:rsidRPr="008B135D" w:rsidRDefault="008B135D" w:rsidP="008B135D">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4"/>
          <w:szCs w:val="28"/>
        </w:rPr>
      </w:pPr>
      <w:bookmarkStart w:id="12" w:name="sub_1003"/>
      <w:r w:rsidRPr="008B135D">
        <w:rPr>
          <w:rFonts w:ascii="Times New Roman" w:eastAsia="Times New Roman" w:hAnsi="Times New Roman" w:cs="Times New Roman"/>
          <w:bCs/>
          <w:sz w:val="24"/>
          <w:szCs w:val="28"/>
        </w:rPr>
        <w:t>3.</w:t>
      </w:r>
      <w:r w:rsidRPr="008B135D">
        <w:rPr>
          <w:rFonts w:ascii="Times New Roman" w:eastAsia="Times New Roman" w:hAnsi="Times New Roman" w:cs="Times New Roman"/>
          <w:b/>
          <w:bCs/>
          <w:sz w:val="24"/>
          <w:szCs w:val="28"/>
        </w:rPr>
        <w:t xml:space="preserve"> </w:t>
      </w:r>
      <w:r w:rsidRPr="008B135D">
        <w:rPr>
          <w:rFonts w:ascii="Times New Roman" w:eastAsia="Times New Roman" w:hAnsi="Times New Roman" w:cs="Times New Roman"/>
          <w:sz w:val="24"/>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8B135D" w:rsidRPr="008B135D" w:rsidRDefault="008B135D" w:rsidP="008B135D">
      <w:pPr>
        <w:widowControl w:val="0"/>
        <w:tabs>
          <w:tab w:val="left" w:pos="142"/>
          <w:tab w:val="left" w:pos="284"/>
        </w:tabs>
        <w:spacing w:after="0" w:line="240" w:lineRule="auto"/>
        <w:ind w:firstLine="426"/>
        <w:jc w:val="center"/>
        <w:rPr>
          <w:rFonts w:ascii="Times New Roman" w:eastAsia="Times New Roman" w:hAnsi="Times New Roman" w:cs="Times New Roman"/>
          <w:sz w:val="24"/>
          <w:szCs w:val="28"/>
        </w:rPr>
      </w:pP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 Предоставление муниципальной услуги регламентирует и включает в себя следующие административные процедуры:</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Прием и регистрация заявления о предоставлении муниципальной услуги и прилагаемых к нему документов – 1 календарный день;</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Рассмотрение заявления о предоставлении муниципальной услуги и прилагаемых к нему документов – 7 календарных дней.</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heme="minorHAnsi" w:hAnsi="Times New Roman" w:cs="Times New Roman"/>
          <w:sz w:val="24"/>
          <w:szCs w:val="28"/>
          <w:lang w:eastAsia="en-US"/>
        </w:rPr>
        <w:t>В случае направления Запроса срок рассмотрения может быть увеличен по решению администрации до 17 календарных дней</w:t>
      </w:r>
      <w:r w:rsidRPr="008B135D">
        <w:rPr>
          <w:rFonts w:ascii="Times New Roman" w:eastAsia="Times New Roman" w:hAnsi="Times New Roman" w:cs="Times New Roman"/>
          <w:sz w:val="24"/>
          <w:szCs w:val="28"/>
        </w:rPr>
        <w:t>;</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3.1.2. Прием и регистрация заявления о предоставлении муниципальной услуги.</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3.1.2.1. Основание для начала административной процедуры: поступление в администрацию заявления и документов, перечисленных в пункте 2.6</w:t>
      </w:r>
      <w:r w:rsidRPr="008B135D">
        <w:rPr>
          <w:rFonts w:ascii="Times New Roman" w:eastAsia="Times New Roman" w:hAnsi="Times New Roman" w:cs="Times New Roman"/>
          <w:b/>
          <w:sz w:val="24"/>
          <w:szCs w:val="28"/>
        </w:rPr>
        <w:t xml:space="preserve"> </w:t>
      </w:r>
      <w:r w:rsidRPr="008B135D">
        <w:rPr>
          <w:rFonts w:ascii="Times New Roman" w:eastAsia="Times New Roman" w:hAnsi="Times New Roman" w:cs="Times New Roman"/>
          <w:sz w:val="24"/>
          <w:szCs w:val="28"/>
        </w:rPr>
        <w:t>настоящего административного регламента.</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Срок выполнения административной процедуры составляет не более 1 календарного дня.</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bookmarkStart w:id="13" w:name="sub_6001"/>
      <w:r w:rsidRPr="008B135D">
        <w:rPr>
          <w:rFonts w:ascii="Times New Roman" w:eastAsia="Times New Roman" w:hAnsi="Times New Roman" w:cs="Times New Roman"/>
          <w:sz w:val="24"/>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3.1.3. Рассмотрение заявления о предоставлении муниципальной услуги и прилагаемых к нему документов. </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imes New Roman" w:hAnsi="Times New Roman" w:cs="Times New Roman"/>
          <w:sz w:val="24"/>
          <w:szCs w:val="28"/>
        </w:rPr>
        <w:t xml:space="preserve">3.1.3.2.2. </w:t>
      </w:r>
      <w:r w:rsidRPr="008B135D">
        <w:rPr>
          <w:rFonts w:ascii="Times New Roman" w:eastAsiaTheme="minorHAnsi" w:hAnsi="Times New Roman" w:cs="Times New Roman"/>
          <w:sz w:val="24"/>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6" w:history="1">
        <w:r w:rsidRPr="008B135D">
          <w:rPr>
            <w:rFonts w:ascii="Times New Roman" w:eastAsiaTheme="minorHAnsi" w:hAnsi="Times New Roman" w:cs="Times New Roman"/>
            <w:sz w:val="24"/>
            <w:szCs w:val="28"/>
            <w:lang w:eastAsia="en-US"/>
          </w:rPr>
          <w:t>пунктом 2.7</w:t>
        </w:r>
      </w:hyperlink>
      <w:r w:rsidRPr="008B135D">
        <w:rPr>
          <w:rFonts w:ascii="Times New Roman" w:eastAsiaTheme="minorHAnsi" w:hAnsi="Times New Roman" w:cs="Times New Roman"/>
          <w:sz w:val="24"/>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3.1.3.3. Лицо, ответственное за выполнение административной процедуры: должностное лицо, ответственное за формирование проекта решения.</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3.1.3.4. Критерий принятия решения: наличие/отсутствие оснований, предусмотренных пунктом 2.10 настоящего административного регламента.</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Cs w:val="28"/>
        </w:rPr>
      </w:pPr>
      <w:r w:rsidRPr="008B135D">
        <w:rPr>
          <w:rFonts w:ascii="Times New Roman" w:eastAsia="Times New Roman" w:hAnsi="Times New Roman" w:cs="Times New Roman"/>
          <w:sz w:val="24"/>
          <w:szCs w:val="28"/>
        </w:rPr>
        <w:t>3.1.3.5. Результат выполнения административной процедуры: подготовка проекта решения.</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B135D" w:rsidRPr="008B135D" w:rsidRDefault="008B135D" w:rsidP="008B135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3.1.4.4. Критерий принятия решения: наличие/отсутствие оснований, предусмотренных пунктом 2.10 настоящего административного регламента.</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3.1.5.2. Содержание административного действия, продолжительность и (или) максимальный срок его выполнения:</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8B135D" w:rsidRPr="008B135D" w:rsidRDefault="008B135D" w:rsidP="008B13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B135D" w:rsidRPr="008B135D" w:rsidRDefault="008B135D" w:rsidP="008B135D">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4"/>
          <w:szCs w:val="28"/>
        </w:rPr>
      </w:pPr>
    </w:p>
    <w:p w:rsidR="008B135D" w:rsidRPr="008B135D" w:rsidRDefault="008B135D" w:rsidP="008B135D">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3.2. Особенности выполнения административных процедур в электронной форме</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3.2.1. Предоставление муниципальной услуги на ЕПГУ и ПГУ ЛО осуществляется в соответствии с Федеральным </w:t>
      </w:r>
      <w:hyperlink r:id="rId17" w:history="1">
        <w:r w:rsidRPr="008B135D">
          <w:rPr>
            <w:rFonts w:ascii="Times New Roman" w:eastAsia="Times New Roman" w:hAnsi="Times New Roman" w:cs="Times New Roman"/>
            <w:sz w:val="24"/>
            <w:szCs w:val="28"/>
          </w:rPr>
          <w:t>законом</w:t>
        </w:r>
      </w:hyperlink>
      <w:r w:rsidRPr="008B135D">
        <w:rPr>
          <w:rFonts w:ascii="Times New Roman" w:eastAsia="Times New Roman" w:hAnsi="Times New Roman" w:cs="Times New Roman"/>
          <w:sz w:val="24"/>
          <w:szCs w:val="28"/>
        </w:rPr>
        <w:t xml:space="preserve"> № 210-ФЗ, Федеральным </w:t>
      </w:r>
      <w:hyperlink r:id="rId18" w:history="1">
        <w:r w:rsidRPr="008B135D">
          <w:rPr>
            <w:rFonts w:ascii="Times New Roman" w:eastAsia="Times New Roman" w:hAnsi="Times New Roman" w:cs="Times New Roman"/>
            <w:sz w:val="24"/>
            <w:szCs w:val="28"/>
          </w:rPr>
          <w:t>законом</w:t>
        </w:r>
      </w:hyperlink>
      <w:r w:rsidRPr="008B135D">
        <w:rPr>
          <w:rFonts w:ascii="Times New Roman" w:eastAsia="Times New Roman" w:hAnsi="Times New Roman" w:cs="Times New Roman"/>
          <w:sz w:val="24"/>
          <w:szCs w:val="28"/>
        </w:rPr>
        <w:t xml:space="preserve"> от 27.07.2006 № 149-ФЗ «Об информации, информационных технологиях и о защите информации», </w:t>
      </w:r>
      <w:hyperlink r:id="rId19" w:history="1">
        <w:r w:rsidRPr="008B135D">
          <w:rPr>
            <w:rFonts w:ascii="Times New Roman" w:eastAsia="Times New Roman" w:hAnsi="Times New Roman" w:cs="Times New Roman"/>
            <w:sz w:val="24"/>
            <w:szCs w:val="28"/>
          </w:rPr>
          <w:t>постановлением</w:t>
        </w:r>
      </w:hyperlink>
      <w:r w:rsidRPr="008B135D">
        <w:rPr>
          <w:rFonts w:ascii="Times New Roman" w:eastAsia="Times New Roman" w:hAnsi="Times New Roman" w:cs="Times New Roman"/>
          <w:sz w:val="24"/>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3.2.3. Муниципальная услуга может быть получена через ПГУ ЛО либо через ЕПГУ следующими способами:</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без личной явки на прием в Администрацию.</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пройти идентификацию и аутентификацию в ЕСИА;</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3.2.5. В результате направления пакета электронных документов посредством ПГУ ЛО либо через ЕПГУ, АИС «</w:t>
      </w:r>
      <w:proofErr w:type="spellStart"/>
      <w:r w:rsidRPr="008B135D">
        <w:rPr>
          <w:rFonts w:ascii="Times New Roman" w:eastAsia="Times New Roman" w:hAnsi="Times New Roman" w:cs="Times New Roman"/>
          <w:sz w:val="24"/>
          <w:szCs w:val="28"/>
        </w:rPr>
        <w:t>Межвед</w:t>
      </w:r>
      <w:proofErr w:type="spellEnd"/>
      <w:r w:rsidRPr="008B135D">
        <w:rPr>
          <w:rFonts w:ascii="Times New Roman" w:eastAsia="Times New Roman" w:hAnsi="Times New Roman" w:cs="Times New Roman"/>
          <w:sz w:val="24"/>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B135D">
        <w:rPr>
          <w:rFonts w:ascii="Times New Roman" w:eastAsia="Times New Roman" w:hAnsi="Times New Roman" w:cs="Times New Roman"/>
          <w:sz w:val="24"/>
          <w:szCs w:val="28"/>
        </w:rPr>
        <w:t>Межвед</w:t>
      </w:r>
      <w:proofErr w:type="spellEnd"/>
      <w:r w:rsidRPr="008B135D">
        <w:rPr>
          <w:rFonts w:ascii="Times New Roman" w:eastAsia="Times New Roman" w:hAnsi="Times New Roman" w:cs="Times New Roman"/>
          <w:sz w:val="24"/>
          <w:szCs w:val="28"/>
        </w:rPr>
        <w:t xml:space="preserve"> ЛО» формы о принятом решении и переводит дело в архив АИС «</w:t>
      </w:r>
      <w:proofErr w:type="spellStart"/>
      <w:r w:rsidRPr="008B135D">
        <w:rPr>
          <w:rFonts w:ascii="Times New Roman" w:eastAsia="Times New Roman" w:hAnsi="Times New Roman" w:cs="Times New Roman"/>
          <w:sz w:val="24"/>
          <w:szCs w:val="28"/>
        </w:rPr>
        <w:t>Межвед</w:t>
      </w:r>
      <w:proofErr w:type="spellEnd"/>
      <w:r w:rsidRPr="008B135D">
        <w:rPr>
          <w:rFonts w:ascii="Times New Roman" w:eastAsia="Times New Roman" w:hAnsi="Times New Roman" w:cs="Times New Roman"/>
          <w:sz w:val="24"/>
          <w:szCs w:val="28"/>
        </w:rPr>
        <w:t xml:space="preserve"> ЛО»;</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3.2.7. В случае поступления всех документов, указанных в </w:t>
      </w:r>
      <w:hyperlink w:anchor="P99" w:history="1">
        <w:r w:rsidRPr="008B135D">
          <w:rPr>
            <w:rFonts w:ascii="Times New Roman" w:eastAsia="Times New Roman" w:hAnsi="Times New Roman" w:cs="Times New Roman"/>
            <w:sz w:val="24"/>
            <w:szCs w:val="28"/>
          </w:rPr>
          <w:t>пункте 2.6</w:t>
        </w:r>
      </w:hyperlink>
      <w:r w:rsidRPr="008B135D">
        <w:rPr>
          <w:rFonts w:ascii="Times New Roman" w:eastAsia="Times New Roman" w:hAnsi="Times New Roman" w:cs="Times New Roman"/>
          <w:sz w:val="24"/>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B135D" w:rsidRPr="008B135D" w:rsidRDefault="008B135D" w:rsidP="008B135D">
      <w:pPr>
        <w:autoSpaceDE w:val="0"/>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B135D" w:rsidRPr="008B135D" w:rsidRDefault="008B135D" w:rsidP="008B135D">
      <w:pPr>
        <w:autoSpaceDE w:val="0"/>
        <w:autoSpaceDN w:val="0"/>
        <w:adjustRightInd w:val="0"/>
        <w:spacing w:after="0" w:line="240" w:lineRule="auto"/>
        <w:ind w:firstLine="709"/>
        <w:jc w:val="both"/>
        <w:outlineLvl w:val="0"/>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8B135D" w:rsidRPr="008B135D" w:rsidRDefault="008B135D" w:rsidP="008B135D">
      <w:pPr>
        <w:autoSpaceDE w:val="0"/>
        <w:autoSpaceDN w:val="0"/>
        <w:adjustRightInd w:val="0"/>
        <w:spacing w:after="0" w:line="240" w:lineRule="auto"/>
        <w:ind w:firstLine="709"/>
        <w:jc w:val="both"/>
        <w:outlineLvl w:val="0"/>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8B135D" w:rsidRPr="008B135D" w:rsidRDefault="008B135D" w:rsidP="008B135D">
      <w:pPr>
        <w:autoSpaceDE w:val="0"/>
        <w:autoSpaceDN w:val="0"/>
        <w:adjustRightInd w:val="0"/>
        <w:spacing w:after="0" w:line="240" w:lineRule="auto"/>
        <w:ind w:firstLine="540"/>
        <w:jc w:val="both"/>
        <w:outlineLvl w:val="0"/>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8B135D" w:rsidRPr="008B135D" w:rsidRDefault="008B135D" w:rsidP="008B135D">
      <w:pPr>
        <w:widowControl w:val="0"/>
        <w:spacing w:after="0" w:line="240" w:lineRule="auto"/>
        <w:ind w:firstLine="709"/>
        <w:jc w:val="both"/>
        <w:rPr>
          <w:rFonts w:ascii="Times New Roman" w:eastAsia="Times New Roman" w:hAnsi="Times New Roman" w:cs="Times New Roman"/>
          <w:sz w:val="24"/>
          <w:szCs w:val="28"/>
        </w:rPr>
      </w:pPr>
    </w:p>
    <w:p w:rsidR="008B135D" w:rsidRPr="008B135D" w:rsidRDefault="008B135D" w:rsidP="008B135D">
      <w:pPr>
        <w:widowControl w:val="0"/>
        <w:tabs>
          <w:tab w:val="left" w:pos="142"/>
          <w:tab w:val="left" w:pos="284"/>
        </w:tabs>
        <w:spacing w:after="0" w:line="240" w:lineRule="auto"/>
        <w:ind w:firstLine="709"/>
        <w:jc w:val="center"/>
        <w:rPr>
          <w:rFonts w:ascii="Times New Roman" w:eastAsia="Times New Roman" w:hAnsi="Times New Roman" w:cs="Times New Roman"/>
          <w:b/>
          <w:sz w:val="24"/>
          <w:szCs w:val="28"/>
        </w:rPr>
      </w:pPr>
    </w:p>
    <w:p w:rsidR="008B135D" w:rsidRPr="008B135D" w:rsidRDefault="008B135D" w:rsidP="008B135D">
      <w:pPr>
        <w:widowControl w:val="0"/>
        <w:tabs>
          <w:tab w:val="left" w:pos="142"/>
          <w:tab w:val="left" w:pos="284"/>
        </w:tabs>
        <w:spacing w:after="0" w:line="240" w:lineRule="auto"/>
        <w:ind w:firstLine="709"/>
        <w:jc w:val="center"/>
        <w:rPr>
          <w:rFonts w:ascii="Times New Roman" w:eastAsia="Times New Roman" w:hAnsi="Times New Roman" w:cs="Times New Roman"/>
          <w:b/>
          <w:sz w:val="24"/>
          <w:szCs w:val="28"/>
        </w:rPr>
      </w:pPr>
      <w:r w:rsidRPr="008B135D">
        <w:rPr>
          <w:rFonts w:ascii="Times New Roman" w:eastAsia="Times New Roman" w:hAnsi="Times New Roman" w:cs="Times New Roman"/>
          <w:b/>
          <w:sz w:val="24"/>
          <w:szCs w:val="28"/>
        </w:rPr>
        <w:t>4. Формы контроля за исполнением административного регламента</w:t>
      </w:r>
    </w:p>
    <w:p w:rsidR="008B135D" w:rsidRPr="008B135D" w:rsidRDefault="008B135D" w:rsidP="008B135D">
      <w:pPr>
        <w:widowControl w:val="0"/>
        <w:tabs>
          <w:tab w:val="left" w:pos="142"/>
          <w:tab w:val="left" w:pos="284"/>
        </w:tabs>
        <w:spacing w:after="0" w:line="240" w:lineRule="auto"/>
        <w:ind w:firstLine="709"/>
        <w:jc w:val="center"/>
        <w:rPr>
          <w:rFonts w:ascii="Times New Roman" w:eastAsia="Times New Roman" w:hAnsi="Times New Roman" w:cs="Times New Roman"/>
          <w:sz w:val="24"/>
          <w:szCs w:val="28"/>
        </w:rPr>
      </w:pP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По результатам рассмотрения обращений дается письменный ответ. </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Глава администрации несет персональную ответственность                           за обеспечение предоставления муниципальной услуги.</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Работники администрации при предоставлении муниципальной услуги несут персональную ответственность:</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за неисполнение или ненадлежащее исполнение административных процедур при предоставлении муниципальной услуги;</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B135D" w:rsidRPr="008B135D" w:rsidRDefault="008B135D" w:rsidP="008B135D">
      <w:pPr>
        <w:widowControl w:val="0"/>
        <w:tabs>
          <w:tab w:val="left" w:pos="142"/>
          <w:tab w:val="left" w:pos="284"/>
        </w:tabs>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B135D" w:rsidRPr="008B135D" w:rsidRDefault="008B135D" w:rsidP="008B135D">
      <w:pPr>
        <w:widowControl w:val="0"/>
        <w:tabs>
          <w:tab w:val="left" w:pos="142"/>
          <w:tab w:val="left" w:pos="284"/>
        </w:tabs>
        <w:spacing w:after="0" w:line="240" w:lineRule="auto"/>
        <w:ind w:firstLine="709"/>
        <w:jc w:val="center"/>
        <w:rPr>
          <w:rFonts w:ascii="Times New Roman" w:eastAsia="Times New Roman" w:hAnsi="Times New Roman" w:cs="Times New Roman"/>
          <w:b/>
          <w:bCs/>
          <w:szCs w:val="28"/>
        </w:rPr>
      </w:pPr>
    </w:p>
    <w:p w:rsidR="008B135D" w:rsidRPr="008B135D" w:rsidRDefault="008B135D" w:rsidP="008B135D">
      <w:pPr>
        <w:autoSpaceDN w:val="0"/>
        <w:spacing w:after="0" w:line="240" w:lineRule="auto"/>
        <w:jc w:val="center"/>
        <w:outlineLvl w:val="1"/>
        <w:rPr>
          <w:rFonts w:ascii="Times New Roman" w:eastAsia="Times New Roman" w:hAnsi="Times New Roman" w:cs="Times New Roman"/>
          <w:b/>
          <w:sz w:val="24"/>
          <w:szCs w:val="28"/>
        </w:rPr>
      </w:pPr>
      <w:r w:rsidRPr="008B135D">
        <w:rPr>
          <w:rFonts w:ascii="Times New Roman" w:eastAsia="Times New Roman" w:hAnsi="Times New Roman" w:cs="Times New Roman"/>
          <w:b/>
          <w:sz w:val="24"/>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8B135D" w:rsidRPr="008B135D" w:rsidRDefault="008B135D" w:rsidP="008B135D">
      <w:pPr>
        <w:autoSpaceDN w:val="0"/>
        <w:spacing w:after="0" w:line="240" w:lineRule="auto"/>
        <w:jc w:val="center"/>
        <w:outlineLvl w:val="1"/>
        <w:rPr>
          <w:rFonts w:ascii="Times New Roman" w:eastAsia="Times New Roman" w:hAnsi="Times New Roman" w:cs="Times New Roman"/>
          <w:b/>
          <w:sz w:val="24"/>
          <w:szCs w:val="28"/>
        </w:rPr>
      </w:pPr>
      <w:r w:rsidRPr="008B135D">
        <w:rPr>
          <w:rFonts w:ascii="Times New Roman" w:eastAsia="Times New Roman" w:hAnsi="Times New Roman" w:cs="Times New Roman"/>
          <w:b/>
          <w:sz w:val="24"/>
          <w:szCs w:val="28"/>
        </w:rPr>
        <w:t>а также должностных лиц органа, предоставляющего муниципальную услугу, либо муниципальных служащих, многофункционального центра</w:t>
      </w:r>
      <w:r w:rsidRPr="008B135D">
        <w:rPr>
          <w:rFonts w:ascii="Times New Roman" w:eastAsia="Times New Roman" w:hAnsi="Times New Roman" w:cs="Times New Roman"/>
          <w:color w:val="000000"/>
          <w:sz w:val="24"/>
          <w:szCs w:val="28"/>
        </w:rPr>
        <w:t xml:space="preserve"> </w:t>
      </w:r>
      <w:r w:rsidRPr="008B135D">
        <w:rPr>
          <w:rFonts w:ascii="Times New Roman" w:eastAsia="Times New Roman" w:hAnsi="Times New Roman" w:cs="Times New Roman"/>
          <w:b/>
          <w:sz w:val="24"/>
          <w:szCs w:val="28"/>
        </w:rPr>
        <w:t>предоставления государственных и муниципальных услуг, работника многофункционального центра</w:t>
      </w:r>
      <w:r w:rsidRPr="008B135D">
        <w:rPr>
          <w:rFonts w:ascii="Times New Roman" w:eastAsia="Times New Roman" w:hAnsi="Times New Roman" w:cs="Times New Roman"/>
          <w:color w:val="000000"/>
          <w:sz w:val="24"/>
          <w:szCs w:val="28"/>
        </w:rPr>
        <w:t xml:space="preserve"> </w:t>
      </w:r>
      <w:r w:rsidRPr="008B135D">
        <w:rPr>
          <w:rFonts w:ascii="Times New Roman" w:eastAsia="Times New Roman" w:hAnsi="Times New Roman" w:cs="Times New Roman"/>
          <w:b/>
          <w:sz w:val="24"/>
          <w:szCs w:val="28"/>
        </w:rPr>
        <w:t>предоставления государственных и муниципальных услуг</w:t>
      </w:r>
    </w:p>
    <w:p w:rsidR="008B135D" w:rsidRPr="008B135D" w:rsidRDefault="008B135D" w:rsidP="008B135D">
      <w:pPr>
        <w:autoSpaceDN w:val="0"/>
        <w:spacing w:after="0" w:line="240" w:lineRule="auto"/>
        <w:jc w:val="both"/>
        <w:rPr>
          <w:rFonts w:ascii="Times New Roman" w:eastAsia="Times New Roman" w:hAnsi="Times New Roman" w:cs="Times New Roman"/>
          <w:sz w:val="24"/>
          <w:szCs w:val="28"/>
        </w:rPr>
      </w:pP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B135D" w:rsidDel="009F0626">
        <w:rPr>
          <w:rFonts w:ascii="Times New Roman" w:eastAsia="Times New Roman" w:hAnsi="Times New Roman" w:cs="Times New Roman"/>
          <w:sz w:val="24"/>
          <w:szCs w:val="28"/>
        </w:rPr>
        <w:t xml:space="preserve"> </w:t>
      </w:r>
      <w:r w:rsidRPr="008B135D">
        <w:rPr>
          <w:rFonts w:ascii="Times New Roman" w:eastAsia="Times New Roman" w:hAnsi="Times New Roman" w:cs="Times New Roman"/>
          <w:sz w:val="24"/>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8) нарушение срока или порядка выдачи документов по результатам предоставления муниципальной услуги;</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B135D">
          <w:rPr>
            <w:rFonts w:ascii="Times New Roman" w:eastAsia="Times New Roman" w:hAnsi="Times New Roman" w:cs="Times New Roman"/>
            <w:sz w:val="24"/>
            <w:szCs w:val="28"/>
          </w:rPr>
          <w:t>части 5 статьи 11.2</w:t>
        </w:r>
      </w:hyperlink>
      <w:r w:rsidRPr="008B135D">
        <w:rPr>
          <w:rFonts w:ascii="Times New Roman" w:eastAsia="Times New Roman" w:hAnsi="Times New Roman" w:cs="Times New Roman"/>
          <w:sz w:val="24"/>
          <w:szCs w:val="28"/>
        </w:rPr>
        <w:t xml:space="preserve"> Федерального закона № 210-ФЗ.</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В письменной жалобе в обязательном порядке указываются:</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B135D">
          <w:rPr>
            <w:rFonts w:ascii="Times New Roman" w:eastAsia="Times New Roman" w:hAnsi="Times New Roman" w:cs="Times New Roman"/>
            <w:sz w:val="24"/>
            <w:szCs w:val="28"/>
          </w:rPr>
          <w:t>статьей 11.1</w:t>
        </w:r>
      </w:hyperlink>
      <w:r w:rsidRPr="008B135D">
        <w:rPr>
          <w:rFonts w:ascii="Times New Roman" w:eastAsia="Times New Roman" w:hAnsi="Times New Roman" w:cs="Times New Roman"/>
          <w:sz w:val="24"/>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5.7. По результатам рассмотрения жалобы принимается одно из следующих решений:</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35D" w:rsidRPr="008B135D" w:rsidRDefault="008B135D" w:rsidP="008B135D">
      <w:pPr>
        <w:autoSpaceDN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2) в удовлетворении жалобы отказывается.</w:t>
      </w:r>
    </w:p>
    <w:p w:rsidR="008B135D" w:rsidRPr="008B135D" w:rsidRDefault="008B135D" w:rsidP="008B135D">
      <w:pPr>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35D" w:rsidRPr="008B135D" w:rsidRDefault="008B135D" w:rsidP="008B135D">
      <w:pPr>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B135D" w:rsidRPr="008B135D" w:rsidRDefault="008B135D" w:rsidP="008B135D">
      <w:pPr>
        <w:autoSpaceDN w:val="0"/>
        <w:adjustRightInd w:val="0"/>
        <w:spacing w:after="0" w:line="240" w:lineRule="auto"/>
        <w:ind w:firstLine="709"/>
        <w:jc w:val="both"/>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135D" w:rsidRPr="008B135D" w:rsidRDefault="008B135D" w:rsidP="008B135D">
      <w:pPr>
        <w:autoSpaceDN w:val="0"/>
        <w:spacing w:after="0" w:line="240" w:lineRule="auto"/>
        <w:ind w:firstLine="709"/>
        <w:jc w:val="both"/>
        <w:rPr>
          <w:rFonts w:ascii="Times New Roman" w:eastAsia="Times New Roman" w:hAnsi="Times New Roman" w:cs="Times New Roman"/>
          <w:b/>
          <w:sz w:val="24"/>
          <w:szCs w:val="28"/>
        </w:rPr>
      </w:pPr>
      <w:r w:rsidRPr="008B135D">
        <w:rPr>
          <w:rFonts w:ascii="Times New Roman" w:eastAsia="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135D" w:rsidRPr="008B135D" w:rsidRDefault="008B135D" w:rsidP="008B135D">
      <w:pPr>
        <w:spacing w:after="0" w:line="240" w:lineRule="auto"/>
        <w:jc w:val="both"/>
        <w:rPr>
          <w:rFonts w:ascii="Times New Roman" w:eastAsia="Times New Roman" w:hAnsi="Times New Roman" w:cs="Times New Roman"/>
          <w:iCs/>
          <w:szCs w:val="24"/>
        </w:rPr>
      </w:pPr>
    </w:p>
    <w:p w:rsidR="008B135D" w:rsidRPr="008B135D" w:rsidRDefault="008B135D" w:rsidP="008B135D">
      <w:pPr>
        <w:widowControl w:val="0"/>
        <w:spacing w:after="0" w:line="240" w:lineRule="auto"/>
        <w:ind w:firstLine="709"/>
        <w:jc w:val="center"/>
        <w:rPr>
          <w:rFonts w:ascii="Times New Roman" w:eastAsia="Times New Roman" w:hAnsi="Times New Roman" w:cs="Times New Roman"/>
          <w:sz w:val="24"/>
          <w:szCs w:val="28"/>
        </w:rPr>
      </w:pPr>
      <w:r w:rsidRPr="008B135D">
        <w:rPr>
          <w:rFonts w:ascii="Times New Roman" w:eastAsia="Times New Roman" w:hAnsi="Times New Roman" w:cs="Times New Roman"/>
          <w:sz w:val="24"/>
          <w:szCs w:val="28"/>
        </w:rPr>
        <w:t>6. Особенности выполнения административных процедур в многофункциональных центрах.</w:t>
      </w:r>
    </w:p>
    <w:p w:rsidR="008B135D" w:rsidRPr="008B135D" w:rsidRDefault="008B135D" w:rsidP="008B135D">
      <w:pPr>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б) определяет предмет обращения;</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в) проводит проверку правильности заполнения обращения;</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г) проводит проверку укомплектованности пакета документов;</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е) заверяет каждый документ дела своей электронной подписью (далее – ЭП);</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ж) направляет копии документов и реестр документов в администрацию:</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 в электронной форме (в составе пакетов электронных дел) – в день обращения заявителя в МФЦ;</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По окончании приема документов специалист МФЦ выдает заявителю расписку в приеме документов.</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B135D" w:rsidRPr="008B135D" w:rsidRDefault="008B135D" w:rsidP="008B135D">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B135D">
        <w:rPr>
          <w:rFonts w:ascii="Times New Roman" w:eastAsiaTheme="minorHAnsi" w:hAnsi="Times New Roman" w:cs="Times New Roman"/>
          <w:sz w:val="24"/>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B135D" w:rsidRPr="008B135D" w:rsidRDefault="008B135D" w:rsidP="008B13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bookmarkStart w:id="15" w:name="Par33"/>
      <w:bookmarkEnd w:id="15"/>
      <w:r w:rsidRPr="008B135D">
        <w:rPr>
          <w:rFonts w:ascii="Times New Roman" w:eastAsia="Times New Roman" w:hAnsi="Times New Roman" w:cs="Times New Roman"/>
          <w:sz w:val="24"/>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B135D" w:rsidRPr="008B135D" w:rsidRDefault="008B135D" w:rsidP="008B135D">
      <w:pPr>
        <w:rPr>
          <w:rFonts w:ascii="Times New Roman" w:eastAsia="Times New Roman" w:hAnsi="Times New Roman" w:cs="Times New Roman"/>
          <w:b/>
          <w:bCs/>
          <w:sz w:val="24"/>
          <w:szCs w:val="24"/>
        </w:rPr>
      </w:pPr>
      <w:r w:rsidRPr="008B135D">
        <w:rPr>
          <w:rFonts w:ascii="Times New Roman" w:eastAsia="Times New Roman" w:hAnsi="Times New Roman" w:cs="Times New Roman"/>
          <w:b/>
          <w:bCs/>
          <w:sz w:val="24"/>
          <w:szCs w:val="24"/>
        </w:rPr>
        <w:br w:type="page"/>
      </w:r>
    </w:p>
    <w:p w:rsidR="008B135D" w:rsidRPr="008B135D" w:rsidRDefault="008B135D" w:rsidP="008B13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Приложение № 1</w:t>
      </w:r>
    </w:p>
    <w:p w:rsidR="008B135D" w:rsidRPr="008B135D" w:rsidRDefault="008B135D" w:rsidP="008B13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к административному регламенту</w:t>
      </w:r>
    </w:p>
    <w:p w:rsidR="008B135D" w:rsidRPr="008B135D" w:rsidRDefault="008B135D" w:rsidP="008B13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предоставления муниципальной услуги</w:t>
      </w:r>
    </w:p>
    <w:p w:rsidR="008B135D" w:rsidRPr="008B135D" w:rsidRDefault="008B135D" w:rsidP="008B13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"Согласование создания места</w:t>
      </w:r>
    </w:p>
    <w:p w:rsidR="008B135D" w:rsidRPr="008B135D" w:rsidRDefault="008B135D" w:rsidP="008B13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(площадки) накопления твердых</w:t>
      </w:r>
    </w:p>
    <w:p w:rsidR="008B135D" w:rsidRPr="008B135D" w:rsidRDefault="008B135D" w:rsidP="008B13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коммунальных отходов "</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sz w:val="24"/>
          <w:szCs w:val="24"/>
          <w:lang w:eastAsia="en-US"/>
        </w:rPr>
      </w:pPr>
    </w:p>
    <w:p w:rsidR="008B135D" w:rsidRP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r w:rsidRPr="008B135D">
        <w:rPr>
          <w:rFonts w:ascii="Courier New" w:eastAsiaTheme="minorHAnsi" w:hAnsi="Courier New" w:cs="Courier New"/>
          <w:bCs/>
          <w:sz w:val="20"/>
          <w:szCs w:val="20"/>
          <w:lang w:eastAsia="en-US"/>
        </w:rPr>
        <w:t xml:space="preserve">                                      </w:t>
      </w:r>
      <w:r w:rsidRPr="008B135D">
        <w:rPr>
          <w:rFonts w:ascii="Times New Roman" w:eastAsiaTheme="minorHAnsi" w:hAnsi="Times New Roman" w:cs="Times New Roman"/>
          <w:bCs/>
          <w:sz w:val="20"/>
          <w:szCs w:val="20"/>
          <w:lang w:eastAsia="en-US"/>
        </w:rPr>
        <w:t>Главе _______________________________</w:t>
      </w: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                                                                                               _______________________________</w:t>
      </w: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                                                                                               (наименование уполномоченного</w:t>
      </w:r>
    </w:p>
    <w:p w:rsidR="008B135D" w:rsidRPr="008B135D" w:rsidRDefault="008B135D" w:rsidP="008B135D">
      <w:pPr>
        <w:autoSpaceDE w:val="0"/>
        <w:autoSpaceDN w:val="0"/>
        <w:adjustRightInd w:val="0"/>
        <w:spacing w:after="0" w:line="240" w:lineRule="auto"/>
        <w:jc w:val="both"/>
        <w:outlineLvl w:val="0"/>
        <w:rPr>
          <w:rFonts w:ascii="Courier New" w:eastAsiaTheme="minorHAnsi" w:hAnsi="Courier New" w:cs="Courier New"/>
          <w:bCs/>
          <w:sz w:val="20"/>
          <w:szCs w:val="20"/>
          <w:lang w:eastAsia="en-US"/>
        </w:rPr>
      </w:pPr>
      <w:r w:rsidRPr="008B135D">
        <w:rPr>
          <w:rFonts w:ascii="Times New Roman" w:eastAsiaTheme="minorHAnsi" w:hAnsi="Times New Roman" w:cs="Times New Roman"/>
          <w:bCs/>
          <w:sz w:val="20"/>
          <w:szCs w:val="20"/>
          <w:lang w:eastAsia="en-US"/>
        </w:rPr>
        <w:t xml:space="preserve">                                                                                                органа местного самоуправления)</w:t>
      </w:r>
    </w:p>
    <w:p w:rsidR="008B135D" w:rsidRPr="008B135D" w:rsidRDefault="008B135D" w:rsidP="008B135D">
      <w:pPr>
        <w:autoSpaceDE w:val="0"/>
        <w:autoSpaceDN w:val="0"/>
        <w:adjustRightInd w:val="0"/>
        <w:spacing w:after="0" w:line="360" w:lineRule="auto"/>
        <w:jc w:val="both"/>
        <w:outlineLvl w:val="0"/>
        <w:rPr>
          <w:rFonts w:ascii="Courier New" w:eastAsiaTheme="minorHAnsi" w:hAnsi="Courier New" w:cs="Courier New"/>
          <w:bCs/>
          <w:sz w:val="20"/>
          <w:szCs w:val="20"/>
          <w:lang w:eastAsia="en-US"/>
        </w:rPr>
      </w:pPr>
    </w:p>
    <w:p w:rsidR="008B135D" w:rsidRPr="008B135D" w:rsidRDefault="008B135D" w:rsidP="008B135D">
      <w:pPr>
        <w:autoSpaceDE w:val="0"/>
        <w:autoSpaceDN w:val="0"/>
        <w:adjustRightInd w:val="0"/>
        <w:spacing w:after="0" w:line="360" w:lineRule="auto"/>
        <w:jc w:val="both"/>
        <w:outlineLvl w:val="0"/>
        <w:rPr>
          <w:rFonts w:ascii="Courier New" w:eastAsiaTheme="minorHAnsi" w:hAnsi="Courier New" w:cs="Courier New"/>
          <w:bCs/>
          <w:sz w:val="20"/>
          <w:szCs w:val="20"/>
          <w:lang w:eastAsia="en-US"/>
        </w:rPr>
      </w:pPr>
    </w:p>
    <w:p w:rsidR="008B135D" w:rsidRPr="008B135D" w:rsidRDefault="008B135D" w:rsidP="008B135D">
      <w:pPr>
        <w:autoSpaceDE w:val="0"/>
        <w:autoSpaceDN w:val="0"/>
        <w:adjustRightInd w:val="0"/>
        <w:spacing w:after="0" w:line="240" w:lineRule="auto"/>
        <w:jc w:val="center"/>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ЗАЯВКА</w:t>
      </w:r>
    </w:p>
    <w:p w:rsidR="008B135D" w:rsidRPr="008B135D" w:rsidRDefault="008B135D" w:rsidP="008B135D">
      <w:pPr>
        <w:autoSpaceDE w:val="0"/>
        <w:autoSpaceDN w:val="0"/>
        <w:adjustRightInd w:val="0"/>
        <w:spacing w:after="0" w:line="240" w:lineRule="auto"/>
        <w:jc w:val="center"/>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на согласование создания места (площадки) накопления</w:t>
      </w:r>
    </w:p>
    <w:p w:rsidR="008B135D" w:rsidRPr="008B135D" w:rsidRDefault="008B135D" w:rsidP="008B135D">
      <w:pPr>
        <w:autoSpaceDE w:val="0"/>
        <w:autoSpaceDN w:val="0"/>
        <w:adjustRightInd w:val="0"/>
        <w:spacing w:after="0" w:line="240" w:lineRule="auto"/>
        <w:jc w:val="center"/>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твердых коммунальных отходов</w:t>
      </w:r>
    </w:p>
    <w:p w:rsidR="008B135D" w:rsidRPr="008B135D" w:rsidRDefault="008B135D" w:rsidP="008B135D">
      <w:pPr>
        <w:tabs>
          <w:tab w:val="left" w:pos="3233"/>
        </w:tabs>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ab/>
      </w: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    В   соответствии  с  </w:t>
      </w:r>
      <w:hyperlink r:id="rId22" w:history="1">
        <w:r w:rsidRPr="008B135D">
          <w:rPr>
            <w:rFonts w:ascii="Times New Roman" w:eastAsiaTheme="minorHAnsi" w:hAnsi="Times New Roman" w:cs="Times New Roman"/>
            <w:bCs/>
            <w:sz w:val="20"/>
            <w:szCs w:val="20"/>
            <w:lang w:eastAsia="en-US"/>
          </w:rPr>
          <w:t>пунктом  4</w:t>
        </w:r>
      </w:hyperlink>
      <w:r w:rsidRPr="008B135D">
        <w:rPr>
          <w:rFonts w:ascii="Times New Roman" w:eastAsiaTheme="minorHAnsi" w:hAnsi="Times New Roman" w:cs="Times New Roman"/>
          <w:bCs/>
          <w:sz w:val="20"/>
          <w:szCs w:val="20"/>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_________________________________________________________________________________________________</w:t>
      </w: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                                 (наименование заявителя или представителя заявителя)</w:t>
      </w: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направляет следующую заявку:</w:t>
      </w:r>
    </w:p>
    <w:p w:rsidR="008B135D" w:rsidRP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Данные о планируемом месте (площадке) накопления ТКО:</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адрес (местоположение);</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Данные о технических характеристиках планируемого места (площадки) накопления ТКО:</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тип места (площадки) накопления ТКО;</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покрытие места (площадки) накопления ТКО;</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площадь места (площадки) накопления ТКО;</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Данные о собственнике планируемого места (площадки) накопления ТКО:</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r w:rsidR="008B135D" w:rsidRPr="008B135D" w:rsidTr="00FB691A">
        <w:tc>
          <w:tcPr>
            <w:tcW w:w="510"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jc w:val="center"/>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8B135D" w:rsidRPr="008B135D" w:rsidRDefault="008B135D" w:rsidP="008B135D">
            <w:pPr>
              <w:autoSpaceDE w:val="0"/>
              <w:autoSpaceDN w:val="0"/>
              <w:adjustRightInd w:val="0"/>
              <w:spacing w:after="0" w:line="240" w:lineRule="auto"/>
              <w:rPr>
                <w:rFonts w:ascii="Times New Roman" w:eastAsiaTheme="minorHAnsi" w:hAnsi="Times New Roman" w:cs="Times New Roman"/>
                <w:bCs/>
                <w:sz w:val="20"/>
                <w:szCs w:val="20"/>
                <w:lang w:eastAsia="en-US"/>
              </w:rPr>
            </w:pPr>
          </w:p>
        </w:tc>
      </w:tr>
    </w:tbl>
    <w:p w:rsidR="008B135D" w:rsidRP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r w:rsidRPr="008B135D">
        <w:rPr>
          <w:rFonts w:ascii="Courier New" w:eastAsiaTheme="minorHAnsi" w:hAnsi="Courier New" w:cs="Courier New"/>
          <w:bCs/>
          <w:sz w:val="20"/>
          <w:szCs w:val="20"/>
          <w:lang w:eastAsia="en-US"/>
        </w:rPr>
        <w:t xml:space="preserve">    </w:t>
      </w:r>
      <w:r w:rsidRPr="008B135D">
        <w:rPr>
          <w:rFonts w:ascii="Times New Roman" w:eastAsiaTheme="minorHAnsi" w:hAnsi="Times New Roman" w:cs="Times New Roman"/>
          <w:bCs/>
          <w:sz w:val="20"/>
          <w:szCs w:val="20"/>
          <w:lang w:eastAsia="en-US"/>
        </w:rPr>
        <w:t>Даю согласие на обработку персональных данных, содержащихся в настоящей</w:t>
      </w: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заявке.</w:t>
      </w: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    Приложение:</w:t>
      </w:r>
    </w:p>
    <w:p w:rsidR="008B135D" w:rsidRPr="008B135D" w:rsidRDefault="008B135D" w:rsidP="008B135D">
      <w:pPr>
        <w:autoSpaceDE w:val="0"/>
        <w:autoSpaceDN w:val="0"/>
        <w:adjustRightInd w:val="0"/>
        <w:spacing w:after="0" w:line="240" w:lineRule="auto"/>
        <w:jc w:val="both"/>
        <w:outlineLvl w:val="0"/>
        <w:rPr>
          <w:rFonts w:ascii="Times New Roman" w:eastAsiaTheme="minorHAnsi" w:hAnsi="Times New Roman" w:cs="Times New Roman"/>
          <w:bCs/>
          <w:sz w:val="20"/>
          <w:szCs w:val="20"/>
          <w:lang w:eastAsia="en-US"/>
        </w:rPr>
      </w:pPr>
    </w:p>
    <w:p w:rsidR="008B135D" w:rsidRPr="008B135D" w:rsidRDefault="008B135D" w:rsidP="008B135D">
      <w:pPr>
        <w:autoSpaceDE w:val="0"/>
        <w:autoSpaceDN w:val="0"/>
        <w:adjustRightInd w:val="0"/>
        <w:spacing w:after="0" w:line="360" w:lineRule="auto"/>
        <w:jc w:val="both"/>
        <w:outlineLvl w:val="0"/>
        <w:rPr>
          <w:rFonts w:ascii="Courier New" w:eastAsiaTheme="minorHAnsi" w:hAnsi="Courier New" w:cs="Courier New"/>
          <w:bCs/>
          <w:sz w:val="20"/>
          <w:szCs w:val="20"/>
          <w:lang w:eastAsia="en-US"/>
        </w:rPr>
      </w:pPr>
    </w:p>
    <w:p w:rsidR="008B135D" w:rsidRPr="008B135D" w:rsidRDefault="008B135D" w:rsidP="008B135D">
      <w:pPr>
        <w:autoSpaceDE w:val="0"/>
        <w:autoSpaceDN w:val="0"/>
        <w:adjustRightInd w:val="0"/>
        <w:spacing w:after="0" w:line="360" w:lineRule="auto"/>
        <w:jc w:val="both"/>
        <w:outlineLvl w:val="0"/>
        <w:rPr>
          <w:rFonts w:ascii="Courier New" w:eastAsiaTheme="minorHAnsi" w:hAnsi="Courier New" w:cs="Courier New"/>
          <w:bCs/>
          <w:sz w:val="20"/>
          <w:szCs w:val="20"/>
          <w:lang w:eastAsia="en-US"/>
        </w:rPr>
      </w:pPr>
      <w:r w:rsidRPr="008B135D">
        <w:rPr>
          <w:rFonts w:ascii="Courier New" w:eastAsiaTheme="minorHAnsi" w:hAnsi="Courier New" w:cs="Courier New"/>
          <w:bCs/>
          <w:sz w:val="20"/>
          <w:szCs w:val="20"/>
          <w:lang w:eastAsia="en-US"/>
        </w:rPr>
        <w:t xml:space="preserve"> _____________                                     __________________</w:t>
      </w:r>
    </w:p>
    <w:p w:rsidR="008B135D" w:rsidRPr="008B135D" w:rsidRDefault="008B135D" w:rsidP="008B135D">
      <w:pPr>
        <w:autoSpaceDE w:val="0"/>
        <w:autoSpaceDN w:val="0"/>
        <w:adjustRightInd w:val="0"/>
        <w:spacing w:after="0" w:line="360" w:lineRule="auto"/>
        <w:jc w:val="both"/>
        <w:outlineLvl w:val="0"/>
        <w:rPr>
          <w:rFonts w:ascii="Courier New" w:eastAsiaTheme="minorHAnsi" w:hAnsi="Courier New" w:cs="Courier New"/>
          <w:bCs/>
          <w:sz w:val="20"/>
          <w:szCs w:val="20"/>
          <w:lang w:eastAsia="en-US"/>
        </w:rPr>
      </w:pPr>
      <w:r w:rsidRPr="008B135D">
        <w:rPr>
          <w:rFonts w:ascii="Courier New" w:eastAsiaTheme="minorHAnsi" w:hAnsi="Courier New" w:cs="Courier New"/>
          <w:bCs/>
          <w:sz w:val="20"/>
          <w:szCs w:val="20"/>
          <w:lang w:eastAsia="en-US"/>
        </w:rPr>
        <w:t xml:space="preserve">     (дата)                                            (подпись)</w:t>
      </w:r>
    </w:p>
    <w:p w:rsidR="008B135D" w:rsidRP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8B135D" w:rsidRP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8B135D" w:rsidRP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8B135D" w:rsidRP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8B135D" w:rsidRP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8B135D" w:rsidRPr="008B135D" w:rsidRDefault="008B135D" w:rsidP="008B13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p>
    <w:p w:rsidR="008B135D" w:rsidRPr="008B135D" w:rsidRDefault="008B135D" w:rsidP="008B13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Приложение № 2</w:t>
      </w:r>
    </w:p>
    <w:p w:rsidR="008B135D" w:rsidRPr="008B135D" w:rsidRDefault="008B135D" w:rsidP="008B13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к административному регламенту</w:t>
      </w:r>
    </w:p>
    <w:p w:rsidR="008B135D" w:rsidRPr="008B135D" w:rsidRDefault="008B135D" w:rsidP="008B13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предоставления муниципальной услуги</w:t>
      </w:r>
    </w:p>
    <w:p w:rsidR="008B135D" w:rsidRPr="008B135D" w:rsidRDefault="008B135D" w:rsidP="008B13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«Согласование создания места</w:t>
      </w:r>
    </w:p>
    <w:p w:rsidR="008B135D" w:rsidRPr="008B135D" w:rsidRDefault="008B135D" w:rsidP="008B13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(площадки) накопления твердых</w:t>
      </w:r>
    </w:p>
    <w:p w:rsidR="008B135D" w:rsidRPr="008B135D" w:rsidRDefault="008B135D" w:rsidP="008B13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8B135D">
        <w:rPr>
          <w:rFonts w:ascii="Times New Roman" w:eastAsiaTheme="minorHAnsi" w:hAnsi="Times New Roman" w:cs="Times New Roman"/>
          <w:b/>
          <w:bCs/>
          <w:sz w:val="24"/>
          <w:szCs w:val="24"/>
          <w:lang w:eastAsia="en-US"/>
        </w:rPr>
        <w:t>коммунальных отходов»</w:t>
      </w:r>
    </w:p>
    <w:p w:rsidR="008B135D" w:rsidRPr="008B135D" w:rsidRDefault="008B135D" w:rsidP="008B13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Courier New" w:eastAsiaTheme="minorHAnsi" w:hAnsi="Courier New" w:cs="Courier New"/>
          <w:bCs/>
          <w:sz w:val="20"/>
          <w:szCs w:val="20"/>
          <w:lang w:eastAsia="en-US"/>
        </w:rPr>
        <w:t xml:space="preserve">                                  </w:t>
      </w:r>
      <w:r w:rsidRPr="008B135D">
        <w:rPr>
          <w:rFonts w:ascii="Times New Roman" w:eastAsiaTheme="minorHAnsi" w:hAnsi="Times New Roman" w:cs="Times New Roman"/>
          <w:bCs/>
          <w:sz w:val="20"/>
          <w:szCs w:val="20"/>
          <w:lang w:eastAsia="en-US"/>
        </w:rPr>
        <w:t>РЕШЕНИЕ</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                       о согласовании/об отказе в согласовании создания места (площадки)</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                                      накопления твердых коммунальных отходов</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"__" ____________ 20__ г.</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___________________________________________________________________________</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                            (должность, Ф.И.О.)</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принято решение о согласовании/об отказе в согласовании создания места (площадки) накопления ТКО по адресу:</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___________________________________________________________________________________________</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собственнику места (площадки) накопления твердых коммунальных отходов:____________________________________________________________________________________</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в лице заявителя: _____________________________________________________________________________,</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действующего на основании: ___________________________________________________________________,</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на основании  _______________________________________________________________________________</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               (указать обстоятельства, послужившие основанием для отказа)</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_____________________       ____________      _________________</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r w:rsidRPr="008B135D">
        <w:rPr>
          <w:rFonts w:ascii="Times New Roman" w:eastAsiaTheme="minorHAnsi" w:hAnsi="Times New Roman" w:cs="Times New Roman"/>
          <w:bCs/>
          <w:sz w:val="20"/>
          <w:szCs w:val="20"/>
          <w:lang w:eastAsia="en-US"/>
        </w:rPr>
        <w:t xml:space="preserve">     (должность)                            (подпись)                    (Ф.И.О)</w:t>
      </w: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p>
    <w:p w:rsidR="008B135D" w:rsidRPr="008B135D" w:rsidRDefault="008B135D" w:rsidP="008B135D">
      <w:pPr>
        <w:autoSpaceDE w:val="0"/>
        <w:autoSpaceDN w:val="0"/>
        <w:adjustRightInd w:val="0"/>
        <w:spacing w:after="0" w:line="360" w:lineRule="auto"/>
        <w:jc w:val="both"/>
        <w:outlineLvl w:val="0"/>
        <w:rPr>
          <w:rFonts w:ascii="Times New Roman" w:eastAsiaTheme="minorHAnsi" w:hAnsi="Times New Roman" w:cs="Times New Roman"/>
          <w:bCs/>
          <w:sz w:val="20"/>
          <w:szCs w:val="20"/>
          <w:lang w:eastAsia="en-US"/>
        </w:rPr>
      </w:pPr>
      <w:proofErr w:type="spellStart"/>
      <w:r w:rsidRPr="008B135D">
        <w:rPr>
          <w:rFonts w:ascii="Times New Roman" w:eastAsiaTheme="minorHAnsi" w:hAnsi="Times New Roman" w:cs="Times New Roman"/>
          <w:bCs/>
          <w:sz w:val="20"/>
          <w:szCs w:val="20"/>
          <w:lang w:eastAsia="en-US"/>
        </w:rPr>
        <w:t>М.п</w:t>
      </w:r>
      <w:proofErr w:type="spellEnd"/>
      <w:r w:rsidRPr="008B135D">
        <w:rPr>
          <w:rFonts w:ascii="Times New Roman" w:eastAsiaTheme="minorHAnsi" w:hAnsi="Times New Roman" w:cs="Times New Roman"/>
          <w:bCs/>
          <w:sz w:val="20"/>
          <w:szCs w:val="20"/>
          <w:lang w:eastAsia="en-US"/>
        </w:rPr>
        <w:t>.</w:t>
      </w:r>
    </w:p>
    <w:p w:rsidR="008B135D" w:rsidRPr="008B135D" w:rsidRDefault="008B135D" w:rsidP="008B135D">
      <w:pPr>
        <w:widowControl w:val="0"/>
        <w:autoSpaceDE w:val="0"/>
        <w:autoSpaceDN w:val="0"/>
        <w:adjustRightInd w:val="0"/>
        <w:spacing w:after="0" w:line="240" w:lineRule="auto"/>
        <w:ind w:firstLine="709"/>
        <w:jc w:val="right"/>
        <w:outlineLvl w:val="1"/>
        <w:rPr>
          <w:rFonts w:ascii="Times New Roman" w:eastAsia="Times New Roman" w:hAnsi="Times New Roman" w:cs="Times New Roman"/>
          <w:b/>
          <w:sz w:val="24"/>
          <w:szCs w:val="24"/>
        </w:rPr>
      </w:pPr>
    </w:p>
    <w:p w:rsidR="008B135D" w:rsidRDefault="008B135D" w:rsidP="005A1CDD">
      <w:pPr>
        <w:pStyle w:val="ConsPlusTitle"/>
        <w:widowControl/>
        <w:jc w:val="center"/>
        <w:rPr>
          <w:sz w:val="22"/>
          <w:szCs w:val="22"/>
        </w:rPr>
      </w:pPr>
    </w:p>
    <w:sectPr w:rsidR="008B135D" w:rsidSect="008B135D">
      <w:headerReference w:type="default" r:id="rId23"/>
      <w:footerReference w:type="first" r:id="rId24"/>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13" w:rsidRDefault="00C60B13" w:rsidP="006541E2">
      <w:pPr>
        <w:spacing w:after="0" w:line="240" w:lineRule="auto"/>
      </w:pPr>
      <w:r>
        <w:separator/>
      </w:r>
    </w:p>
  </w:endnote>
  <w:endnote w:type="continuationSeparator" w:id="0">
    <w:p w:rsidR="00C60B13" w:rsidRDefault="00C60B1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C60B13" w:rsidRDefault="00C60B13">
        <w:pPr>
          <w:pStyle w:val="a8"/>
          <w:jc w:val="center"/>
        </w:pPr>
        <w:r>
          <w:fldChar w:fldCharType="begin"/>
        </w:r>
        <w:r>
          <w:instrText>PAGE   \* MERGEFORMAT</w:instrText>
        </w:r>
        <w:r>
          <w:fldChar w:fldCharType="separate"/>
        </w:r>
        <w:r>
          <w:rPr>
            <w:noProof/>
          </w:rPr>
          <w:t>18</w:t>
        </w:r>
        <w:r>
          <w:rPr>
            <w:noProof/>
          </w:rPr>
          <w:fldChar w:fldCharType="end"/>
        </w:r>
      </w:p>
    </w:sdtContent>
  </w:sdt>
  <w:p w:rsidR="00C60B13" w:rsidRDefault="00C60B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13" w:rsidRDefault="00C60B13" w:rsidP="006541E2">
      <w:pPr>
        <w:spacing w:after="0" w:line="240" w:lineRule="auto"/>
      </w:pPr>
      <w:r>
        <w:separator/>
      </w:r>
    </w:p>
  </w:footnote>
  <w:footnote w:type="continuationSeparator" w:id="0">
    <w:p w:rsidR="00C60B13" w:rsidRDefault="00C60B1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13" w:rsidRDefault="00C60B13">
    <w:pPr>
      <w:pStyle w:val="a6"/>
      <w:jc w:val="right"/>
    </w:pPr>
  </w:p>
  <w:p w:rsidR="00C60B13" w:rsidRDefault="00C60B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8"/>
  </w:num>
  <w:num w:numId="3">
    <w:abstractNumId w:val="6"/>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4742"/>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66A2"/>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43739"/>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A7EC0"/>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2D0"/>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41C6"/>
    <w:rsid w:val="007B5F62"/>
    <w:rsid w:val="007B7DC6"/>
    <w:rsid w:val="007C5588"/>
    <w:rsid w:val="007C5CA5"/>
    <w:rsid w:val="007C6C16"/>
    <w:rsid w:val="007C6E87"/>
    <w:rsid w:val="007D0D09"/>
    <w:rsid w:val="007D0DE9"/>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B06E7"/>
    <w:rsid w:val="008B135D"/>
    <w:rsid w:val="008C0EA1"/>
    <w:rsid w:val="008D1DFD"/>
    <w:rsid w:val="008D2CA5"/>
    <w:rsid w:val="008E5E76"/>
    <w:rsid w:val="008E62C5"/>
    <w:rsid w:val="008E7370"/>
    <w:rsid w:val="008F2321"/>
    <w:rsid w:val="00904E7C"/>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328B"/>
    <w:rsid w:val="00B038DA"/>
    <w:rsid w:val="00B06F13"/>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BF1F39"/>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0B13"/>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3337"/>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15E00"/>
    <w:rsid w:val="00E21BEA"/>
    <w:rsid w:val="00E333D7"/>
    <w:rsid w:val="00E353D8"/>
    <w:rsid w:val="00E435CF"/>
    <w:rsid w:val="00E51399"/>
    <w:rsid w:val="00E61570"/>
    <w:rsid w:val="00E660D3"/>
    <w:rsid w:val="00E71AF7"/>
    <w:rsid w:val="00E74EF4"/>
    <w:rsid w:val="00E76433"/>
    <w:rsid w:val="00E90654"/>
    <w:rsid w:val="00E907F8"/>
    <w:rsid w:val="00E91684"/>
    <w:rsid w:val="00E91EFC"/>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 w:val="00FE5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B135D"/>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rsid w:val="00D50A5B"/>
    <w:rPr>
      <w:rFonts w:eastAsiaTheme="minorHAnsi"/>
      <w:sz w:val="20"/>
      <w:szCs w:val="20"/>
      <w:lang w:eastAsia="en-US"/>
    </w:rPr>
  </w:style>
  <w:style w:type="character" w:styleId="af4">
    <w:name w:val="footnote reference"/>
    <w:basedOn w:val="a0"/>
    <w:uiPriority w:val="99"/>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AA451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A451C"/>
    <w:rPr>
      <w:rFonts w:ascii="Times New Roman" w:eastAsia="Times New Roman" w:hAnsi="Times New Roman" w:cs="Times New Roman"/>
      <w:sz w:val="16"/>
      <w:szCs w:val="16"/>
    </w:rPr>
  </w:style>
  <w:style w:type="character" w:styleId="af8">
    <w:name w:val="FollowedHyperlink"/>
    <w:uiPriority w:val="99"/>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3">
    <w:name w:val="Body Text Indent 3"/>
    <w:basedOn w:val="a"/>
    <w:link w:val="34"/>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4">
    <w:name w:val="Основной текст с отступом 3 Знак"/>
    <w:basedOn w:val="a0"/>
    <w:link w:val="33"/>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5">
    <w:name w:val="Нет списка3"/>
    <w:next w:val="a2"/>
    <w:uiPriority w:val="99"/>
    <w:semiHidden/>
    <w:unhideWhenUsed/>
    <w:rsid w:val="00C60B13"/>
  </w:style>
  <w:style w:type="numbering" w:customStyle="1" w:styleId="4">
    <w:name w:val="Нет списка4"/>
    <w:next w:val="a2"/>
    <w:uiPriority w:val="99"/>
    <w:semiHidden/>
    <w:unhideWhenUsed/>
    <w:rsid w:val="004A7EC0"/>
  </w:style>
  <w:style w:type="numbering" w:customStyle="1" w:styleId="5">
    <w:name w:val="Нет списка5"/>
    <w:next w:val="a2"/>
    <w:uiPriority w:val="99"/>
    <w:semiHidden/>
    <w:unhideWhenUsed/>
    <w:rsid w:val="008B06E7"/>
  </w:style>
  <w:style w:type="character" w:customStyle="1" w:styleId="FontStyle23">
    <w:name w:val="Font Style23"/>
    <w:basedOn w:val="a0"/>
    <w:uiPriority w:val="99"/>
    <w:rsid w:val="008B06E7"/>
    <w:rPr>
      <w:rFonts w:ascii="Times New Roman" w:hAnsi="Times New Roman" w:cs="Times New Roman"/>
      <w:sz w:val="26"/>
      <w:szCs w:val="26"/>
    </w:rPr>
  </w:style>
  <w:style w:type="numbering" w:customStyle="1" w:styleId="6">
    <w:name w:val="Нет списка6"/>
    <w:next w:val="a2"/>
    <w:uiPriority w:val="99"/>
    <w:semiHidden/>
    <w:unhideWhenUsed/>
    <w:rsid w:val="00BF1F39"/>
  </w:style>
  <w:style w:type="character" w:customStyle="1" w:styleId="30">
    <w:name w:val="Заголовок 3 Знак"/>
    <w:basedOn w:val="a0"/>
    <w:link w:val="3"/>
    <w:semiHidden/>
    <w:rsid w:val="008B135D"/>
    <w:rPr>
      <w:rFonts w:ascii="Cambria" w:eastAsia="Times New Roman" w:hAnsi="Cambria" w:cs="Times New Roman"/>
      <w:b/>
      <w:bCs/>
      <w:sz w:val="26"/>
      <w:szCs w:val="26"/>
    </w:rPr>
  </w:style>
  <w:style w:type="numbering" w:customStyle="1" w:styleId="7">
    <w:name w:val="Нет списка7"/>
    <w:next w:val="a2"/>
    <w:uiPriority w:val="99"/>
    <w:semiHidden/>
    <w:unhideWhenUsed/>
    <w:rsid w:val="008B135D"/>
  </w:style>
  <w:style w:type="paragraph" w:styleId="aff5">
    <w:name w:val="Title"/>
    <w:basedOn w:val="a"/>
    <w:link w:val="aff6"/>
    <w:qFormat/>
    <w:rsid w:val="008B135D"/>
    <w:pPr>
      <w:spacing w:after="0" w:line="240" w:lineRule="auto"/>
      <w:jc w:val="center"/>
    </w:pPr>
    <w:rPr>
      <w:rFonts w:ascii="Times New Roman" w:eastAsia="Times New Roman" w:hAnsi="Times New Roman" w:cs="Times New Roman"/>
      <w:sz w:val="28"/>
      <w:szCs w:val="24"/>
    </w:rPr>
  </w:style>
  <w:style w:type="character" w:customStyle="1" w:styleId="aff6">
    <w:name w:val="Название Знак"/>
    <w:basedOn w:val="a0"/>
    <w:link w:val="aff5"/>
    <w:rsid w:val="008B135D"/>
    <w:rPr>
      <w:rFonts w:ascii="Times New Roman" w:eastAsia="Times New Roman" w:hAnsi="Times New Roman" w:cs="Times New Roman"/>
      <w:sz w:val="28"/>
      <w:szCs w:val="24"/>
    </w:rPr>
  </w:style>
  <w:style w:type="character" w:styleId="aff7">
    <w:name w:val="page number"/>
    <w:basedOn w:val="a0"/>
    <w:rsid w:val="008B135D"/>
  </w:style>
  <w:style w:type="paragraph" w:customStyle="1" w:styleId="consplusnormal00">
    <w:name w:val="consplusnormal0"/>
    <w:basedOn w:val="a"/>
    <w:rsid w:val="008B135D"/>
    <w:pPr>
      <w:spacing w:before="100" w:after="100" w:line="240" w:lineRule="auto"/>
      <w:ind w:firstLine="120"/>
    </w:pPr>
    <w:rPr>
      <w:rFonts w:ascii="Verdana" w:eastAsia="Times New Roman" w:hAnsi="Verdana" w:cs="Times New Roman"/>
      <w:sz w:val="24"/>
      <w:szCs w:val="24"/>
    </w:rPr>
  </w:style>
  <w:style w:type="paragraph" w:customStyle="1" w:styleId="normd">
    <w:name w:val="normd"/>
    <w:basedOn w:val="a"/>
    <w:rsid w:val="008B135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8B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135D"/>
    <w:rPr>
      <w:rFonts w:ascii="Courier New" w:eastAsia="Times New Roman" w:hAnsi="Courier New" w:cs="Courier New"/>
      <w:sz w:val="20"/>
      <w:szCs w:val="20"/>
    </w:rPr>
  </w:style>
  <w:style w:type="character" w:customStyle="1" w:styleId="aff8">
    <w:name w:val="Основной текст_"/>
    <w:rsid w:val="008B135D"/>
    <w:rPr>
      <w:spacing w:val="1"/>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B135D"/>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rsid w:val="00D50A5B"/>
    <w:rPr>
      <w:rFonts w:eastAsiaTheme="minorHAnsi"/>
      <w:sz w:val="20"/>
      <w:szCs w:val="20"/>
      <w:lang w:eastAsia="en-US"/>
    </w:rPr>
  </w:style>
  <w:style w:type="character" w:styleId="af4">
    <w:name w:val="footnote reference"/>
    <w:basedOn w:val="a0"/>
    <w:uiPriority w:val="99"/>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AA451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A451C"/>
    <w:rPr>
      <w:rFonts w:ascii="Times New Roman" w:eastAsia="Times New Roman" w:hAnsi="Times New Roman" w:cs="Times New Roman"/>
      <w:sz w:val="16"/>
      <w:szCs w:val="16"/>
    </w:rPr>
  </w:style>
  <w:style w:type="character" w:styleId="af8">
    <w:name w:val="FollowedHyperlink"/>
    <w:uiPriority w:val="99"/>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3">
    <w:name w:val="Body Text Indent 3"/>
    <w:basedOn w:val="a"/>
    <w:link w:val="34"/>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4">
    <w:name w:val="Основной текст с отступом 3 Знак"/>
    <w:basedOn w:val="a0"/>
    <w:link w:val="33"/>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5">
    <w:name w:val="Нет списка3"/>
    <w:next w:val="a2"/>
    <w:uiPriority w:val="99"/>
    <w:semiHidden/>
    <w:unhideWhenUsed/>
    <w:rsid w:val="00C60B13"/>
  </w:style>
  <w:style w:type="numbering" w:customStyle="1" w:styleId="4">
    <w:name w:val="Нет списка4"/>
    <w:next w:val="a2"/>
    <w:uiPriority w:val="99"/>
    <w:semiHidden/>
    <w:unhideWhenUsed/>
    <w:rsid w:val="004A7EC0"/>
  </w:style>
  <w:style w:type="numbering" w:customStyle="1" w:styleId="5">
    <w:name w:val="Нет списка5"/>
    <w:next w:val="a2"/>
    <w:uiPriority w:val="99"/>
    <w:semiHidden/>
    <w:unhideWhenUsed/>
    <w:rsid w:val="008B06E7"/>
  </w:style>
  <w:style w:type="character" w:customStyle="1" w:styleId="FontStyle23">
    <w:name w:val="Font Style23"/>
    <w:basedOn w:val="a0"/>
    <w:uiPriority w:val="99"/>
    <w:rsid w:val="008B06E7"/>
    <w:rPr>
      <w:rFonts w:ascii="Times New Roman" w:hAnsi="Times New Roman" w:cs="Times New Roman"/>
      <w:sz w:val="26"/>
      <w:szCs w:val="26"/>
    </w:rPr>
  </w:style>
  <w:style w:type="numbering" w:customStyle="1" w:styleId="6">
    <w:name w:val="Нет списка6"/>
    <w:next w:val="a2"/>
    <w:uiPriority w:val="99"/>
    <w:semiHidden/>
    <w:unhideWhenUsed/>
    <w:rsid w:val="00BF1F39"/>
  </w:style>
  <w:style w:type="character" w:customStyle="1" w:styleId="30">
    <w:name w:val="Заголовок 3 Знак"/>
    <w:basedOn w:val="a0"/>
    <w:link w:val="3"/>
    <w:semiHidden/>
    <w:rsid w:val="008B135D"/>
    <w:rPr>
      <w:rFonts w:ascii="Cambria" w:eastAsia="Times New Roman" w:hAnsi="Cambria" w:cs="Times New Roman"/>
      <w:b/>
      <w:bCs/>
      <w:sz w:val="26"/>
      <w:szCs w:val="26"/>
    </w:rPr>
  </w:style>
  <w:style w:type="numbering" w:customStyle="1" w:styleId="7">
    <w:name w:val="Нет списка7"/>
    <w:next w:val="a2"/>
    <w:uiPriority w:val="99"/>
    <w:semiHidden/>
    <w:unhideWhenUsed/>
    <w:rsid w:val="008B135D"/>
  </w:style>
  <w:style w:type="paragraph" w:styleId="aff5">
    <w:name w:val="Title"/>
    <w:basedOn w:val="a"/>
    <w:link w:val="aff6"/>
    <w:qFormat/>
    <w:rsid w:val="008B135D"/>
    <w:pPr>
      <w:spacing w:after="0" w:line="240" w:lineRule="auto"/>
      <w:jc w:val="center"/>
    </w:pPr>
    <w:rPr>
      <w:rFonts w:ascii="Times New Roman" w:eastAsia="Times New Roman" w:hAnsi="Times New Roman" w:cs="Times New Roman"/>
      <w:sz w:val="28"/>
      <w:szCs w:val="24"/>
    </w:rPr>
  </w:style>
  <w:style w:type="character" w:customStyle="1" w:styleId="aff6">
    <w:name w:val="Название Знак"/>
    <w:basedOn w:val="a0"/>
    <w:link w:val="aff5"/>
    <w:rsid w:val="008B135D"/>
    <w:rPr>
      <w:rFonts w:ascii="Times New Roman" w:eastAsia="Times New Roman" w:hAnsi="Times New Roman" w:cs="Times New Roman"/>
      <w:sz w:val="28"/>
      <w:szCs w:val="24"/>
    </w:rPr>
  </w:style>
  <w:style w:type="character" w:styleId="aff7">
    <w:name w:val="page number"/>
    <w:basedOn w:val="a0"/>
    <w:rsid w:val="008B135D"/>
  </w:style>
  <w:style w:type="paragraph" w:customStyle="1" w:styleId="consplusnormal00">
    <w:name w:val="consplusnormal0"/>
    <w:basedOn w:val="a"/>
    <w:rsid w:val="008B135D"/>
    <w:pPr>
      <w:spacing w:before="100" w:after="100" w:line="240" w:lineRule="auto"/>
      <w:ind w:firstLine="120"/>
    </w:pPr>
    <w:rPr>
      <w:rFonts w:ascii="Verdana" w:eastAsia="Times New Roman" w:hAnsi="Verdana" w:cs="Times New Roman"/>
      <w:sz w:val="24"/>
      <w:szCs w:val="24"/>
    </w:rPr>
  </w:style>
  <w:style w:type="paragraph" w:customStyle="1" w:styleId="normd">
    <w:name w:val="normd"/>
    <w:basedOn w:val="a"/>
    <w:rsid w:val="008B135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8B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135D"/>
    <w:rPr>
      <w:rFonts w:ascii="Courier New" w:eastAsia="Times New Roman" w:hAnsi="Courier New" w:cs="Courier New"/>
      <w:sz w:val="20"/>
      <w:szCs w:val="20"/>
    </w:rPr>
  </w:style>
  <w:style w:type="character" w:customStyle="1" w:styleId="aff8">
    <w:name w:val="Основной текст_"/>
    <w:rsid w:val="008B135D"/>
    <w:rPr>
      <w:spacing w:val="1"/>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85342142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39A05544E60CFD531D202DD821369FB77176497D65B480E10564477F72DBCE93A51C45418FC12DFF02D4DEC5CC3E33C621FB5688E44A2B4aE31N"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yperlink" Target="consultantplus://offline/ref=5D39A8694D5DDF6805B4B9FA2C1DB83B79B687B0295049AE3DAD451A0E7F962FD64D4143F0AC16DEE0C5F263D766855ECB1597484D5D1734GDX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77EC-29F0-4D1F-9491-F6E00368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19</Pages>
  <Words>9496</Words>
  <Characters>54129</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22</cp:revision>
  <cp:lastPrinted>2023-04-20T11:09:00Z</cp:lastPrinted>
  <dcterms:created xsi:type="dcterms:W3CDTF">2022-02-04T10:30:00Z</dcterms:created>
  <dcterms:modified xsi:type="dcterms:W3CDTF">2023-04-20T11:10:00Z</dcterms:modified>
</cp:coreProperties>
</file>