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noProof/>
        </w:rPr>
        <w:drawing>
          <wp:inline distT="0" distB="0" distL="0" distR="0" wp14:anchorId="0A4DBFDC" wp14:editId="63C6167D">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DB3337">
        <w:rPr>
          <w:rFonts w:ascii="Times New Roman" w:eastAsia="Times New Roman" w:hAnsi="Times New Roman" w:cs="Times New Roman"/>
          <w:b/>
        </w:rPr>
        <w:t xml:space="preserve">                                              </w:t>
      </w:r>
    </w:p>
    <w:p w:rsidR="0000121C" w:rsidRPr="00DB3337" w:rsidRDefault="0000121C" w:rsidP="0000121C">
      <w:pPr>
        <w:spacing w:after="0" w:line="240" w:lineRule="auto"/>
        <w:jc w:val="center"/>
        <w:rPr>
          <w:rFonts w:ascii="Times New Roman" w:eastAsia="Times New Roman" w:hAnsi="Times New Roman" w:cs="Times New Roman"/>
          <w:b/>
        </w:rPr>
      </w:pP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ЛЕНИНГРАДСКАЯ ОБЛАСТЬ</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ЛУЖСКИЙ МУНИЦИПАЛЬНЫЙ РАЙОН</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 xml:space="preserve">АДМИНИСТРАЦИЯ </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РЕТЮНСКОГО СЕЛЬСКОГО ПОСЕЛЕНИЯ</w:t>
      </w:r>
    </w:p>
    <w:p w:rsidR="0000121C" w:rsidRPr="00DB3337"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DB3337"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r w:rsidRPr="00DB3337">
        <w:rPr>
          <w:rFonts w:ascii="Times New Roman" w:eastAsia="Times New Roman" w:hAnsi="Times New Roman" w:cs="Times New Roman"/>
          <w:b/>
        </w:rPr>
        <w:t>П О С Т А Н О В Л Е Н И Е</w:t>
      </w:r>
      <w:r w:rsidR="00DB3337" w:rsidRPr="00DB3337">
        <w:rPr>
          <w:rFonts w:ascii="Times New Roman" w:eastAsia="Times New Roman" w:hAnsi="Times New Roman" w:cs="Times New Roman"/>
          <w:b/>
        </w:rPr>
        <w:t xml:space="preserve">             </w:t>
      </w:r>
    </w:p>
    <w:p w:rsidR="00A84921" w:rsidRPr="00DB3337" w:rsidRDefault="00A84921" w:rsidP="005A1CDD">
      <w:pPr>
        <w:spacing w:after="0" w:line="240" w:lineRule="auto"/>
        <w:jc w:val="right"/>
        <w:rPr>
          <w:rFonts w:ascii="Times New Roman" w:hAnsi="Times New Roman" w:cs="Times New Roman"/>
        </w:rPr>
      </w:pPr>
    </w:p>
    <w:p w:rsidR="00A84921" w:rsidRPr="004A7EC0" w:rsidRDefault="00A84921" w:rsidP="004A7EC0">
      <w:pPr>
        <w:tabs>
          <w:tab w:val="left" w:pos="708"/>
          <w:tab w:val="left" w:pos="1416"/>
          <w:tab w:val="left" w:pos="2124"/>
          <w:tab w:val="left" w:pos="2832"/>
          <w:tab w:val="left" w:pos="3540"/>
          <w:tab w:val="left" w:pos="4248"/>
          <w:tab w:val="left" w:pos="4956"/>
          <w:tab w:val="left" w:pos="7572"/>
        </w:tabs>
        <w:spacing w:after="0" w:line="240" w:lineRule="auto"/>
        <w:rPr>
          <w:rFonts w:ascii="Times New Roman" w:hAnsi="Times New Roman" w:cs="Times New Roman"/>
          <w:b/>
        </w:rPr>
      </w:pPr>
      <w:r w:rsidRPr="00DB3337">
        <w:rPr>
          <w:rFonts w:ascii="Times New Roman" w:hAnsi="Times New Roman" w:cs="Times New Roman"/>
          <w:b/>
        </w:rPr>
        <w:t xml:space="preserve">От  </w:t>
      </w:r>
      <w:r w:rsidR="004A7EC0">
        <w:rPr>
          <w:rFonts w:ascii="Times New Roman" w:hAnsi="Times New Roman" w:cs="Times New Roman"/>
          <w:b/>
        </w:rPr>
        <w:t xml:space="preserve">___________2023 </w:t>
      </w:r>
      <w:r w:rsidRPr="00DB3337">
        <w:rPr>
          <w:rFonts w:ascii="Times New Roman" w:hAnsi="Times New Roman" w:cs="Times New Roman"/>
          <w:b/>
        </w:rPr>
        <w:t xml:space="preserve"> года</w:t>
      </w:r>
      <w:r w:rsidRPr="00DB3337">
        <w:rPr>
          <w:rFonts w:ascii="Times New Roman" w:hAnsi="Times New Roman" w:cs="Times New Roman"/>
          <w:b/>
        </w:rPr>
        <w:tab/>
      </w:r>
      <w:r w:rsidRPr="00DB3337">
        <w:rPr>
          <w:rFonts w:ascii="Times New Roman" w:hAnsi="Times New Roman" w:cs="Times New Roman"/>
          <w:b/>
        </w:rPr>
        <w:tab/>
      </w:r>
      <w:r w:rsidRPr="00DB3337">
        <w:rPr>
          <w:rFonts w:ascii="Times New Roman" w:hAnsi="Times New Roman" w:cs="Times New Roman"/>
          <w:b/>
        </w:rPr>
        <w:tab/>
        <w:t xml:space="preserve">    </w:t>
      </w:r>
      <w:r w:rsidRPr="00DB3337">
        <w:rPr>
          <w:rFonts w:ascii="Times New Roman" w:hAnsi="Times New Roman" w:cs="Times New Roman"/>
          <w:b/>
        </w:rPr>
        <w:tab/>
        <w:t xml:space="preserve">№ </w:t>
      </w:r>
      <w:r w:rsidR="004A7EC0">
        <w:rPr>
          <w:rFonts w:ascii="Times New Roman" w:hAnsi="Times New Roman" w:cs="Times New Roman"/>
          <w:b/>
        </w:rPr>
        <w:tab/>
        <w:t>ПРОЕКТ</w:t>
      </w:r>
    </w:p>
    <w:p w:rsidR="00A84921" w:rsidRPr="00DB3337"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DB3337" w:rsidTr="005152D0">
        <w:trPr>
          <w:trHeight w:val="584"/>
        </w:trPr>
        <w:tc>
          <w:tcPr>
            <w:tcW w:w="8046" w:type="dxa"/>
          </w:tcPr>
          <w:p w:rsidR="00094A3A" w:rsidRPr="00094A3A" w:rsidRDefault="00A84921" w:rsidP="00094A3A">
            <w:pPr>
              <w:widowControl w:val="0"/>
              <w:autoSpaceDE w:val="0"/>
              <w:autoSpaceDN w:val="0"/>
              <w:adjustRightInd w:val="0"/>
              <w:spacing w:after="0" w:line="240" w:lineRule="auto"/>
              <w:jc w:val="both"/>
              <w:rPr>
                <w:rFonts w:ascii="Times New Roman" w:hAnsi="Times New Roman" w:cs="Times New Roman"/>
                <w:b/>
              </w:rPr>
            </w:pPr>
            <w:r w:rsidRPr="00DB3337">
              <w:rPr>
                <w:rFonts w:ascii="Times New Roman" w:hAnsi="Times New Roman" w:cs="Times New Roman"/>
                <w:b/>
              </w:rPr>
              <w:t>Об утвержден</w:t>
            </w:r>
            <w:r w:rsidR="00B916E7" w:rsidRPr="00DB3337">
              <w:rPr>
                <w:rFonts w:ascii="Times New Roman" w:hAnsi="Times New Roman" w:cs="Times New Roman"/>
                <w:b/>
              </w:rPr>
              <w:t xml:space="preserve">ии административного регламента </w:t>
            </w:r>
            <w:r w:rsidRPr="00DB3337">
              <w:rPr>
                <w:rFonts w:ascii="Times New Roman" w:hAnsi="Times New Roman" w:cs="Times New Roman"/>
                <w:b/>
              </w:rPr>
              <w:t xml:space="preserve">предоставления </w:t>
            </w:r>
            <w:r w:rsidR="00B916E7" w:rsidRPr="00DB3337">
              <w:rPr>
                <w:rFonts w:ascii="Times New Roman" w:hAnsi="Times New Roman" w:cs="Times New Roman"/>
                <w:b/>
              </w:rPr>
              <w:t xml:space="preserve">администрацией Ретюнского сельского поселения Лужского муниципального района </w:t>
            </w:r>
            <w:r w:rsidRPr="00DB3337">
              <w:rPr>
                <w:rFonts w:ascii="Times New Roman" w:hAnsi="Times New Roman" w:cs="Times New Roman"/>
                <w:b/>
              </w:rPr>
              <w:t xml:space="preserve">муниципальной услуги </w:t>
            </w:r>
            <w:r w:rsidRPr="00DB3337">
              <w:rPr>
                <w:rFonts w:ascii="Times New Roman" w:hAnsi="Times New Roman" w:cs="Times New Roman"/>
                <w:b/>
                <w:bCs/>
              </w:rPr>
              <w:t>«</w:t>
            </w:r>
            <w:r w:rsidR="00094A3A" w:rsidRPr="00094A3A">
              <w:rPr>
                <w:rFonts w:ascii="Times New Roman" w:hAnsi="Times New Roman" w:cs="Times New Roman"/>
                <w:b/>
              </w:rPr>
              <w:t xml:space="preserve">Информирование населения об </w:t>
            </w:r>
          </w:p>
          <w:p w:rsidR="00094A3A" w:rsidRPr="00094A3A" w:rsidRDefault="00094A3A" w:rsidP="00094A3A">
            <w:pPr>
              <w:widowControl w:val="0"/>
              <w:autoSpaceDE w:val="0"/>
              <w:autoSpaceDN w:val="0"/>
              <w:adjustRightInd w:val="0"/>
              <w:spacing w:after="0" w:line="240" w:lineRule="auto"/>
              <w:jc w:val="both"/>
              <w:rPr>
                <w:rFonts w:ascii="Times New Roman" w:hAnsi="Times New Roman" w:cs="Times New Roman"/>
                <w:b/>
              </w:rPr>
            </w:pPr>
            <w:r w:rsidRPr="00094A3A">
              <w:rPr>
                <w:rFonts w:ascii="Times New Roman" w:hAnsi="Times New Roman" w:cs="Times New Roman"/>
                <w:b/>
              </w:rPr>
              <w:t>огр</w:t>
            </w:r>
            <w:r>
              <w:rPr>
                <w:rFonts w:ascii="Times New Roman" w:hAnsi="Times New Roman" w:cs="Times New Roman"/>
                <w:b/>
              </w:rPr>
              <w:t xml:space="preserve">аничениях использования водных </w:t>
            </w:r>
            <w:r w:rsidRPr="00094A3A">
              <w:rPr>
                <w:rFonts w:ascii="Times New Roman" w:hAnsi="Times New Roman" w:cs="Times New Roman"/>
                <w:b/>
              </w:rPr>
              <w:t>объектов об</w:t>
            </w:r>
            <w:r>
              <w:rPr>
                <w:rFonts w:ascii="Times New Roman" w:hAnsi="Times New Roman" w:cs="Times New Roman"/>
                <w:b/>
              </w:rPr>
              <w:t xml:space="preserve">щего пользования, расположенных </w:t>
            </w:r>
            <w:r w:rsidRPr="00094A3A">
              <w:rPr>
                <w:rFonts w:ascii="Times New Roman" w:hAnsi="Times New Roman" w:cs="Times New Roman"/>
                <w:b/>
              </w:rPr>
              <w:t>на территории</w:t>
            </w:r>
            <w:r>
              <w:rPr>
                <w:rFonts w:ascii="Times New Roman" w:hAnsi="Times New Roman" w:cs="Times New Roman"/>
                <w:b/>
              </w:rPr>
              <w:t xml:space="preserve"> Ретюнского</w:t>
            </w:r>
            <w:r w:rsidRPr="00094A3A">
              <w:rPr>
                <w:rFonts w:ascii="Times New Roman" w:hAnsi="Times New Roman" w:cs="Times New Roman"/>
                <w:b/>
              </w:rPr>
              <w:t xml:space="preserve"> сельского</w:t>
            </w:r>
          </w:p>
          <w:p w:rsidR="00A84921" w:rsidRPr="00DB3337" w:rsidRDefault="00094A3A" w:rsidP="00094A3A">
            <w:pPr>
              <w:widowControl w:val="0"/>
              <w:autoSpaceDE w:val="0"/>
              <w:autoSpaceDN w:val="0"/>
              <w:adjustRightInd w:val="0"/>
              <w:spacing w:after="0" w:line="240" w:lineRule="auto"/>
              <w:jc w:val="both"/>
              <w:rPr>
                <w:rFonts w:ascii="Times New Roman" w:hAnsi="Times New Roman" w:cs="Times New Roman"/>
                <w:b/>
              </w:rPr>
            </w:pPr>
            <w:r w:rsidRPr="00094A3A">
              <w:rPr>
                <w:rFonts w:ascii="Times New Roman" w:hAnsi="Times New Roman" w:cs="Times New Roman"/>
                <w:b/>
              </w:rPr>
              <w:t>поселения, для личных и бытовых нужд</w:t>
            </w:r>
            <w:r w:rsidR="00A84921" w:rsidRPr="00DB3337">
              <w:rPr>
                <w:rFonts w:ascii="Times New Roman" w:hAnsi="Times New Roman" w:cs="Times New Roman"/>
                <w:b/>
                <w:bCs/>
              </w:rPr>
              <w:t>»</w:t>
            </w:r>
          </w:p>
        </w:tc>
      </w:tr>
    </w:tbl>
    <w:p w:rsidR="00A84921" w:rsidRPr="00DB3337" w:rsidRDefault="00A84921" w:rsidP="005A1CDD">
      <w:pPr>
        <w:spacing w:after="0" w:line="240" w:lineRule="auto"/>
        <w:rPr>
          <w:rFonts w:ascii="Times New Roman" w:hAnsi="Times New Roman" w:cs="Times New Roman"/>
        </w:rPr>
      </w:pPr>
    </w:p>
    <w:p w:rsidR="004A7EC0" w:rsidRPr="004A7EC0" w:rsidRDefault="004A7EC0" w:rsidP="004A7EC0">
      <w:pPr>
        <w:tabs>
          <w:tab w:val="left" w:pos="3969"/>
        </w:tabs>
        <w:spacing w:after="0" w:line="240" w:lineRule="auto"/>
        <w:ind w:firstLine="567"/>
        <w:jc w:val="both"/>
        <w:rPr>
          <w:rFonts w:ascii="Times New Roman" w:eastAsia="Times New Roman" w:hAnsi="Times New Roman" w:cs="Times New Roman"/>
          <w:szCs w:val="24"/>
        </w:rPr>
      </w:pPr>
      <w:r w:rsidRPr="004A7EC0">
        <w:rPr>
          <w:rFonts w:ascii="Times New Roman" w:eastAsia="Times New Roman" w:hAnsi="Times New Roman" w:cs="Times New Roman"/>
          <w:szCs w:val="24"/>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Ретюнского сельского поселения </w:t>
      </w:r>
      <w:r w:rsidRPr="004A7EC0">
        <w:rPr>
          <w:rFonts w:ascii="Times New Roman" w:eastAsia="Times New Roman" w:hAnsi="Times New Roman" w:cs="Times New Roman"/>
          <w:szCs w:val="24"/>
        </w:rPr>
        <w:t>от 19 октября 2011   года   №  45 «Об утверждении Порядка разработки и утверждения административных регламентов предоставления муниципальных услуг (исполнения муниципальных функций) ,  администрацией Ретюнского сельского поселения Лужского муниципального района»</w:t>
      </w:r>
    </w:p>
    <w:p w:rsidR="00271C11" w:rsidRDefault="00271C11" w:rsidP="00C60B13">
      <w:pPr>
        <w:spacing w:after="0" w:line="240" w:lineRule="auto"/>
        <w:jc w:val="center"/>
        <w:rPr>
          <w:rFonts w:ascii="Times New Roman" w:eastAsia="Times New Roman" w:hAnsi="Times New Roman" w:cs="Times New Roman"/>
          <w:b/>
          <w:lang w:eastAsia="en-US"/>
        </w:rPr>
      </w:pPr>
    </w:p>
    <w:p w:rsidR="00A84921" w:rsidRPr="004A7EC0" w:rsidRDefault="00C60B13" w:rsidP="00C60B13">
      <w:pPr>
        <w:spacing w:after="0" w:line="240" w:lineRule="auto"/>
        <w:jc w:val="center"/>
        <w:rPr>
          <w:rFonts w:ascii="Times New Roman" w:eastAsia="Times New Roman" w:hAnsi="Times New Roman" w:cs="Times New Roman"/>
          <w:b/>
          <w:lang w:eastAsia="en-US"/>
        </w:rPr>
      </w:pPr>
      <w:r w:rsidRPr="004A7EC0">
        <w:rPr>
          <w:rFonts w:ascii="Times New Roman" w:eastAsia="Times New Roman" w:hAnsi="Times New Roman" w:cs="Times New Roman"/>
          <w:b/>
          <w:lang w:eastAsia="en-US"/>
        </w:rPr>
        <w:t>ПОСТАНОВЛЯЕТ:</w:t>
      </w:r>
    </w:p>
    <w:p w:rsidR="00C60B13" w:rsidRPr="004A7EC0" w:rsidRDefault="00C60B13" w:rsidP="00C60B13">
      <w:pPr>
        <w:spacing w:after="0" w:line="240" w:lineRule="auto"/>
        <w:jc w:val="center"/>
        <w:rPr>
          <w:rFonts w:ascii="Times New Roman" w:hAnsi="Times New Roman" w:cs="Times New Roman"/>
          <w:b/>
        </w:rPr>
      </w:pPr>
    </w:p>
    <w:p w:rsidR="00A84921" w:rsidRPr="00271C11" w:rsidRDefault="00A84921" w:rsidP="00094A3A">
      <w:pPr>
        <w:pStyle w:val="ConsPlusNormal"/>
        <w:ind w:firstLine="567"/>
        <w:jc w:val="both"/>
        <w:rPr>
          <w:rFonts w:ascii="Times New Roman" w:hAnsi="Times New Roman" w:cs="Times New Roman"/>
        </w:rPr>
      </w:pPr>
      <w:r w:rsidRPr="004A7EC0">
        <w:rPr>
          <w:rFonts w:ascii="Times New Roman" w:hAnsi="Times New Roman" w:cs="Times New Roman"/>
        </w:rPr>
        <w:t xml:space="preserve">1. Утвердить административный регламент предоставления администрацией </w:t>
      </w:r>
      <w:r w:rsidR="0000121C" w:rsidRPr="004A7EC0">
        <w:rPr>
          <w:rFonts w:ascii="Times New Roman" w:hAnsi="Times New Roman" w:cs="Times New Roman"/>
        </w:rPr>
        <w:t>Ретюнского</w:t>
      </w:r>
      <w:r w:rsidRPr="004A7EC0">
        <w:rPr>
          <w:rFonts w:ascii="Times New Roman" w:hAnsi="Times New Roman" w:cs="Times New Roman"/>
        </w:rPr>
        <w:t xml:space="preserve"> сельского поселения Лужского муниципального района муниципальной услуги </w:t>
      </w:r>
      <w:r w:rsidRPr="004A7EC0">
        <w:rPr>
          <w:rFonts w:ascii="Times New Roman" w:hAnsi="Times New Roman" w:cs="Times New Roman"/>
          <w:bCs/>
        </w:rPr>
        <w:t>«</w:t>
      </w:r>
      <w:r w:rsidR="00094A3A">
        <w:rPr>
          <w:rFonts w:ascii="Times New Roman" w:hAnsi="Times New Roman" w:cs="Times New Roman"/>
        </w:rPr>
        <w:t xml:space="preserve">Информирование населения об </w:t>
      </w:r>
      <w:r w:rsidR="00094A3A" w:rsidRPr="00094A3A">
        <w:rPr>
          <w:rFonts w:ascii="Times New Roman" w:hAnsi="Times New Roman" w:cs="Times New Roman"/>
        </w:rPr>
        <w:t>огр</w:t>
      </w:r>
      <w:r w:rsidR="00094A3A">
        <w:rPr>
          <w:rFonts w:ascii="Times New Roman" w:hAnsi="Times New Roman" w:cs="Times New Roman"/>
        </w:rPr>
        <w:t xml:space="preserve">аничениях использования водных </w:t>
      </w:r>
      <w:r w:rsidR="00094A3A" w:rsidRPr="00094A3A">
        <w:rPr>
          <w:rFonts w:ascii="Times New Roman" w:hAnsi="Times New Roman" w:cs="Times New Roman"/>
        </w:rPr>
        <w:t>объектов общего пользования, расположен</w:t>
      </w:r>
      <w:r w:rsidR="00094A3A">
        <w:rPr>
          <w:rFonts w:ascii="Times New Roman" w:hAnsi="Times New Roman" w:cs="Times New Roman"/>
        </w:rPr>
        <w:t xml:space="preserve">ных </w:t>
      </w:r>
      <w:r w:rsidR="00094A3A" w:rsidRPr="00094A3A">
        <w:rPr>
          <w:rFonts w:ascii="Times New Roman" w:hAnsi="Times New Roman" w:cs="Times New Roman"/>
        </w:rPr>
        <w:t>на тер</w:t>
      </w:r>
      <w:r w:rsidR="00094A3A">
        <w:rPr>
          <w:rFonts w:ascii="Times New Roman" w:hAnsi="Times New Roman" w:cs="Times New Roman"/>
        </w:rPr>
        <w:t xml:space="preserve">ритории Ретюнского сельского </w:t>
      </w:r>
      <w:r w:rsidR="00094A3A" w:rsidRPr="00094A3A">
        <w:rPr>
          <w:rFonts w:ascii="Times New Roman" w:hAnsi="Times New Roman" w:cs="Times New Roman"/>
        </w:rPr>
        <w:t>поселения, для личных и бытовых нужд</w:t>
      </w:r>
      <w:r w:rsidRPr="004A7EC0">
        <w:rPr>
          <w:rFonts w:ascii="Times New Roman" w:hAnsi="Times New Roman" w:cs="Times New Roman"/>
          <w:bCs/>
        </w:rPr>
        <w:t>».</w:t>
      </w:r>
    </w:p>
    <w:p w:rsidR="00C60B13" w:rsidRPr="004A7EC0" w:rsidRDefault="00C60B13" w:rsidP="00271C11">
      <w:pPr>
        <w:pStyle w:val="ConsPlusNormal"/>
        <w:ind w:firstLine="567"/>
        <w:jc w:val="both"/>
        <w:rPr>
          <w:rFonts w:ascii="Times New Roman" w:hAnsi="Times New Roman" w:cs="Times New Roman"/>
          <w:bCs/>
        </w:rPr>
      </w:pPr>
      <w:r w:rsidRPr="004A7EC0">
        <w:rPr>
          <w:rFonts w:ascii="Times New Roman" w:hAnsi="Times New Roman" w:cs="Times New Roman"/>
          <w:bCs/>
        </w:rPr>
        <w:t xml:space="preserve">2. Постановление администрации Ретюнского сельского поселения от </w:t>
      </w:r>
      <w:r w:rsidR="00B154AB">
        <w:rPr>
          <w:rFonts w:ascii="Times New Roman" w:hAnsi="Times New Roman" w:cs="Times New Roman"/>
          <w:bCs/>
        </w:rPr>
        <w:t>21</w:t>
      </w:r>
      <w:r w:rsidR="00904E7C">
        <w:rPr>
          <w:rFonts w:ascii="Times New Roman" w:hAnsi="Times New Roman" w:cs="Times New Roman"/>
          <w:bCs/>
        </w:rPr>
        <w:t xml:space="preserve"> </w:t>
      </w:r>
      <w:r w:rsidR="00B154AB">
        <w:rPr>
          <w:rFonts w:ascii="Times New Roman" w:hAnsi="Times New Roman" w:cs="Times New Roman"/>
          <w:bCs/>
        </w:rPr>
        <w:t>ноября  2013 года № 119</w:t>
      </w:r>
      <w:r w:rsidRPr="004A7EC0">
        <w:rPr>
          <w:rFonts w:ascii="Times New Roman" w:hAnsi="Times New Roman" w:cs="Times New Roman"/>
          <w:bCs/>
        </w:rPr>
        <w:t xml:space="preserve"> «</w:t>
      </w:r>
      <w:r w:rsidR="00B154AB" w:rsidRPr="00B154AB">
        <w:rPr>
          <w:rFonts w:ascii="Times New Roman" w:hAnsi="Times New Roman" w:cs="Times New Roman"/>
          <w:bCs/>
        </w:rPr>
        <w:t>Об утверждении административного регламента 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Ретюнского сельского поселения, для личных и бытовых нужд»</w:t>
      </w:r>
      <w:r w:rsidRPr="004A7EC0">
        <w:rPr>
          <w:rFonts w:ascii="Times New Roman" w:hAnsi="Times New Roman" w:cs="Times New Roman"/>
          <w:bCs/>
        </w:rPr>
        <w:t xml:space="preserve"> - </w:t>
      </w:r>
      <w:r w:rsidRPr="004A7EC0">
        <w:rPr>
          <w:rFonts w:ascii="Times New Roman" w:hAnsi="Times New Roman" w:cs="Times New Roman"/>
          <w:b/>
          <w:bCs/>
        </w:rPr>
        <w:t>признать утратившим силу</w:t>
      </w:r>
      <w:r w:rsidRPr="004A7EC0">
        <w:rPr>
          <w:rFonts w:ascii="Times New Roman" w:hAnsi="Times New Roman" w:cs="Times New Roman"/>
          <w:bCs/>
        </w:rPr>
        <w:t>.</w:t>
      </w:r>
    </w:p>
    <w:p w:rsidR="00A84921" w:rsidRPr="004A7EC0" w:rsidRDefault="0000121C" w:rsidP="005A1CDD">
      <w:pPr>
        <w:pStyle w:val="ConsPlusNormal"/>
        <w:ind w:firstLine="567"/>
        <w:jc w:val="both"/>
        <w:rPr>
          <w:rFonts w:ascii="Times New Roman" w:hAnsi="Times New Roman" w:cs="Times New Roman"/>
        </w:rPr>
      </w:pPr>
      <w:r w:rsidRPr="004A7EC0">
        <w:rPr>
          <w:rFonts w:ascii="Times New Roman" w:hAnsi="Times New Roman" w:cs="Times New Roman"/>
        </w:rPr>
        <w:t>3</w:t>
      </w:r>
      <w:r w:rsidR="00A84921" w:rsidRPr="004A7EC0">
        <w:rPr>
          <w:rFonts w:ascii="Times New Roman" w:hAnsi="Times New Roman" w:cs="Times New Roman"/>
        </w:rPr>
        <w:t xml:space="preserve">. Разместить настоящее постановление в сети Интернет на официальном сайте администрации </w:t>
      </w:r>
      <w:r w:rsidRPr="004A7EC0">
        <w:rPr>
          <w:rFonts w:ascii="Times New Roman" w:hAnsi="Times New Roman" w:cs="Times New Roman"/>
        </w:rPr>
        <w:t>Ретюнского</w:t>
      </w:r>
      <w:r w:rsidR="00A84921" w:rsidRPr="004A7EC0">
        <w:rPr>
          <w:rFonts w:ascii="Times New Roman" w:hAnsi="Times New Roman" w:cs="Times New Roman"/>
        </w:rPr>
        <w:t xml:space="preserve"> сельского поселения.</w:t>
      </w:r>
    </w:p>
    <w:p w:rsidR="00A84921" w:rsidRPr="004A7EC0" w:rsidRDefault="0000121C" w:rsidP="005A1CDD">
      <w:pPr>
        <w:pStyle w:val="ConsPlusNormal"/>
        <w:ind w:firstLine="567"/>
        <w:jc w:val="both"/>
        <w:rPr>
          <w:rFonts w:ascii="Times New Roman" w:hAnsi="Times New Roman" w:cs="Times New Roman"/>
          <w:bCs/>
        </w:rPr>
      </w:pPr>
      <w:r w:rsidRPr="004A7EC0">
        <w:rPr>
          <w:rFonts w:ascii="Times New Roman" w:hAnsi="Times New Roman" w:cs="Times New Roman"/>
        </w:rPr>
        <w:t>4</w:t>
      </w:r>
      <w:r w:rsidR="00A84921" w:rsidRPr="004A7EC0">
        <w:rPr>
          <w:rFonts w:ascii="Times New Roman" w:hAnsi="Times New Roman" w:cs="Times New Roman"/>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4A7EC0" w:rsidRDefault="00A84921" w:rsidP="005A1CDD">
      <w:pPr>
        <w:spacing w:after="0" w:line="240" w:lineRule="auto"/>
        <w:rPr>
          <w:rFonts w:ascii="Times New Roman" w:hAnsi="Times New Roman" w:cs="Times New Roman"/>
        </w:rPr>
      </w:pPr>
      <w:r w:rsidRPr="004A7EC0">
        <w:rPr>
          <w:rFonts w:ascii="Times New Roman" w:hAnsi="Times New Roman" w:cs="Times New Roman"/>
        </w:rPr>
        <w:t xml:space="preserve">                         </w:t>
      </w:r>
    </w:p>
    <w:p w:rsidR="00B916E7" w:rsidRPr="004A7EC0" w:rsidRDefault="00B916E7"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A84921" w:rsidRPr="004A7EC0" w:rsidRDefault="00A84921" w:rsidP="005A1CDD">
      <w:pPr>
        <w:spacing w:after="0" w:line="240" w:lineRule="auto"/>
        <w:rPr>
          <w:rFonts w:ascii="Times New Roman" w:hAnsi="Times New Roman" w:cs="Times New Roman"/>
          <w:sz w:val="20"/>
        </w:rPr>
      </w:pPr>
      <w:r w:rsidRPr="004A7EC0">
        <w:rPr>
          <w:rFonts w:ascii="Times New Roman" w:hAnsi="Times New Roman" w:cs="Times New Roman"/>
          <w:sz w:val="20"/>
        </w:rPr>
        <w:t>Глава администрации</w:t>
      </w:r>
    </w:p>
    <w:p w:rsidR="00DB3337" w:rsidRPr="004A7EC0" w:rsidRDefault="0000121C" w:rsidP="004A7EC0">
      <w:pPr>
        <w:spacing w:after="0" w:line="240" w:lineRule="auto"/>
        <w:rPr>
          <w:rFonts w:ascii="Times New Roman" w:hAnsi="Times New Roman" w:cs="Times New Roman"/>
          <w:sz w:val="20"/>
        </w:rPr>
      </w:pPr>
      <w:r w:rsidRPr="004A7EC0">
        <w:rPr>
          <w:rFonts w:ascii="Times New Roman" w:hAnsi="Times New Roman" w:cs="Times New Roman"/>
          <w:sz w:val="20"/>
        </w:rPr>
        <w:t>Ретюнского</w:t>
      </w:r>
      <w:r w:rsidR="00A84921" w:rsidRPr="004A7EC0">
        <w:rPr>
          <w:rFonts w:ascii="Times New Roman" w:hAnsi="Times New Roman" w:cs="Times New Roman"/>
          <w:sz w:val="20"/>
        </w:rPr>
        <w:t xml:space="preserve"> сельского поселения</w:t>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t xml:space="preserve">                   </w:t>
      </w:r>
      <w:r w:rsidRPr="004A7EC0">
        <w:rPr>
          <w:rFonts w:ascii="Times New Roman" w:hAnsi="Times New Roman" w:cs="Times New Roman"/>
          <w:sz w:val="20"/>
        </w:rPr>
        <w:t xml:space="preserve">     </w:t>
      </w:r>
      <w:r w:rsidR="008B135D">
        <w:rPr>
          <w:rFonts w:ascii="Times New Roman" w:hAnsi="Times New Roman" w:cs="Times New Roman"/>
          <w:sz w:val="20"/>
        </w:rPr>
        <w:t xml:space="preserve">                           </w:t>
      </w:r>
      <w:r w:rsidR="004A7EC0">
        <w:rPr>
          <w:rFonts w:ascii="Times New Roman" w:hAnsi="Times New Roman" w:cs="Times New Roman"/>
          <w:sz w:val="20"/>
        </w:rPr>
        <w:t>С.С. Гришанова</w:t>
      </w:r>
    </w:p>
    <w:p w:rsidR="00904E7C" w:rsidRDefault="008B135D" w:rsidP="005A1CDD">
      <w:pPr>
        <w:spacing w:after="0" w:line="240" w:lineRule="auto"/>
        <w:jc w:val="right"/>
        <w:rPr>
          <w:rFonts w:ascii="Times New Roman" w:eastAsia="Calibri" w:hAnsi="Times New Roman" w:cs="Times New Roman"/>
          <w:bCs/>
        </w:rPr>
      </w:pPr>
      <w:r>
        <w:rPr>
          <w:rFonts w:ascii="Times New Roman" w:eastAsia="Calibri" w:hAnsi="Times New Roman" w:cs="Times New Roman"/>
          <w:bCs/>
        </w:rPr>
        <w:t xml:space="preserve"> </w:t>
      </w:r>
    </w:p>
    <w:p w:rsidR="00904E7C" w:rsidRDefault="00904E7C" w:rsidP="005A1CDD">
      <w:pPr>
        <w:spacing w:after="0" w:line="240" w:lineRule="auto"/>
        <w:jc w:val="right"/>
        <w:rPr>
          <w:rFonts w:ascii="Times New Roman" w:eastAsia="Calibri" w:hAnsi="Times New Roman" w:cs="Times New Roman"/>
          <w:bCs/>
        </w:rPr>
      </w:pPr>
    </w:p>
    <w:p w:rsidR="00BF1F39" w:rsidRDefault="00BF1F39" w:rsidP="008B135D">
      <w:pPr>
        <w:spacing w:after="0" w:line="240" w:lineRule="auto"/>
        <w:rPr>
          <w:rFonts w:ascii="Times New Roman" w:eastAsia="Calibri" w:hAnsi="Times New Roman" w:cs="Times New Roman"/>
          <w:bCs/>
        </w:rPr>
      </w:pPr>
    </w:p>
    <w:p w:rsidR="008B135D" w:rsidRDefault="008B135D" w:rsidP="008B135D">
      <w:pPr>
        <w:spacing w:after="0" w:line="240" w:lineRule="auto"/>
        <w:rPr>
          <w:rFonts w:ascii="Times New Roman" w:eastAsia="Calibri" w:hAnsi="Times New Roman" w:cs="Times New Roman"/>
          <w:bCs/>
        </w:rPr>
      </w:pPr>
    </w:p>
    <w:p w:rsidR="00BF1F39" w:rsidRDefault="00BF1F39" w:rsidP="00B154AB">
      <w:pPr>
        <w:spacing w:after="0" w:line="240" w:lineRule="auto"/>
        <w:rPr>
          <w:rFonts w:ascii="Times New Roman" w:eastAsia="Calibri" w:hAnsi="Times New Roman" w:cs="Times New Roman"/>
          <w:bCs/>
        </w:rPr>
      </w:pP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lastRenderedPageBreak/>
        <w:t>Утвержден</w:t>
      </w: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 xml:space="preserve">Постановлением главы администрации </w:t>
      </w:r>
    </w:p>
    <w:p w:rsidR="00A84921" w:rsidRPr="00DB3337" w:rsidRDefault="0000121C"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Ретюнского</w:t>
      </w:r>
      <w:r w:rsidR="00A84921" w:rsidRPr="00DB3337">
        <w:rPr>
          <w:rFonts w:ascii="Times New Roman" w:eastAsia="Calibri" w:hAnsi="Times New Roman" w:cs="Times New Roman"/>
          <w:bCs/>
        </w:rPr>
        <w:t xml:space="preserve"> сельского поселения </w:t>
      </w:r>
    </w:p>
    <w:p w:rsidR="00B154AB" w:rsidRDefault="00B154AB" w:rsidP="00B154AB">
      <w:pPr>
        <w:pStyle w:val="consplustitle0"/>
        <w:spacing w:before="0" w:beforeAutospacing="0" w:after="0" w:afterAutospacing="0" w:line="0" w:lineRule="atLeast"/>
        <w:jc w:val="center"/>
        <w:rPr>
          <w:rFonts w:eastAsia="Calibri"/>
          <w:bCs/>
        </w:rPr>
      </w:pPr>
      <w:r>
        <w:rPr>
          <w:rFonts w:eastAsia="Calibri"/>
          <w:bCs/>
        </w:rPr>
        <w:t xml:space="preserve">                                                                                                                         </w:t>
      </w:r>
      <w:r>
        <w:t>от ________ года № ______</w:t>
      </w:r>
      <w:r>
        <w:rPr>
          <w:rFonts w:eastAsia="Calibri"/>
          <w:bCs/>
        </w:rPr>
        <w:t xml:space="preserve">  </w:t>
      </w:r>
    </w:p>
    <w:p w:rsidR="00B154AB" w:rsidRDefault="00B154AB" w:rsidP="00B154AB">
      <w:pPr>
        <w:pStyle w:val="consplustitle0"/>
        <w:spacing w:before="0" w:beforeAutospacing="0" w:after="0" w:afterAutospacing="0" w:line="0" w:lineRule="atLeast"/>
        <w:jc w:val="center"/>
        <w:rPr>
          <w:rFonts w:eastAsia="Calibri"/>
          <w:bCs/>
        </w:rPr>
      </w:pPr>
    </w:p>
    <w:p w:rsidR="00B154AB" w:rsidRDefault="00B154AB" w:rsidP="00B154AB">
      <w:pPr>
        <w:pStyle w:val="consplustitle0"/>
        <w:spacing w:before="0" w:beforeAutospacing="0" w:after="0" w:afterAutospacing="0" w:line="0" w:lineRule="atLeast"/>
        <w:jc w:val="center"/>
        <w:rPr>
          <w:b/>
        </w:rPr>
      </w:pPr>
      <w:r>
        <w:rPr>
          <w:rFonts w:eastAsia="Calibri"/>
          <w:bCs/>
        </w:rPr>
        <w:t xml:space="preserve">                       </w:t>
      </w:r>
    </w:p>
    <w:p w:rsidR="00B154AB" w:rsidRPr="00B154AB" w:rsidRDefault="00B154AB" w:rsidP="00B154AB">
      <w:pPr>
        <w:pStyle w:val="consplustitle0"/>
        <w:spacing w:before="0" w:beforeAutospacing="0" w:after="0" w:afterAutospacing="0" w:line="0" w:lineRule="atLeast"/>
        <w:jc w:val="center"/>
        <w:rPr>
          <w:b/>
        </w:rPr>
      </w:pPr>
      <w:r w:rsidRPr="00B154AB">
        <w:rPr>
          <w:b/>
        </w:rPr>
        <w:t>Административный регламент</w:t>
      </w:r>
    </w:p>
    <w:p w:rsidR="00B154AB" w:rsidRPr="00B154AB" w:rsidRDefault="00B154AB" w:rsidP="00B154AB">
      <w:pPr>
        <w:spacing w:after="0" w:line="0" w:lineRule="atLeast"/>
        <w:jc w:val="center"/>
        <w:rPr>
          <w:rFonts w:ascii="Times New Roman" w:eastAsia="Times New Roman" w:hAnsi="Times New Roman" w:cs="Times New Roman"/>
          <w:b/>
          <w:sz w:val="24"/>
          <w:szCs w:val="24"/>
        </w:rPr>
      </w:pPr>
      <w:r w:rsidRPr="00B154AB">
        <w:rPr>
          <w:rFonts w:ascii="Times New Roman" w:eastAsia="Times New Roman" w:hAnsi="Times New Roman" w:cs="Times New Roman"/>
          <w:b/>
          <w:sz w:val="24"/>
          <w:szCs w:val="24"/>
        </w:rPr>
        <w:t xml:space="preserve">по предоставлению муниципальной услуги «Информирование населения об ограничениях использования водных объектов общего пользования, расположенных на территории </w:t>
      </w:r>
      <w:r>
        <w:rPr>
          <w:rFonts w:ascii="Times New Roman" w:eastAsia="Times New Roman" w:hAnsi="Times New Roman" w:cs="Times New Roman"/>
          <w:b/>
          <w:sz w:val="24"/>
          <w:szCs w:val="24"/>
        </w:rPr>
        <w:t>Ретюнского</w:t>
      </w:r>
      <w:r w:rsidRPr="00B154AB">
        <w:rPr>
          <w:rFonts w:ascii="Times New Roman" w:eastAsia="Times New Roman" w:hAnsi="Times New Roman" w:cs="Times New Roman"/>
          <w:b/>
          <w:sz w:val="24"/>
          <w:szCs w:val="24"/>
        </w:rPr>
        <w:t xml:space="preserve"> сельского поселения, для личных и бытовых нужд»</w:t>
      </w:r>
    </w:p>
    <w:p w:rsidR="00B154AB" w:rsidRPr="00B154AB" w:rsidRDefault="00B154AB" w:rsidP="00B154AB">
      <w:pPr>
        <w:spacing w:after="0" w:line="0" w:lineRule="atLeast"/>
        <w:jc w:val="center"/>
        <w:rPr>
          <w:rFonts w:ascii="Times New Roman" w:eastAsia="Times New Roman" w:hAnsi="Times New Roman" w:cs="Times New Roman"/>
          <w:sz w:val="24"/>
          <w:szCs w:val="24"/>
        </w:rPr>
      </w:pPr>
    </w:p>
    <w:p w:rsidR="00B154AB" w:rsidRPr="00B154AB" w:rsidRDefault="00B154AB" w:rsidP="00B154AB">
      <w:pPr>
        <w:spacing w:after="0" w:line="0" w:lineRule="atLeast"/>
        <w:jc w:val="center"/>
        <w:rPr>
          <w:rFonts w:ascii="Times New Roman" w:eastAsia="Times New Roman" w:hAnsi="Times New Roman" w:cs="Times New Roman"/>
          <w:b/>
          <w:sz w:val="24"/>
          <w:szCs w:val="24"/>
        </w:rPr>
      </w:pPr>
      <w:r w:rsidRPr="00B154AB">
        <w:rPr>
          <w:rFonts w:ascii="Times New Roman" w:eastAsia="Times New Roman" w:hAnsi="Times New Roman" w:cs="Times New Roman"/>
          <w:b/>
          <w:sz w:val="24"/>
          <w:szCs w:val="24"/>
        </w:rPr>
        <w:t>1. Общие  положения.</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w:t>
      </w:r>
      <w:r w:rsidRPr="00B154AB">
        <w:rPr>
          <w:rFonts w:ascii="Times New Roman" w:eastAsia="Times New Roman" w:hAnsi="Times New Roman" w:cs="Times New Roman"/>
          <w:sz w:val="24"/>
          <w:szCs w:val="24"/>
        </w:rPr>
        <w:t>Ретюнского</w:t>
      </w:r>
      <w:r w:rsidRPr="00B154AB">
        <w:rPr>
          <w:rFonts w:ascii="Times New Roman" w:eastAsia="Times New Roman" w:hAnsi="Times New Roman" w:cs="Times New Roman"/>
          <w:sz w:val="24"/>
          <w:szCs w:val="24"/>
        </w:rPr>
        <w:t xml:space="preserve"> сельского поселения, для личных и бытовых нужд» разработан в соответствии с Федеральным Законом от 27 июля 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p>
    <w:p w:rsidR="00B154AB" w:rsidRPr="00B154AB" w:rsidRDefault="00B154AB" w:rsidP="00B154AB">
      <w:pPr>
        <w:numPr>
          <w:ilvl w:val="1"/>
          <w:numId w:val="25"/>
        </w:numPr>
        <w:spacing w:after="0" w:line="0" w:lineRule="atLeast"/>
        <w:rPr>
          <w:rFonts w:ascii="Times New Roman" w:eastAsia="Times New Roman" w:hAnsi="Times New Roman" w:cs="Times New Roman"/>
          <w:sz w:val="24"/>
          <w:szCs w:val="24"/>
        </w:rPr>
      </w:pPr>
      <w:r w:rsidRPr="00B154AB">
        <w:rPr>
          <w:rFonts w:ascii="Times New Roman" w:eastAsia="Times New Roman" w:hAnsi="Times New Roman" w:cs="Times New Roman"/>
          <w:b/>
          <w:bCs/>
          <w:iCs/>
          <w:sz w:val="24"/>
          <w:szCs w:val="24"/>
        </w:rPr>
        <w:t>Основные понятия, используемые в административном регламенте</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 xml:space="preserve">1.1.1. </w:t>
      </w:r>
      <w:r w:rsidRPr="00B154AB">
        <w:rPr>
          <w:rFonts w:ascii="Times New Roman" w:eastAsia="Times New Roman" w:hAnsi="Times New Roman" w:cs="Times New Roman"/>
          <w:sz w:val="24"/>
          <w:szCs w:val="24"/>
        </w:rPr>
        <w:t xml:space="preserve">Муниципальная услуга - деятельность по реализации функций администрации </w:t>
      </w:r>
      <w:r w:rsidRPr="00B154AB">
        <w:rPr>
          <w:rFonts w:ascii="Times New Roman" w:eastAsia="Times New Roman" w:hAnsi="Times New Roman" w:cs="Times New Roman"/>
          <w:sz w:val="24"/>
          <w:szCs w:val="24"/>
        </w:rPr>
        <w:t xml:space="preserve">Ретюнского </w:t>
      </w:r>
      <w:r w:rsidRPr="00B154AB">
        <w:rPr>
          <w:rFonts w:ascii="Times New Roman" w:eastAsia="Times New Roman" w:hAnsi="Times New Roman" w:cs="Times New Roman"/>
          <w:sz w:val="24"/>
          <w:szCs w:val="24"/>
        </w:rPr>
        <w:t>сельского поселения</w:t>
      </w:r>
      <w:r w:rsidRPr="00B154AB">
        <w:rPr>
          <w:rFonts w:ascii="Times New Roman" w:eastAsia="Times New Roman" w:hAnsi="Times New Roman" w:cs="Times New Roman"/>
          <w:i/>
          <w:iCs/>
          <w:sz w:val="24"/>
          <w:szCs w:val="24"/>
        </w:rPr>
        <w:t xml:space="preserve"> </w:t>
      </w:r>
      <w:r w:rsidRPr="00B154AB">
        <w:rPr>
          <w:rFonts w:ascii="Times New Roman" w:eastAsia="Times New Roman" w:hAnsi="Times New Roman" w:cs="Times New Roman"/>
          <w:sz w:val="24"/>
          <w:szCs w:val="24"/>
        </w:rPr>
        <w:t>(далее – администрация), которая осуществляется по запросам заявителей в пределах полномочий администрации, по реш</w:t>
      </w:r>
      <w:bookmarkStart w:id="0" w:name="_GoBack"/>
      <w:bookmarkEnd w:id="0"/>
      <w:r w:rsidRPr="00B154AB">
        <w:rPr>
          <w:rFonts w:ascii="Times New Roman" w:eastAsia="Times New Roman" w:hAnsi="Times New Roman" w:cs="Times New Roman"/>
          <w:sz w:val="24"/>
          <w:szCs w:val="24"/>
        </w:rPr>
        <w:t xml:space="preserve">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w:t>
      </w:r>
      <w:r w:rsidRPr="00B154AB">
        <w:rPr>
          <w:rFonts w:ascii="Times New Roman" w:eastAsia="Times New Roman" w:hAnsi="Times New Roman" w:cs="Times New Roman"/>
          <w:sz w:val="24"/>
          <w:szCs w:val="24"/>
        </w:rPr>
        <w:t>Ретюнского</w:t>
      </w:r>
      <w:r w:rsidRPr="00B154AB">
        <w:rPr>
          <w:rFonts w:ascii="Times New Roman" w:eastAsia="Times New Roman" w:hAnsi="Times New Roman" w:cs="Times New Roman"/>
          <w:sz w:val="24"/>
          <w:szCs w:val="24"/>
        </w:rPr>
        <w:t xml:space="preserve"> сельского поселения</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 xml:space="preserve">1.1.2. </w:t>
      </w:r>
      <w:r w:rsidRPr="00B154AB">
        <w:rPr>
          <w:rFonts w:ascii="Times New Roman" w:eastAsia="Times New Roman" w:hAnsi="Times New Roman" w:cs="Times New Roman"/>
          <w:sz w:val="24"/>
          <w:szCs w:val="24"/>
        </w:rPr>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 xml:space="preserve">1.1.3. </w:t>
      </w:r>
      <w:r w:rsidRPr="00B154AB">
        <w:rPr>
          <w:rFonts w:ascii="Times New Roman" w:eastAsia="Times New Roman" w:hAnsi="Times New Roman" w:cs="Times New Roman"/>
          <w:sz w:val="24"/>
          <w:szCs w:val="24"/>
        </w:rPr>
        <w:t>Административный регламент - нормативный правовой акт, устанавливающий порядок и стандарт предоставления муниципальной услуги.</w:t>
      </w:r>
      <w:r w:rsidRPr="00B154AB">
        <w:rPr>
          <w:rFonts w:ascii="Times New Roman" w:eastAsia="Times New Roman" w:hAnsi="Times New Roman" w:cs="Times New Roman"/>
          <w:b/>
          <w:bCs/>
          <w:i/>
          <w:iCs/>
          <w:sz w:val="24"/>
          <w:szCs w:val="24"/>
        </w:rPr>
        <w:t> </w:t>
      </w:r>
    </w:p>
    <w:p w:rsidR="00B154AB" w:rsidRPr="00B154AB" w:rsidRDefault="00B154AB" w:rsidP="00B154AB">
      <w:pPr>
        <w:numPr>
          <w:ilvl w:val="1"/>
          <w:numId w:val="25"/>
        </w:numPr>
        <w:spacing w:after="0" w:line="0" w:lineRule="atLeast"/>
        <w:jc w:val="center"/>
        <w:rPr>
          <w:rFonts w:ascii="Times New Roman" w:eastAsia="Times New Roman" w:hAnsi="Times New Roman" w:cs="Times New Roman"/>
          <w:sz w:val="24"/>
          <w:szCs w:val="24"/>
        </w:rPr>
      </w:pPr>
      <w:r w:rsidRPr="00B154AB">
        <w:rPr>
          <w:rFonts w:ascii="Times New Roman" w:eastAsia="Times New Roman" w:hAnsi="Times New Roman" w:cs="Times New Roman"/>
          <w:b/>
          <w:bCs/>
          <w:iCs/>
          <w:sz w:val="24"/>
          <w:szCs w:val="24"/>
        </w:rPr>
        <w:t>Заявители, имеющие право на предоставление муниципальной услуги</w:t>
      </w:r>
      <w:r w:rsidRPr="00B154AB">
        <w:rPr>
          <w:rFonts w:ascii="Times New Roman" w:eastAsia="Times New Roman" w:hAnsi="Times New Roman" w:cs="Times New Roman"/>
          <w:sz w:val="24"/>
          <w:szCs w:val="24"/>
        </w:rPr>
        <w:t> </w:t>
      </w:r>
    </w:p>
    <w:p w:rsidR="00B154AB" w:rsidRPr="00B154AB" w:rsidRDefault="00B154AB" w:rsidP="00B154AB">
      <w:pPr>
        <w:numPr>
          <w:ilvl w:val="2"/>
          <w:numId w:val="26"/>
        </w:numPr>
        <w:spacing w:after="0" w:line="240" w:lineRule="auto"/>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Заявителями, имеющими право на получение муниципальной услуги, являются:</w:t>
      </w:r>
    </w:p>
    <w:p w:rsidR="00B154AB" w:rsidRPr="00B154AB" w:rsidRDefault="00B154AB" w:rsidP="00B154AB">
      <w:pPr>
        <w:numPr>
          <w:ilvl w:val="0"/>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физические лица, </w:t>
      </w:r>
    </w:p>
    <w:p w:rsidR="00B154AB" w:rsidRPr="00B154AB" w:rsidRDefault="00B154AB" w:rsidP="00B154AB">
      <w:pPr>
        <w:numPr>
          <w:ilvl w:val="0"/>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shd w:val="clear" w:color="auto" w:fill="FFFFFF"/>
        </w:rPr>
        <w:t>индивидуальные предприниматели,</w:t>
      </w:r>
      <w:r w:rsidRPr="00B154AB">
        <w:rPr>
          <w:rFonts w:ascii="Times New Roman" w:eastAsia="Times New Roman" w:hAnsi="Times New Roman" w:cs="Times New Roman"/>
          <w:sz w:val="24"/>
          <w:szCs w:val="24"/>
        </w:rPr>
        <w:t xml:space="preserve"> </w:t>
      </w:r>
    </w:p>
    <w:p w:rsidR="00B154AB" w:rsidRPr="00B154AB" w:rsidRDefault="00B154AB" w:rsidP="00B154AB">
      <w:pPr>
        <w:numPr>
          <w:ilvl w:val="0"/>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юридические лица или их представители, подавшие заявление на предоставление муниципальной услуги, </w:t>
      </w:r>
    </w:p>
    <w:p w:rsidR="00B154AB" w:rsidRPr="00B154AB" w:rsidRDefault="00B154AB" w:rsidP="00B154AB">
      <w:pPr>
        <w:numPr>
          <w:ilvl w:val="0"/>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отраслевые (функциональные) органы местного самоуправления Ленинградской области, в том числе с правами юридического лица.</w:t>
      </w:r>
    </w:p>
    <w:p w:rsidR="00B154AB" w:rsidRPr="00B154AB" w:rsidRDefault="00B154AB" w:rsidP="00B154A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Представлять интересы заявителя имеют право: </w:t>
      </w:r>
    </w:p>
    <w:p w:rsidR="00B154AB" w:rsidRPr="00B154AB" w:rsidRDefault="00B154AB" w:rsidP="00B154AB">
      <w:pPr>
        <w:numPr>
          <w:ilvl w:val="0"/>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B154AB" w:rsidRPr="00B154AB" w:rsidRDefault="00B154AB" w:rsidP="00B154AB">
      <w:pPr>
        <w:numPr>
          <w:ilvl w:val="0"/>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от имени физических лиц могут выступать представители, действующие на основании доверенности.</w:t>
      </w:r>
    </w:p>
    <w:p w:rsidR="00B154AB" w:rsidRPr="00B154AB" w:rsidRDefault="00B154AB" w:rsidP="00B154AB">
      <w:pPr>
        <w:spacing w:after="0" w:line="0" w:lineRule="atLeast"/>
        <w:jc w:val="center"/>
        <w:rPr>
          <w:rFonts w:ascii="Times New Roman" w:eastAsia="Times New Roman" w:hAnsi="Times New Roman" w:cs="Times New Roman"/>
          <w:b/>
          <w:bCs/>
          <w:sz w:val="24"/>
          <w:szCs w:val="24"/>
        </w:rPr>
      </w:pPr>
      <w:r w:rsidRPr="00B154AB">
        <w:rPr>
          <w:rFonts w:ascii="Times New Roman" w:eastAsia="Times New Roman" w:hAnsi="Times New Roman" w:cs="Times New Roman"/>
          <w:b/>
          <w:bCs/>
          <w:iCs/>
          <w:sz w:val="24"/>
          <w:szCs w:val="24"/>
        </w:rPr>
        <w:t>1.3.Порядок информирования о правилах предоставления муниципальной  услуги</w:t>
      </w:r>
    </w:p>
    <w:p w:rsidR="00B154AB" w:rsidRPr="00B154AB" w:rsidRDefault="00B154AB" w:rsidP="00B154AB">
      <w:pPr>
        <w:numPr>
          <w:ilvl w:val="2"/>
          <w:numId w:val="32"/>
        </w:numPr>
        <w:spacing w:after="0" w:line="240" w:lineRule="auto"/>
        <w:ind w:left="0" w:firstLine="567"/>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154AB" w:rsidRPr="00B154AB" w:rsidRDefault="00B154AB" w:rsidP="00B154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на стендах в местах предоставления муниципальной услуги; </w:t>
      </w:r>
    </w:p>
    <w:p w:rsidR="00B154AB" w:rsidRPr="00B154AB" w:rsidRDefault="00B154AB" w:rsidP="00B154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на сайте администрации;</w:t>
      </w:r>
    </w:p>
    <w:p w:rsidR="00B154AB" w:rsidRPr="00B154AB" w:rsidRDefault="00B154AB" w:rsidP="00B154AB">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Почтовый адрес (для направления запросов</w:t>
      </w:r>
      <w:r>
        <w:rPr>
          <w:rFonts w:ascii="Times New Roman" w:eastAsia="Times New Roman" w:hAnsi="Times New Roman" w:cs="Times New Roman"/>
          <w:sz w:val="24"/>
          <w:szCs w:val="24"/>
        </w:rPr>
        <w:t>, обращений, документов): 188285</w:t>
      </w:r>
      <w:r w:rsidRPr="00B154AB">
        <w:rPr>
          <w:rFonts w:ascii="Times New Roman" w:eastAsia="Times New Roman" w:hAnsi="Times New Roman" w:cs="Times New Roman"/>
          <w:sz w:val="24"/>
          <w:szCs w:val="24"/>
        </w:rPr>
        <w:t xml:space="preserve"> Ленинградская область, Лужский район, </w:t>
      </w:r>
      <w:r>
        <w:rPr>
          <w:rFonts w:ascii="Times New Roman" w:eastAsia="Times New Roman" w:hAnsi="Times New Roman" w:cs="Times New Roman"/>
          <w:sz w:val="24"/>
          <w:szCs w:val="24"/>
        </w:rPr>
        <w:t>д. Ретюнь , ул. Центральная, д. 13</w:t>
      </w:r>
      <w:r w:rsidRPr="00B154AB">
        <w:rPr>
          <w:rFonts w:ascii="Times New Roman" w:eastAsia="Times New Roman" w:hAnsi="Times New Roman" w:cs="Times New Roman"/>
          <w:sz w:val="24"/>
          <w:szCs w:val="24"/>
        </w:rPr>
        <w:t>.</w:t>
      </w:r>
    </w:p>
    <w:p w:rsidR="00B154AB" w:rsidRPr="00B154AB" w:rsidRDefault="00B154AB" w:rsidP="00B154AB">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154AB" w:rsidRPr="00B154AB" w:rsidRDefault="00B154AB" w:rsidP="00B154AB">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154AB" w:rsidRPr="00B154AB" w:rsidRDefault="00B154AB" w:rsidP="00B154AB">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154AB" w:rsidRPr="00B154AB" w:rsidRDefault="00B154AB" w:rsidP="00B154AB">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График работы администрации (приемная): </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00"/>
        <w:gridCol w:w="2865"/>
        <w:gridCol w:w="3000"/>
      </w:tblGrid>
      <w:tr w:rsidR="00B154AB" w:rsidRPr="00B154AB" w:rsidTr="00722D6D">
        <w:trPr>
          <w:tblCellSpacing w:w="15" w:type="dxa"/>
        </w:trPr>
        <w:tc>
          <w:tcPr>
            <w:tcW w:w="3255" w:type="dxa"/>
            <w:vAlign w:val="center"/>
            <w:hideMark/>
          </w:tcPr>
          <w:p w:rsidR="00B154AB" w:rsidRPr="00B154AB" w:rsidRDefault="00B154AB" w:rsidP="00B154AB">
            <w:pPr>
              <w:spacing w:after="0" w:line="240" w:lineRule="auto"/>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День недели</w:t>
            </w:r>
          </w:p>
        </w:tc>
        <w:tc>
          <w:tcPr>
            <w:tcW w:w="2835" w:type="dxa"/>
            <w:vAlign w:val="center"/>
            <w:hideMark/>
          </w:tcPr>
          <w:p w:rsidR="00B154AB" w:rsidRPr="00B154AB" w:rsidRDefault="00B154AB" w:rsidP="00B154AB">
            <w:pPr>
              <w:spacing w:after="0" w:line="240" w:lineRule="auto"/>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Рабочие часы</w:t>
            </w:r>
          </w:p>
        </w:tc>
        <w:tc>
          <w:tcPr>
            <w:tcW w:w="2955" w:type="dxa"/>
            <w:vAlign w:val="center"/>
            <w:hideMark/>
          </w:tcPr>
          <w:p w:rsidR="00B154AB" w:rsidRPr="00B154AB" w:rsidRDefault="00B154AB" w:rsidP="00B154AB">
            <w:pPr>
              <w:spacing w:after="0" w:line="240" w:lineRule="auto"/>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Обеденный перерыв</w:t>
            </w:r>
          </w:p>
        </w:tc>
      </w:tr>
      <w:tr w:rsidR="00B154AB" w:rsidRPr="00B154AB" w:rsidTr="00722D6D">
        <w:trPr>
          <w:tblCellSpacing w:w="15" w:type="dxa"/>
        </w:trPr>
        <w:tc>
          <w:tcPr>
            <w:tcW w:w="3255" w:type="dxa"/>
            <w:vAlign w:val="center"/>
            <w:hideMark/>
          </w:tcPr>
          <w:p w:rsidR="00B154AB" w:rsidRPr="00B154AB" w:rsidRDefault="00B154AB" w:rsidP="00B154AB">
            <w:pPr>
              <w:spacing w:after="0" w:line="240" w:lineRule="auto"/>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Понедельник-четверг</w:t>
            </w:r>
          </w:p>
        </w:tc>
        <w:tc>
          <w:tcPr>
            <w:tcW w:w="2835" w:type="dxa"/>
            <w:vAlign w:val="center"/>
            <w:hideMark/>
          </w:tcPr>
          <w:p w:rsidR="00B154AB" w:rsidRPr="00B154AB" w:rsidRDefault="00B154AB" w:rsidP="00B154AB">
            <w:pPr>
              <w:spacing w:after="0" w:line="240" w:lineRule="auto"/>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с 08.00 до 17.15</w:t>
            </w:r>
          </w:p>
        </w:tc>
        <w:tc>
          <w:tcPr>
            <w:tcW w:w="2955" w:type="dxa"/>
            <w:vAlign w:val="center"/>
            <w:hideMark/>
          </w:tcPr>
          <w:p w:rsidR="00B154AB" w:rsidRPr="00B154AB" w:rsidRDefault="00B154AB" w:rsidP="00B154AB">
            <w:pPr>
              <w:spacing w:after="0" w:line="240" w:lineRule="auto"/>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с 12.00 до 13.00</w:t>
            </w:r>
          </w:p>
        </w:tc>
      </w:tr>
      <w:tr w:rsidR="00B154AB" w:rsidRPr="00B154AB" w:rsidTr="00722D6D">
        <w:trPr>
          <w:tblCellSpacing w:w="15" w:type="dxa"/>
        </w:trPr>
        <w:tc>
          <w:tcPr>
            <w:tcW w:w="3255" w:type="dxa"/>
            <w:vAlign w:val="center"/>
            <w:hideMark/>
          </w:tcPr>
          <w:p w:rsidR="00B154AB" w:rsidRPr="00B154AB" w:rsidRDefault="00B154AB" w:rsidP="00B154AB">
            <w:pPr>
              <w:spacing w:after="0" w:line="240" w:lineRule="auto"/>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пятница</w:t>
            </w:r>
          </w:p>
        </w:tc>
        <w:tc>
          <w:tcPr>
            <w:tcW w:w="2835" w:type="dxa"/>
            <w:vAlign w:val="center"/>
            <w:hideMark/>
          </w:tcPr>
          <w:p w:rsidR="00B154AB" w:rsidRPr="00B154AB" w:rsidRDefault="00B154AB" w:rsidP="00B154AB">
            <w:pPr>
              <w:spacing w:after="0" w:line="240" w:lineRule="auto"/>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с 08.00 до 16.00</w:t>
            </w:r>
          </w:p>
        </w:tc>
        <w:tc>
          <w:tcPr>
            <w:tcW w:w="2955" w:type="dxa"/>
            <w:vAlign w:val="center"/>
            <w:hideMark/>
          </w:tcPr>
          <w:p w:rsidR="00B154AB" w:rsidRPr="00B154AB" w:rsidRDefault="00B154AB" w:rsidP="00B154AB">
            <w:pPr>
              <w:spacing w:after="0" w:line="240" w:lineRule="auto"/>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с 12.00 до 13.00</w:t>
            </w:r>
          </w:p>
        </w:tc>
      </w:tr>
    </w:tbl>
    <w:p w:rsidR="00B154AB" w:rsidRPr="00B154AB" w:rsidRDefault="00B154AB" w:rsidP="00B154AB">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Телефон/факс: 8(813-72)</w:t>
      </w:r>
      <w:r>
        <w:rPr>
          <w:rFonts w:ascii="Times New Roman" w:eastAsia="Times New Roman" w:hAnsi="Times New Roman" w:cs="Times New Roman"/>
          <w:sz w:val="24"/>
          <w:szCs w:val="24"/>
        </w:rPr>
        <w:t>53-430</w:t>
      </w:r>
      <w:r w:rsidRPr="00B154AB">
        <w:rPr>
          <w:rFonts w:ascii="Times New Roman" w:eastAsia="Times New Roman" w:hAnsi="Times New Roman" w:cs="Times New Roman"/>
          <w:sz w:val="24"/>
          <w:szCs w:val="24"/>
        </w:rPr>
        <w:t>.</w:t>
      </w:r>
    </w:p>
    <w:p w:rsidR="00B154AB" w:rsidRPr="00B154AB" w:rsidRDefault="00B154AB" w:rsidP="00B154AB">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Электронная почта: </w:t>
      </w:r>
      <w:proofErr w:type="spellStart"/>
      <w:r w:rsidRPr="00B154AB">
        <w:rPr>
          <w:rFonts w:ascii="Times New Roman" w:eastAsia="Times New Roman" w:hAnsi="Times New Roman" w:cs="Times New Roman"/>
          <w:sz w:val="24"/>
          <w:szCs w:val="24"/>
          <w:lang w:val="en-US"/>
        </w:rPr>
        <w:t>retyunskoe</w:t>
      </w:r>
      <w:proofErr w:type="spellEnd"/>
      <w:r w:rsidRPr="00B154AB">
        <w:rPr>
          <w:rFonts w:ascii="Times New Roman" w:eastAsia="Times New Roman" w:hAnsi="Times New Roman" w:cs="Times New Roman"/>
          <w:sz w:val="24"/>
          <w:szCs w:val="24"/>
        </w:rPr>
        <w:t>-</w:t>
      </w:r>
      <w:proofErr w:type="spellStart"/>
      <w:r w:rsidRPr="00B154AB">
        <w:rPr>
          <w:rFonts w:ascii="Times New Roman" w:eastAsia="Times New Roman" w:hAnsi="Times New Roman" w:cs="Times New Roman"/>
          <w:sz w:val="24"/>
          <w:szCs w:val="24"/>
          <w:lang w:val="en-US"/>
        </w:rPr>
        <w:t>sp</w:t>
      </w:r>
      <w:proofErr w:type="spellEnd"/>
      <w:r w:rsidRPr="00B154AB">
        <w:rPr>
          <w:rFonts w:ascii="Times New Roman" w:eastAsia="Times New Roman" w:hAnsi="Times New Roman" w:cs="Times New Roman"/>
          <w:sz w:val="24"/>
          <w:szCs w:val="24"/>
        </w:rPr>
        <w:t>@</w:t>
      </w:r>
      <w:r w:rsidRPr="00B154AB">
        <w:rPr>
          <w:rFonts w:ascii="Times New Roman" w:eastAsia="Times New Roman" w:hAnsi="Times New Roman" w:cs="Times New Roman"/>
          <w:sz w:val="24"/>
          <w:szCs w:val="24"/>
          <w:lang w:val="en-US"/>
        </w:rPr>
        <w:t>mail</w:t>
      </w:r>
      <w:r w:rsidRPr="00B154AB">
        <w:rPr>
          <w:rFonts w:ascii="Times New Roman" w:eastAsia="Times New Roman" w:hAnsi="Times New Roman" w:cs="Times New Roman"/>
          <w:sz w:val="24"/>
          <w:szCs w:val="24"/>
        </w:rPr>
        <w:t>.</w:t>
      </w:r>
      <w:proofErr w:type="spellStart"/>
      <w:r w:rsidRPr="00B154AB">
        <w:rPr>
          <w:rFonts w:ascii="Times New Roman" w:eastAsia="Times New Roman" w:hAnsi="Times New Roman" w:cs="Times New Roman"/>
          <w:sz w:val="24"/>
          <w:szCs w:val="24"/>
          <w:lang w:val="en-US"/>
        </w:rPr>
        <w:t>ru</w:t>
      </w:r>
      <w:proofErr w:type="spellEnd"/>
      <w:r w:rsidRPr="00B154AB">
        <w:rPr>
          <w:rFonts w:ascii="Times New Roman" w:eastAsia="Times New Roman" w:hAnsi="Times New Roman" w:cs="Times New Roman"/>
          <w:sz w:val="24"/>
          <w:szCs w:val="24"/>
        </w:rPr>
        <w:t>.</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1.3.2.</w:t>
      </w:r>
      <w:r w:rsidRPr="00B154AB">
        <w:rPr>
          <w:rFonts w:ascii="Times New Roman" w:eastAsia="Times New Roman" w:hAnsi="Times New Roman" w:cs="Times New Roman"/>
          <w:sz w:val="24"/>
          <w:szCs w:val="24"/>
        </w:rPr>
        <w:t>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в устной форме лично или по телефону к специалистам администрации, участвующим в предоставлении муниципальной услуги, а также заместителю Главы администрации;</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в письменной форме почтой в адрес администрации;</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в письменной форме по адресу электронной почты администрации.</w:t>
      </w:r>
    </w:p>
    <w:p w:rsidR="00B154AB" w:rsidRPr="00B154AB" w:rsidRDefault="00B154AB" w:rsidP="00B154AB">
      <w:pPr>
        <w:numPr>
          <w:ilvl w:val="1"/>
          <w:numId w:val="25"/>
        </w:numPr>
        <w:spacing w:after="0" w:line="0" w:lineRule="atLeast"/>
        <w:jc w:val="center"/>
        <w:rPr>
          <w:rFonts w:ascii="Times New Roman" w:eastAsia="Times New Roman" w:hAnsi="Times New Roman" w:cs="Times New Roman"/>
          <w:b/>
          <w:bCs/>
          <w:iCs/>
          <w:sz w:val="24"/>
          <w:szCs w:val="24"/>
        </w:rPr>
      </w:pPr>
      <w:r w:rsidRPr="00B154AB">
        <w:rPr>
          <w:rFonts w:ascii="Times New Roman" w:eastAsia="Times New Roman" w:hAnsi="Times New Roman" w:cs="Times New Roman"/>
          <w:b/>
          <w:bCs/>
          <w:iCs/>
          <w:sz w:val="24"/>
          <w:szCs w:val="24"/>
        </w:rPr>
        <w:t>Порядок получения информации заявителями по вопросам предоставления муниципальной услуги</w:t>
      </w:r>
    </w:p>
    <w:p w:rsidR="00B154AB" w:rsidRPr="00B154AB" w:rsidRDefault="00B154AB" w:rsidP="00B154AB">
      <w:pPr>
        <w:numPr>
          <w:ilvl w:val="2"/>
          <w:numId w:val="25"/>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Информирование заявителей проводится в двух формах: устное и письменное.</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При невозможности специалиста, принявшего звонок, самостоятельно ответить на поставленные вопросы, он должен сообщить об этом заинтересованному лицу и переадресовать его Главе сельского поселения, указав фамилию, имя, отчество руководителя, телефонный номер, по которому можно получить интересующую его информацию.</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Устное информирование обратившегося лица осуществляется не более 15 минут.</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Подготовка ответа на письменное обращение осуществляется в порядке и сроки, установленные Федеральным законом от 02.05.2006г. № 59-ФЗ «О порядке рассмотрения обращений граждан Российской Федерации» (в течение 30 дней со дня регистрации письменного обращения).</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w:t>
      </w:r>
    </w:p>
    <w:p w:rsidR="00B154AB" w:rsidRPr="00B154AB" w:rsidRDefault="00B154AB" w:rsidP="00B154AB">
      <w:pPr>
        <w:numPr>
          <w:ilvl w:val="2"/>
          <w:numId w:val="25"/>
        </w:numPr>
        <w:spacing w:after="0" w:line="0" w:lineRule="atLeast"/>
        <w:ind w:left="0" w:firstLine="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О ходе исполнения муниципальной услуги заявитель может получить информацию о времени, месте и форме проведения консультаций, тематического сельского схода и других форм разъяснения требований нормативно – правовых актов об ограничениях использования водных объектов общего пользования для личных и бытовых нужд от:</w:t>
      </w:r>
    </w:p>
    <w:p w:rsidR="00B154AB" w:rsidRPr="00B154AB" w:rsidRDefault="00B154AB" w:rsidP="00B154AB">
      <w:pPr>
        <w:numPr>
          <w:ilvl w:val="0"/>
          <w:numId w:val="27"/>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Главного служащего-эксперта сельского поселения;</w:t>
      </w:r>
    </w:p>
    <w:p w:rsidR="00B154AB" w:rsidRPr="00B154AB" w:rsidRDefault="00B154AB" w:rsidP="00B154AB">
      <w:pPr>
        <w:numPr>
          <w:ilvl w:val="0"/>
          <w:numId w:val="27"/>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Главы Администрации </w:t>
      </w:r>
      <w:r>
        <w:rPr>
          <w:rFonts w:ascii="Times New Roman" w:eastAsia="Times New Roman" w:hAnsi="Times New Roman" w:cs="Times New Roman"/>
          <w:sz w:val="24"/>
          <w:szCs w:val="24"/>
        </w:rPr>
        <w:t>Ретюнского</w:t>
      </w:r>
      <w:r w:rsidRPr="00B154AB">
        <w:rPr>
          <w:rFonts w:ascii="Times New Roman" w:eastAsia="Times New Roman" w:hAnsi="Times New Roman" w:cs="Times New Roman"/>
          <w:sz w:val="24"/>
          <w:szCs w:val="24"/>
        </w:rPr>
        <w:t xml:space="preserve"> сельского поселения.</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Получение данной информации заявитель может получить при личном общении или по телефону от вышеуказанных должностных лиц.</w:t>
      </w:r>
    </w:p>
    <w:p w:rsidR="00B154AB" w:rsidRPr="00B154AB" w:rsidRDefault="00B154AB" w:rsidP="00B154AB">
      <w:pPr>
        <w:numPr>
          <w:ilvl w:val="2"/>
          <w:numId w:val="25"/>
        </w:numPr>
        <w:spacing w:after="0" w:line="0" w:lineRule="atLeast"/>
        <w:ind w:left="0" w:firstLine="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При ответе на телефонные звонки, устные и письменные обращения граждан и организаций должностные лица обязаны:</w:t>
      </w:r>
    </w:p>
    <w:p w:rsidR="00B154AB" w:rsidRPr="00B154AB" w:rsidRDefault="00B154AB" w:rsidP="00B154AB">
      <w:pPr>
        <w:numPr>
          <w:ilvl w:val="0"/>
          <w:numId w:val="28"/>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разъяснять требования Законодательства РФ, нормативно-правовые акты Администрации Лужского муниципального района и </w:t>
      </w:r>
      <w:r w:rsidRPr="00B154AB">
        <w:rPr>
          <w:rFonts w:ascii="Times New Roman" w:eastAsia="Times New Roman" w:hAnsi="Times New Roman" w:cs="Times New Roman"/>
          <w:sz w:val="24"/>
          <w:szCs w:val="24"/>
        </w:rPr>
        <w:t>Ретюнского</w:t>
      </w:r>
      <w:r w:rsidRPr="00B154AB">
        <w:rPr>
          <w:rFonts w:ascii="Times New Roman" w:eastAsia="Times New Roman" w:hAnsi="Times New Roman" w:cs="Times New Roman"/>
          <w:sz w:val="24"/>
          <w:szCs w:val="24"/>
        </w:rPr>
        <w:t xml:space="preserve"> сельского поселения по вопросу ограничений использования водных объектов общего пользования;</w:t>
      </w:r>
    </w:p>
    <w:p w:rsidR="00B154AB" w:rsidRPr="00B154AB" w:rsidRDefault="00B154AB" w:rsidP="00B154AB">
      <w:pPr>
        <w:numPr>
          <w:ilvl w:val="0"/>
          <w:numId w:val="28"/>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довести основные положения имеющихся законодательных и нормативно-правовых актов, инструкций и правил;</w:t>
      </w:r>
    </w:p>
    <w:p w:rsidR="00B154AB" w:rsidRPr="00B154AB" w:rsidRDefault="00B154AB" w:rsidP="00B154AB">
      <w:pPr>
        <w:numPr>
          <w:ilvl w:val="0"/>
          <w:numId w:val="28"/>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выработать и довести до заявителя конкретные рекомендации по решению заявленного вопроса;</w:t>
      </w:r>
    </w:p>
    <w:p w:rsidR="00B154AB" w:rsidRPr="00B154AB" w:rsidRDefault="00B154AB" w:rsidP="00B154AB">
      <w:pPr>
        <w:numPr>
          <w:ilvl w:val="0"/>
          <w:numId w:val="28"/>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при невозможности подготовки объективного исчерпывающего ответа заявителю (отсутствие полномочий, учетных данных и др.) переадресовывать обращение вышестоящему должностному лицу с немедленным уведомлением об этом заявителя;</w:t>
      </w:r>
    </w:p>
    <w:p w:rsidR="00B154AB" w:rsidRPr="00B154AB" w:rsidRDefault="00B154AB" w:rsidP="00B154AB">
      <w:pPr>
        <w:numPr>
          <w:ilvl w:val="0"/>
          <w:numId w:val="28"/>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систематически анализировать и обобщать обращения граждан и юридических лиц, для проведения дополнительной работы с населением и юридическими лицами (водопользователями) по снижению риска гибели людей на водных объектах, расположенных на территории</w:t>
      </w:r>
      <w:r w:rsidRPr="00B154AB">
        <w:t xml:space="preserve"> </w:t>
      </w:r>
      <w:r w:rsidRPr="00B154AB">
        <w:rPr>
          <w:rFonts w:ascii="Times New Roman" w:eastAsia="Times New Roman" w:hAnsi="Times New Roman" w:cs="Times New Roman"/>
          <w:sz w:val="24"/>
          <w:szCs w:val="24"/>
        </w:rPr>
        <w:t xml:space="preserve">Ретюнского </w:t>
      </w:r>
      <w:r w:rsidRPr="00B154AB">
        <w:rPr>
          <w:rFonts w:ascii="Times New Roman" w:eastAsia="Times New Roman" w:hAnsi="Times New Roman" w:cs="Times New Roman"/>
          <w:sz w:val="24"/>
          <w:szCs w:val="24"/>
        </w:rPr>
        <w:t>сельского поселения.</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Специалисты  администрации готовят письменный ответ по существу поставленных вопросов.</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Письменный ответ на обращение подписывается главой администрации 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154AB" w:rsidRPr="00B154AB" w:rsidRDefault="00B154AB" w:rsidP="00B154AB">
      <w:pPr>
        <w:spacing w:after="0" w:line="0" w:lineRule="atLeast"/>
        <w:jc w:val="both"/>
        <w:rPr>
          <w:rFonts w:ascii="Times New Roman" w:eastAsia="Times New Roman" w:hAnsi="Times New Roman" w:cs="Times New Roman"/>
          <w:sz w:val="24"/>
          <w:szCs w:val="24"/>
        </w:rPr>
      </w:pPr>
    </w:p>
    <w:p w:rsidR="00B154AB" w:rsidRPr="00B154AB" w:rsidRDefault="00B154AB" w:rsidP="00B154AB">
      <w:pPr>
        <w:spacing w:after="0" w:line="0" w:lineRule="atLeast"/>
        <w:jc w:val="center"/>
        <w:rPr>
          <w:rFonts w:ascii="Times New Roman" w:eastAsia="Times New Roman" w:hAnsi="Times New Roman" w:cs="Times New Roman"/>
          <w:b/>
          <w:sz w:val="24"/>
          <w:szCs w:val="24"/>
        </w:rPr>
      </w:pPr>
      <w:r w:rsidRPr="00B154AB">
        <w:rPr>
          <w:rFonts w:ascii="Times New Roman" w:eastAsia="Times New Roman" w:hAnsi="Times New Roman" w:cs="Times New Roman"/>
          <w:b/>
          <w:sz w:val="24"/>
          <w:szCs w:val="24"/>
        </w:rPr>
        <w:t>2. Стандарт предоставления муниципальной услуги.</w:t>
      </w:r>
    </w:p>
    <w:p w:rsidR="00B154AB" w:rsidRPr="00B154AB" w:rsidRDefault="00B154AB" w:rsidP="00B154AB">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bCs/>
          <w:sz w:val="24"/>
          <w:szCs w:val="24"/>
        </w:rPr>
        <w:t>Полное наименование муниципальной услуги: «</w:t>
      </w:r>
      <w:r w:rsidRPr="00B154AB">
        <w:rPr>
          <w:rFonts w:ascii="Times New Roman" w:eastAsia="Times New Roman" w:hAnsi="Times New Roman" w:cs="Times New Roman"/>
          <w:sz w:val="24"/>
          <w:szCs w:val="24"/>
        </w:rPr>
        <w:t>Информирование населения об ограничениях использования водных объектов общего пользования, расположенных на территориях муниципальных образований, для личных и бытовых нужд».</w:t>
      </w:r>
    </w:p>
    <w:p w:rsidR="00B154AB" w:rsidRPr="00B154AB" w:rsidRDefault="00B154AB" w:rsidP="00B154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2.2. Сокращенное наименование муниципальной услуги: «Информирование населения об ограничениях использования водных объектов».</w:t>
      </w:r>
    </w:p>
    <w:p w:rsidR="00B154AB" w:rsidRPr="00B154AB" w:rsidRDefault="00B154AB" w:rsidP="00B154A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154AB">
        <w:rPr>
          <w:rFonts w:ascii="Times New Roman" w:eastAsia="Times New Roman" w:hAnsi="Times New Roman" w:cs="Times New Roman"/>
          <w:bCs/>
          <w:sz w:val="24"/>
          <w:szCs w:val="24"/>
        </w:rPr>
        <w:t xml:space="preserve">2.3. Муниципальную услугу предоставляет: </w:t>
      </w:r>
    </w:p>
    <w:p w:rsidR="00B154AB" w:rsidRPr="00B154AB" w:rsidRDefault="00B154AB" w:rsidP="00B154A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154AB">
        <w:rPr>
          <w:rFonts w:ascii="Times New Roman" w:eastAsia="Times New Roman" w:hAnsi="Times New Roman" w:cs="Times New Roman"/>
          <w:bCs/>
          <w:sz w:val="24"/>
          <w:szCs w:val="24"/>
        </w:rPr>
        <w:t xml:space="preserve">Администрация </w:t>
      </w:r>
      <w:r w:rsidRPr="00B154AB">
        <w:rPr>
          <w:rFonts w:ascii="Times New Roman" w:eastAsia="Times New Roman" w:hAnsi="Times New Roman" w:cs="Times New Roman"/>
          <w:bCs/>
          <w:sz w:val="24"/>
          <w:szCs w:val="24"/>
        </w:rPr>
        <w:t>Ретюнского</w:t>
      </w:r>
      <w:r w:rsidRPr="00B154AB">
        <w:rPr>
          <w:rFonts w:ascii="Times New Roman" w:eastAsia="Times New Roman" w:hAnsi="Times New Roman" w:cs="Times New Roman"/>
          <w:bCs/>
          <w:sz w:val="24"/>
          <w:szCs w:val="24"/>
        </w:rPr>
        <w:t xml:space="preserve"> сельского поселения Лужского муниципального района  Ленинградской области.</w:t>
      </w:r>
    </w:p>
    <w:p w:rsidR="00B154AB" w:rsidRPr="00B154AB" w:rsidRDefault="00B154AB" w:rsidP="00B15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2.4. В предоставлении </w:t>
      </w:r>
      <w:r w:rsidRPr="00B154AB">
        <w:rPr>
          <w:rFonts w:ascii="Times New Roman" w:eastAsia="Calibri" w:hAnsi="Times New Roman" w:cs="Times New Roman"/>
          <w:sz w:val="24"/>
          <w:szCs w:val="24"/>
        </w:rPr>
        <w:t>муниципальной</w:t>
      </w:r>
      <w:r w:rsidRPr="00B154AB">
        <w:rPr>
          <w:rFonts w:ascii="Times New Roman" w:eastAsia="Times New Roman" w:hAnsi="Times New Roman" w:cs="Times New Roman"/>
          <w:sz w:val="24"/>
          <w:szCs w:val="24"/>
        </w:rPr>
        <w:t xml:space="preserve"> услуги участвуют:</w:t>
      </w:r>
    </w:p>
    <w:p w:rsidR="00B154AB" w:rsidRPr="00B154AB" w:rsidRDefault="00B154AB" w:rsidP="00B154AB">
      <w:pPr>
        <w:spacing w:after="0" w:line="0" w:lineRule="atLeast"/>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ОМВД по Лужскому району Ленинградской области.</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i/>
          <w:iCs/>
          <w:sz w:val="24"/>
          <w:szCs w:val="24"/>
        </w:rPr>
        <w:t>Формы участия:</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Издание нормативно-правовых актов, доведение их до населения через СМИ, на сходах, проведение надзорных мероприятий по предотвращению нарушений физическими и юридическими лицами ограничений использования водных объектов для личных и бытовых нужд.</w:t>
      </w:r>
    </w:p>
    <w:p w:rsidR="00B154AB" w:rsidRPr="00B154AB" w:rsidRDefault="00B154AB" w:rsidP="00B154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Заявление на получение муниципальной услуги с комплектом документов принимаются:</w:t>
      </w:r>
    </w:p>
    <w:p w:rsidR="00B154AB" w:rsidRPr="00B154AB" w:rsidRDefault="00B154AB" w:rsidP="00B154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1) при личной явке:</w:t>
      </w:r>
    </w:p>
    <w:p w:rsidR="00B154AB" w:rsidRPr="00B154AB" w:rsidRDefault="00B154AB" w:rsidP="00B154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в администрации;</w:t>
      </w:r>
    </w:p>
    <w:p w:rsidR="00B154AB" w:rsidRPr="00B154AB" w:rsidRDefault="00B154AB" w:rsidP="00B154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2) без личной явки:</w:t>
      </w:r>
    </w:p>
    <w:p w:rsidR="00B154AB" w:rsidRPr="00B154AB" w:rsidRDefault="00B154AB" w:rsidP="00B154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почтовым отправлением в администрацию;</w:t>
      </w:r>
    </w:p>
    <w:p w:rsidR="00B154AB" w:rsidRPr="00B154AB" w:rsidRDefault="00B154AB" w:rsidP="00B154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154AB" w:rsidRPr="00B154AB" w:rsidRDefault="00B154AB" w:rsidP="00B154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1) посредством ПГУ/ЕПГУ – в администрацию;</w:t>
      </w:r>
    </w:p>
    <w:p w:rsidR="00B154AB" w:rsidRPr="00B154AB" w:rsidRDefault="00B154AB" w:rsidP="00B154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2) по телефону – в администрацию;</w:t>
      </w:r>
    </w:p>
    <w:p w:rsidR="00B154AB" w:rsidRPr="00B154AB" w:rsidRDefault="00B154AB" w:rsidP="00B154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3) посредством сайта  администрации – в администрацию.</w:t>
      </w:r>
    </w:p>
    <w:p w:rsidR="00B154AB" w:rsidRPr="00B154AB" w:rsidRDefault="00B154AB" w:rsidP="00B154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B154AB">
        <w:rPr>
          <w:rFonts w:ascii="Times New Roman" w:eastAsia="Times New Roman" w:hAnsi="Times New Roman" w:cs="Times New Roman"/>
          <w:sz w:val="24"/>
          <w:szCs w:val="24"/>
        </w:rPr>
        <w:t xml:space="preserve">Для записи заявитель выбирает любую </w:t>
      </w:r>
      <w:r w:rsidRPr="00B154AB">
        <w:rPr>
          <w:rFonts w:ascii="Times New Roman" w:eastAsia="Times New Roman" w:hAnsi="Times New Roman" w:cs="Times New Roman"/>
          <w:iCs/>
          <w:sz w:val="24"/>
          <w:szCs w:val="24"/>
        </w:rPr>
        <w:t xml:space="preserve">свободную для приема дату и время в пределах установленного </w:t>
      </w:r>
      <w:r w:rsidRPr="00B154AB">
        <w:rPr>
          <w:rFonts w:ascii="Times New Roman" w:eastAsia="Times New Roman" w:hAnsi="Times New Roman" w:cs="Times New Roman"/>
          <w:sz w:val="24"/>
          <w:szCs w:val="24"/>
        </w:rPr>
        <w:t>в администрации</w:t>
      </w:r>
      <w:r w:rsidRPr="00B154AB">
        <w:rPr>
          <w:rFonts w:ascii="Times New Roman" w:eastAsia="Times New Roman" w:hAnsi="Times New Roman" w:cs="Times New Roman"/>
          <w:iCs/>
          <w:sz w:val="24"/>
          <w:szCs w:val="24"/>
        </w:rPr>
        <w:t xml:space="preserve"> графика приема заявителей.</w:t>
      </w:r>
    </w:p>
    <w:p w:rsidR="00B154AB" w:rsidRPr="00B154AB" w:rsidRDefault="00B154AB" w:rsidP="00B154AB">
      <w:pPr>
        <w:spacing w:after="0" w:line="0" w:lineRule="atLeast"/>
        <w:rPr>
          <w:rFonts w:ascii="Times New Roman" w:eastAsia="Times New Roman" w:hAnsi="Times New Roman" w:cs="Times New Roman"/>
          <w:sz w:val="24"/>
          <w:szCs w:val="24"/>
        </w:rPr>
      </w:pPr>
      <w:r w:rsidRPr="00B154AB">
        <w:rPr>
          <w:rFonts w:ascii="Times New Roman" w:eastAsia="Times New Roman" w:hAnsi="Times New Roman" w:cs="Times New Roman"/>
          <w:bCs/>
          <w:iCs/>
          <w:sz w:val="24"/>
          <w:szCs w:val="24"/>
        </w:rPr>
        <w:t>2.5.</w:t>
      </w:r>
      <w:r w:rsidRPr="00B154AB">
        <w:rPr>
          <w:rFonts w:ascii="Times New Roman" w:eastAsia="Times New Roman" w:hAnsi="Times New Roman" w:cs="Times New Roman"/>
          <w:sz w:val="24"/>
          <w:szCs w:val="24"/>
        </w:rPr>
        <w:t xml:space="preserve">   </w:t>
      </w:r>
      <w:r w:rsidRPr="00B154AB">
        <w:rPr>
          <w:rFonts w:ascii="Times New Roman" w:eastAsia="Times New Roman" w:hAnsi="Times New Roman" w:cs="Times New Roman"/>
          <w:bCs/>
          <w:iCs/>
          <w:sz w:val="24"/>
          <w:szCs w:val="24"/>
        </w:rPr>
        <w:t> Результат предоставления муниципальной услуги</w:t>
      </w:r>
    </w:p>
    <w:p w:rsidR="00B154AB" w:rsidRPr="00B154AB" w:rsidRDefault="00B154AB" w:rsidP="00B154AB">
      <w:pPr>
        <w:spacing w:after="0" w:line="0" w:lineRule="atLeast"/>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2.5.1.</w:t>
      </w:r>
      <w:r w:rsidRPr="00B154AB">
        <w:rPr>
          <w:rFonts w:ascii="Times New Roman" w:eastAsia="Times New Roman" w:hAnsi="Times New Roman" w:cs="Times New Roman"/>
          <w:sz w:val="24"/>
          <w:szCs w:val="24"/>
        </w:rPr>
        <w:t>Результатом предоставления муниципальной услуги является:</w:t>
      </w:r>
    </w:p>
    <w:p w:rsidR="00B154AB" w:rsidRPr="00B154AB" w:rsidRDefault="00B154AB" w:rsidP="00B154AB">
      <w:pPr>
        <w:numPr>
          <w:ilvl w:val="0"/>
          <w:numId w:val="29"/>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установленные правила, условия и требования, предъявляемых к обеспечению безопасности людей на пляжах и других местах массового отдыха на водоемах, малых реках, переправах и наплавных местах;</w:t>
      </w:r>
    </w:p>
    <w:p w:rsidR="00B154AB" w:rsidRPr="00B154AB" w:rsidRDefault="00B154AB" w:rsidP="00B154AB">
      <w:pPr>
        <w:numPr>
          <w:ilvl w:val="0"/>
          <w:numId w:val="29"/>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снижение риска гибели людей на водных объектах при организации массового отдыха, рыбалки, купания, туризма, спортивных мероприятий и другого использования водных объектов общего пользования для личных и бытовых нужд.</w:t>
      </w:r>
    </w:p>
    <w:p w:rsidR="00B154AB" w:rsidRPr="00B154AB" w:rsidRDefault="00B154AB" w:rsidP="00B154AB">
      <w:pPr>
        <w:spacing w:after="0" w:line="0" w:lineRule="atLeast"/>
        <w:jc w:val="center"/>
        <w:rPr>
          <w:rFonts w:ascii="Times New Roman" w:eastAsia="Times New Roman" w:hAnsi="Times New Roman" w:cs="Times New Roman"/>
          <w:sz w:val="24"/>
          <w:szCs w:val="24"/>
        </w:rPr>
      </w:pPr>
      <w:r w:rsidRPr="00B154AB">
        <w:rPr>
          <w:rFonts w:ascii="Times New Roman" w:eastAsia="Times New Roman" w:hAnsi="Times New Roman" w:cs="Times New Roman"/>
          <w:b/>
          <w:bCs/>
          <w:iCs/>
          <w:sz w:val="24"/>
          <w:szCs w:val="24"/>
        </w:rPr>
        <w:t>2.6.</w:t>
      </w:r>
      <w:r w:rsidRPr="00B154AB">
        <w:rPr>
          <w:rFonts w:ascii="Times New Roman" w:eastAsia="Times New Roman" w:hAnsi="Times New Roman" w:cs="Times New Roman"/>
          <w:sz w:val="24"/>
          <w:szCs w:val="24"/>
        </w:rPr>
        <w:t xml:space="preserve">   </w:t>
      </w:r>
      <w:r w:rsidRPr="00B154AB">
        <w:rPr>
          <w:rFonts w:ascii="Times New Roman" w:eastAsia="Times New Roman" w:hAnsi="Times New Roman" w:cs="Times New Roman"/>
          <w:b/>
          <w:bCs/>
          <w:iCs/>
          <w:sz w:val="24"/>
          <w:szCs w:val="24"/>
        </w:rPr>
        <w:t>Сроки исполнения муниципальной услуги</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 xml:space="preserve">2.6.1. </w:t>
      </w:r>
      <w:r w:rsidRPr="00B154AB">
        <w:rPr>
          <w:rFonts w:ascii="Times New Roman" w:eastAsia="Times New Roman" w:hAnsi="Times New Roman" w:cs="Times New Roman"/>
          <w:sz w:val="24"/>
          <w:szCs w:val="24"/>
        </w:rPr>
        <w:t xml:space="preserve">Информирование  населения об ограничениях использования водных объектов общего пользования, расположенных на территориях муниципальных образований, для личных и бытовых нужд в средствах массовой информации не должно превышать 10 суток с момента принятия нормативно-правового акта. </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 xml:space="preserve">2.6.2. </w:t>
      </w:r>
      <w:r w:rsidRPr="00B154AB">
        <w:rPr>
          <w:rFonts w:ascii="Times New Roman" w:eastAsia="Times New Roman" w:hAnsi="Times New Roman" w:cs="Times New Roman"/>
          <w:sz w:val="24"/>
          <w:szCs w:val="24"/>
        </w:rPr>
        <w:t>При подаче письменного заявления срок получения разъяснения (ответа) не должен превышать 14 дней. При необходимости проведения проверочных мероприятий – не более одного месяца.</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 xml:space="preserve">2.6.3. </w:t>
      </w:r>
      <w:r w:rsidRPr="00B154AB">
        <w:rPr>
          <w:rFonts w:ascii="Times New Roman" w:eastAsia="Times New Roman" w:hAnsi="Times New Roman" w:cs="Times New Roman"/>
          <w:sz w:val="24"/>
          <w:szCs w:val="24"/>
        </w:rPr>
        <w:t>Продолжительность приема у должностных лиц при проведении консультаций по вопросам ограничения использования водных объектов общего пользования  1-2 часа в день.</w:t>
      </w:r>
    </w:p>
    <w:p w:rsidR="00B154AB" w:rsidRPr="00B154AB" w:rsidRDefault="00B154AB" w:rsidP="00B154AB">
      <w:pPr>
        <w:spacing w:after="0" w:line="0" w:lineRule="atLeast"/>
        <w:jc w:val="both"/>
        <w:rPr>
          <w:rFonts w:ascii="Times New Roman" w:eastAsia="Times New Roman" w:hAnsi="Times New Roman" w:cs="Times New Roman"/>
          <w:b/>
          <w:sz w:val="24"/>
          <w:szCs w:val="24"/>
        </w:rPr>
      </w:pPr>
      <w:r w:rsidRPr="00B154AB">
        <w:rPr>
          <w:rFonts w:ascii="Times New Roman" w:eastAsia="Times New Roman" w:hAnsi="Times New Roman" w:cs="Times New Roman"/>
          <w:b/>
          <w:sz w:val="24"/>
          <w:szCs w:val="24"/>
        </w:rPr>
        <w:t xml:space="preserve">2.6.4. </w:t>
      </w:r>
      <w:r w:rsidRPr="00B154AB">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154AB" w:rsidRPr="00B154AB" w:rsidRDefault="00B154AB" w:rsidP="00B154AB">
      <w:pPr>
        <w:spacing w:after="0" w:line="0" w:lineRule="atLeast"/>
        <w:jc w:val="center"/>
        <w:rPr>
          <w:rFonts w:ascii="Times New Roman" w:eastAsia="Times New Roman" w:hAnsi="Times New Roman" w:cs="Times New Roman"/>
          <w:sz w:val="24"/>
          <w:szCs w:val="24"/>
        </w:rPr>
      </w:pPr>
      <w:r w:rsidRPr="00B154AB">
        <w:rPr>
          <w:rFonts w:ascii="Times New Roman" w:eastAsia="Times New Roman" w:hAnsi="Times New Roman" w:cs="Times New Roman"/>
          <w:b/>
          <w:bCs/>
          <w:iCs/>
          <w:sz w:val="24"/>
          <w:szCs w:val="24"/>
        </w:rPr>
        <w:t>2.7. Правовые основания для предоставления муниципальной услуги</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Правовыми основаниями предоставления муниципальной услуги являются:</w:t>
      </w:r>
    </w:p>
    <w:p w:rsidR="00B154AB" w:rsidRPr="00B154AB" w:rsidRDefault="00B154AB" w:rsidP="00B154AB">
      <w:pPr>
        <w:numPr>
          <w:ilvl w:val="0"/>
          <w:numId w:val="30"/>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Конституция Российской Федерации. </w:t>
      </w:r>
    </w:p>
    <w:p w:rsidR="00B154AB" w:rsidRPr="00B154AB" w:rsidRDefault="00B154AB" w:rsidP="00B154AB">
      <w:pPr>
        <w:numPr>
          <w:ilvl w:val="0"/>
          <w:numId w:val="30"/>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Водный кодекс Российской Федерации. </w:t>
      </w:r>
    </w:p>
    <w:p w:rsidR="00B154AB" w:rsidRPr="00B154AB" w:rsidRDefault="00B154AB" w:rsidP="00B154AB">
      <w:pPr>
        <w:numPr>
          <w:ilvl w:val="0"/>
          <w:numId w:val="30"/>
        </w:numPr>
        <w:spacing w:after="0" w:line="0" w:lineRule="atLeast"/>
        <w:jc w:val="both"/>
        <w:rPr>
          <w:rFonts w:ascii="Times New Roman" w:eastAsia="Times New Roman" w:hAnsi="Times New Roman" w:cs="Times New Roman"/>
          <w:sz w:val="24"/>
          <w:szCs w:val="24"/>
        </w:rPr>
      </w:pPr>
      <w:proofErr w:type="spellStart"/>
      <w:r w:rsidRPr="00B154AB">
        <w:rPr>
          <w:rFonts w:ascii="Times New Roman" w:eastAsia="Times New Roman" w:hAnsi="Times New Roman" w:cs="Times New Roman"/>
          <w:sz w:val="24"/>
          <w:szCs w:val="24"/>
        </w:rPr>
        <w:t>ПостановлениеПравительства</w:t>
      </w:r>
      <w:proofErr w:type="spellEnd"/>
      <w:r w:rsidRPr="00B154AB">
        <w:rPr>
          <w:rFonts w:ascii="Times New Roman" w:eastAsia="Times New Roman" w:hAnsi="Times New Roman" w:cs="Times New Roman"/>
          <w:sz w:val="24"/>
          <w:szCs w:val="24"/>
        </w:rPr>
        <w:t xml:space="preserve"> РФ от 14.12.2006г. № 769 «О порядке утверждения правил охраны жизни людей на водных объектах». </w:t>
      </w:r>
    </w:p>
    <w:p w:rsidR="00B154AB" w:rsidRPr="00B154AB" w:rsidRDefault="00B154AB" w:rsidP="00B154AB">
      <w:pPr>
        <w:numPr>
          <w:ilvl w:val="0"/>
          <w:numId w:val="30"/>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Устав </w:t>
      </w:r>
      <w:r w:rsidRPr="00B154AB">
        <w:rPr>
          <w:rFonts w:ascii="Times New Roman" w:eastAsia="Times New Roman" w:hAnsi="Times New Roman" w:cs="Times New Roman"/>
          <w:sz w:val="24"/>
          <w:szCs w:val="24"/>
        </w:rPr>
        <w:t>Ретюнского</w:t>
      </w:r>
      <w:r w:rsidRPr="00B154AB">
        <w:rPr>
          <w:rFonts w:ascii="Times New Roman" w:eastAsia="Times New Roman" w:hAnsi="Times New Roman" w:cs="Times New Roman"/>
          <w:sz w:val="24"/>
          <w:szCs w:val="24"/>
        </w:rPr>
        <w:t xml:space="preserve"> сельского поселения.</w:t>
      </w:r>
    </w:p>
    <w:p w:rsidR="00B154AB" w:rsidRPr="00B154AB" w:rsidRDefault="00B154AB" w:rsidP="00B154AB">
      <w:pPr>
        <w:numPr>
          <w:ilvl w:val="0"/>
          <w:numId w:val="30"/>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Федеральный закон от 25.12.2018 № 475-ФЗ «О любительском рыболовстве и о внесении изменений в отдельные законодательные акты Российской Федерации».</w:t>
      </w:r>
    </w:p>
    <w:p w:rsidR="00B154AB" w:rsidRPr="00B154AB" w:rsidRDefault="00B154AB" w:rsidP="00B154AB">
      <w:pPr>
        <w:spacing w:after="0" w:line="0" w:lineRule="atLeast"/>
        <w:jc w:val="center"/>
        <w:rPr>
          <w:rFonts w:ascii="Times New Roman" w:eastAsia="Times New Roman" w:hAnsi="Times New Roman" w:cs="Times New Roman"/>
          <w:sz w:val="24"/>
          <w:szCs w:val="24"/>
        </w:rPr>
      </w:pPr>
      <w:r w:rsidRPr="00B154AB">
        <w:rPr>
          <w:rFonts w:ascii="Times New Roman" w:eastAsia="Times New Roman" w:hAnsi="Times New Roman" w:cs="Times New Roman"/>
          <w:b/>
          <w:bCs/>
          <w:iCs/>
          <w:sz w:val="24"/>
          <w:szCs w:val="24"/>
        </w:rPr>
        <w:t>2.8. Перечень документов, необходимых для предоставления муниципальной услуги.</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 xml:space="preserve">2.8.1. </w:t>
      </w:r>
      <w:r w:rsidRPr="00B154AB">
        <w:rPr>
          <w:rFonts w:ascii="Times New Roman" w:eastAsia="Times New Roman" w:hAnsi="Times New Roman" w:cs="Times New Roman"/>
          <w:sz w:val="24"/>
          <w:szCs w:val="24"/>
        </w:rPr>
        <w:t xml:space="preserve">Рекомендации (заявление) в произвольной форме по предоставлению разъяснений по требованиям законодательных и нормативных актов по вопросам ограничений использования водных объектов общего пользования для личных и бытовых нужд, а также снижения рисков гибели людей на воде. </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2.8.2.</w:t>
      </w:r>
      <w:r w:rsidRPr="00B154AB">
        <w:rPr>
          <w:rFonts w:ascii="Times New Roman" w:eastAsia="Times New Roman" w:hAnsi="Times New Roman" w:cs="Times New Roman"/>
          <w:sz w:val="24"/>
          <w:szCs w:val="24"/>
        </w:rPr>
        <w:t>Предоставленные документы должны соответствовать следующим требованиям:</w:t>
      </w:r>
    </w:p>
    <w:p w:rsidR="00B154AB" w:rsidRPr="00B154AB" w:rsidRDefault="00B154AB" w:rsidP="00B154AB">
      <w:pPr>
        <w:numPr>
          <w:ilvl w:val="0"/>
          <w:numId w:val="31"/>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текст документа написан разборчиво от руки или при помощи средств электронно-вычислительной техники;</w:t>
      </w:r>
    </w:p>
    <w:p w:rsidR="00B154AB" w:rsidRPr="00B154AB" w:rsidRDefault="00B154AB" w:rsidP="00B154AB">
      <w:pPr>
        <w:numPr>
          <w:ilvl w:val="0"/>
          <w:numId w:val="31"/>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фамилия, имя и отчество (наименование) заявителя, его место жительства (место нахождения), телефон написаны полностью;</w:t>
      </w:r>
    </w:p>
    <w:p w:rsidR="00B154AB" w:rsidRPr="00B154AB" w:rsidRDefault="00B154AB" w:rsidP="00B154AB">
      <w:pPr>
        <w:numPr>
          <w:ilvl w:val="0"/>
          <w:numId w:val="31"/>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в документах отсутствуют неоговоренные исправления;</w:t>
      </w:r>
    </w:p>
    <w:p w:rsidR="00B154AB" w:rsidRPr="00B154AB" w:rsidRDefault="00B154AB" w:rsidP="00B154AB">
      <w:pPr>
        <w:numPr>
          <w:ilvl w:val="0"/>
          <w:numId w:val="31"/>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документы не исполнены карандашом.</w:t>
      </w:r>
    </w:p>
    <w:p w:rsidR="00B154AB" w:rsidRPr="00B154AB" w:rsidRDefault="00B154AB" w:rsidP="00B154AB">
      <w:pPr>
        <w:numPr>
          <w:ilvl w:val="0"/>
          <w:numId w:val="31"/>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документы должны не иметь  серьезных повреждений, наличие которых не позволяет однозначно истолковать их содержание </w:t>
      </w:r>
    </w:p>
    <w:p w:rsidR="00B154AB" w:rsidRPr="00B154AB" w:rsidRDefault="00B154AB" w:rsidP="00B154AB">
      <w:pPr>
        <w:numPr>
          <w:ilvl w:val="0"/>
          <w:numId w:val="31"/>
        </w:num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иметь подписи сторон или определенных законодательством должностных лиц; надлежащим образом заверены, скреплены печатями; </w:t>
      </w:r>
    </w:p>
    <w:p w:rsidR="00B154AB" w:rsidRPr="00B154AB" w:rsidRDefault="00B154AB" w:rsidP="00B154AB">
      <w:pPr>
        <w:spacing w:after="0" w:line="0" w:lineRule="atLeast"/>
        <w:jc w:val="center"/>
        <w:rPr>
          <w:rFonts w:ascii="Times New Roman" w:eastAsia="Times New Roman" w:hAnsi="Times New Roman" w:cs="Times New Roman"/>
          <w:sz w:val="24"/>
          <w:szCs w:val="24"/>
        </w:rPr>
      </w:pPr>
      <w:r w:rsidRPr="00B154AB">
        <w:rPr>
          <w:rFonts w:ascii="Times New Roman" w:eastAsia="Times New Roman" w:hAnsi="Times New Roman" w:cs="Times New Roman"/>
          <w:b/>
          <w:bCs/>
          <w:iCs/>
          <w:sz w:val="24"/>
          <w:szCs w:val="24"/>
        </w:rPr>
        <w:t>2.9. Перечень оснований для приостановления предоставления или отказа в предоставлении муниципальной услуги</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Основания для приостановления предоставления или отказа в предоставлении муниципальной услуги по вопросам информирования населения об ограничениях использования водных объектов общего пользования законодательством не предусмотрены.</w:t>
      </w:r>
    </w:p>
    <w:p w:rsidR="00B154AB" w:rsidRPr="00B154AB" w:rsidRDefault="00B154AB" w:rsidP="00B154AB">
      <w:pPr>
        <w:spacing w:after="0" w:line="0" w:lineRule="atLeast"/>
        <w:jc w:val="center"/>
        <w:rPr>
          <w:rFonts w:ascii="Times New Roman" w:eastAsia="Times New Roman" w:hAnsi="Times New Roman" w:cs="Times New Roman"/>
          <w:b/>
          <w:bCs/>
          <w:iCs/>
          <w:sz w:val="24"/>
          <w:szCs w:val="24"/>
        </w:rPr>
      </w:pPr>
      <w:r w:rsidRPr="00B154AB">
        <w:rPr>
          <w:rFonts w:ascii="Times New Roman" w:eastAsia="Times New Roman" w:hAnsi="Times New Roman" w:cs="Times New Roman"/>
          <w:b/>
          <w:bCs/>
          <w:iCs/>
          <w:sz w:val="24"/>
          <w:szCs w:val="24"/>
        </w:rPr>
        <w:t xml:space="preserve">2.10. Размер платы, взимаемой с заявителя при предоставлении </w:t>
      </w:r>
    </w:p>
    <w:p w:rsidR="00B154AB" w:rsidRPr="00B154AB" w:rsidRDefault="00B154AB" w:rsidP="00B154AB">
      <w:pPr>
        <w:spacing w:after="0" w:line="0" w:lineRule="atLeast"/>
        <w:jc w:val="center"/>
        <w:rPr>
          <w:rFonts w:ascii="Times New Roman" w:eastAsia="Times New Roman" w:hAnsi="Times New Roman" w:cs="Times New Roman"/>
          <w:sz w:val="24"/>
          <w:szCs w:val="24"/>
        </w:rPr>
      </w:pPr>
      <w:r w:rsidRPr="00B154AB">
        <w:rPr>
          <w:rFonts w:ascii="Times New Roman" w:eastAsia="Times New Roman" w:hAnsi="Times New Roman" w:cs="Times New Roman"/>
          <w:b/>
          <w:bCs/>
          <w:iCs/>
          <w:sz w:val="24"/>
          <w:szCs w:val="24"/>
        </w:rPr>
        <w:t>муниципальной услуги</w:t>
      </w:r>
    </w:p>
    <w:p w:rsidR="00B154AB" w:rsidRPr="00B154AB" w:rsidRDefault="00B154AB" w:rsidP="00B154AB">
      <w:pPr>
        <w:spacing w:after="0" w:line="0" w:lineRule="atLeast"/>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Муниципальная услуга предоставляется бесплатно.</w:t>
      </w:r>
    </w:p>
    <w:p w:rsidR="00B154AB" w:rsidRPr="00B154AB" w:rsidRDefault="00B154AB" w:rsidP="00B154AB">
      <w:pPr>
        <w:spacing w:after="0" w:line="0" w:lineRule="atLeast"/>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w:t>
      </w:r>
    </w:p>
    <w:p w:rsidR="00B154AB" w:rsidRPr="00B154AB" w:rsidRDefault="00B154AB" w:rsidP="00B154AB">
      <w:pPr>
        <w:spacing w:after="0" w:line="0" w:lineRule="atLeast"/>
        <w:jc w:val="center"/>
        <w:rPr>
          <w:rFonts w:ascii="Times New Roman" w:eastAsia="Times New Roman" w:hAnsi="Times New Roman" w:cs="Times New Roman"/>
          <w:b/>
          <w:sz w:val="24"/>
          <w:szCs w:val="24"/>
        </w:rPr>
      </w:pPr>
      <w:r w:rsidRPr="00B154AB">
        <w:rPr>
          <w:rFonts w:ascii="Times New Roman" w:eastAsia="Times New Roman" w:hAnsi="Times New Roman" w:cs="Times New Roman"/>
          <w:b/>
          <w:bCs/>
          <w:iCs/>
          <w:sz w:val="24"/>
          <w:szCs w:val="24"/>
        </w:rPr>
        <w:t xml:space="preserve">2.11. </w:t>
      </w:r>
      <w:r w:rsidRPr="00B154AB">
        <w:rPr>
          <w:rFonts w:ascii="Times New Roman" w:eastAsia="Times New Roman" w:hAnsi="Times New Roman" w:cs="Times New Roman"/>
          <w:b/>
          <w:sz w:val="24"/>
          <w:szCs w:val="24"/>
        </w:rPr>
        <w:t xml:space="preserve"> </w:t>
      </w:r>
      <w:r w:rsidRPr="00B154AB">
        <w:rPr>
          <w:rFonts w:ascii="Times New Roman" w:eastAsia="Times New Roman" w:hAnsi="Times New Roman" w:cs="Times New Roman"/>
          <w:b/>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val="x-none" w:eastAsia="x-none"/>
        </w:rPr>
        <w:t>2.1</w:t>
      </w:r>
      <w:r w:rsidRPr="00B154AB">
        <w:rPr>
          <w:rFonts w:ascii="Times New Roman" w:eastAsia="Times New Roman" w:hAnsi="Times New Roman" w:cs="Times New Roman"/>
          <w:sz w:val="24"/>
          <w:szCs w:val="24"/>
          <w:lang w:eastAsia="x-none"/>
        </w:rPr>
        <w:t>1</w:t>
      </w:r>
      <w:r w:rsidRPr="00B154AB">
        <w:rPr>
          <w:rFonts w:ascii="Times New Roman" w:eastAsia="Times New Roman" w:hAnsi="Times New Roman" w:cs="Times New Roman"/>
          <w:sz w:val="24"/>
          <w:szCs w:val="24"/>
          <w:lang w:val="x-none" w:eastAsia="x-none"/>
        </w:rPr>
        <w:t xml:space="preserve">.1. Предоставление </w:t>
      </w:r>
      <w:r w:rsidRPr="00B154AB">
        <w:rPr>
          <w:rFonts w:ascii="Times New Roman" w:eastAsia="Times New Roman" w:hAnsi="Times New Roman" w:cs="Times New Roman"/>
          <w:sz w:val="24"/>
          <w:szCs w:val="24"/>
          <w:lang w:eastAsia="x-none"/>
        </w:rPr>
        <w:t>муниципальной</w:t>
      </w:r>
      <w:r w:rsidRPr="00B154AB">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B154AB">
        <w:rPr>
          <w:rFonts w:ascii="Times New Roman" w:eastAsia="Times New Roman" w:hAnsi="Times New Roman" w:cs="Times New Roman"/>
          <w:sz w:val="24"/>
          <w:szCs w:val="24"/>
          <w:lang w:eastAsia="x-none"/>
        </w:rPr>
        <w:t xml:space="preserve"> администрации.</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B154AB">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2.11.5. Вход в здание (помещение) и выход из него оборудуются лестницами с поручнями и пандусами для передвижения детских и инвалидных колясок.</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2.11.6. В помещении организуется бесплатный туалет для посетителей, в том числе туалет, предназначенный для инвалидов.</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2.11.7. При необходимости работником администрации инвалиду оказывается помощь в преодолении барьеров, мешающих получению ими услуг наравне с другими лицами.</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154AB">
        <w:rPr>
          <w:rFonts w:ascii="Times New Roman" w:eastAsia="Times New Roman" w:hAnsi="Times New Roman" w:cs="Times New Roman"/>
          <w:sz w:val="24"/>
          <w:szCs w:val="24"/>
          <w:lang w:eastAsia="x-none"/>
        </w:rPr>
        <w:t>сурдопереводчика</w:t>
      </w:r>
      <w:proofErr w:type="spellEnd"/>
      <w:r w:rsidRPr="00B154AB">
        <w:rPr>
          <w:rFonts w:ascii="Times New Roman" w:eastAsia="Times New Roman" w:hAnsi="Times New Roman" w:cs="Times New Roman"/>
          <w:sz w:val="24"/>
          <w:szCs w:val="24"/>
          <w:lang w:eastAsia="x-none"/>
        </w:rPr>
        <w:t xml:space="preserve"> и </w:t>
      </w:r>
      <w:proofErr w:type="spellStart"/>
      <w:r w:rsidRPr="00B154AB">
        <w:rPr>
          <w:rFonts w:ascii="Times New Roman" w:eastAsia="Times New Roman" w:hAnsi="Times New Roman" w:cs="Times New Roman"/>
          <w:sz w:val="24"/>
          <w:szCs w:val="24"/>
          <w:lang w:eastAsia="x-none"/>
        </w:rPr>
        <w:t>тифлосурдопереводчика</w:t>
      </w:r>
      <w:proofErr w:type="spellEnd"/>
      <w:r w:rsidRPr="00B154AB">
        <w:rPr>
          <w:rFonts w:ascii="Times New Roman" w:eastAsia="Times New Roman" w:hAnsi="Times New Roman" w:cs="Times New Roman"/>
          <w:sz w:val="24"/>
          <w:szCs w:val="24"/>
          <w:lang w:eastAsia="x-none"/>
        </w:rPr>
        <w:t>.</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 xml:space="preserve">2.11.12. Помещения приема и выдачи документов должны предусматривать места для ожидания, информирования и приема заявителей. </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val="x-none" w:eastAsia="x-none"/>
        </w:rPr>
        <w:t>2.1</w:t>
      </w:r>
      <w:r w:rsidRPr="00B154AB">
        <w:rPr>
          <w:rFonts w:ascii="Times New Roman" w:eastAsia="Times New Roman" w:hAnsi="Times New Roman" w:cs="Times New Roman"/>
          <w:sz w:val="24"/>
          <w:szCs w:val="24"/>
          <w:lang w:eastAsia="x-none"/>
        </w:rPr>
        <w:t>2</w:t>
      </w:r>
      <w:r w:rsidRPr="00B154AB">
        <w:rPr>
          <w:rFonts w:ascii="Times New Roman" w:eastAsia="Times New Roman" w:hAnsi="Times New Roman" w:cs="Times New Roman"/>
          <w:sz w:val="24"/>
          <w:szCs w:val="24"/>
          <w:lang w:val="x-none" w:eastAsia="x-none"/>
        </w:rPr>
        <w:t xml:space="preserve">. Показатели доступности и качества </w:t>
      </w:r>
      <w:r w:rsidRPr="00B154AB">
        <w:rPr>
          <w:rFonts w:ascii="Times New Roman" w:eastAsia="Times New Roman" w:hAnsi="Times New Roman" w:cs="Times New Roman"/>
          <w:sz w:val="24"/>
          <w:szCs w:val="24"/>
          <w:lang w:eastAsia="x-none"/>
        </w:rPr>
        <w:t>муниципальной</w:t>
      </w:r>
      <w:r w:rsidRPr="00B154AB">
        <w:rPr>
          <w:rFonts w:ascii="Times New Roman" w:eastAsia="Times New Roman" w:hAnsi="Times New Roman" w:cs="Times New Roman"/>
          <w:sz w:val="24"/>
          <w:szCs w:val="24"/>
          <w:lang w:val="x-none" w:eastAsia="x-none"/>
        </w:rPr>
        <w:t xml:space="preserve"> услуги</w:t>
      </w:r>
      <w:r w:rsidRPr="00B154AB">
        <w:rPr>
          <w:rFonts w:ascii="Times New Roman" w:eastAsia="Times New Roman" w:hAnsi="Times New Roman" w:cs="Times New Roman"/>
          <w:sz w:val="24"/>
          <w:szCs w:val="24"/>
          <w:lang w:eastAsia="x-none"/>
        </w:rPr>
        <w:t>.</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B154AB">
        <w:rPr>
          <w:rFonts w:ascii="Times New Roman" w:eastAsia="Times New Roman" w:hAnsi="Times New Roman" w:cs="Times New Roman"/>
          <w:sz w:val="24"/>
          <w:szCs w:val="24"/>
          <w:lang w:val="x-none" w:eastAsia="x-none"/>
        </w:rPr>
        <w:t>2.1</w:t>
      </w:r>
      <w:r w:rsidRPr="00B154AB">
        <w:rPr>
          <w:rFonts w:ascii="Times New Roman" w:eastAsia="Times New Roman" w:hAnsi="Times New Roman" w:cs="Times New Roman"/>
          <w:sz w:val="24"/>
          <w:szCs w:val="24"/>
          <w:lang w:eastAsia="x-none"/>
        </w:rPr>
        <w:t>2</w:t>
      </w:r>
      <w:r w:rsidRPr="00B154AB">
        <w:rPr>
          <w:rFonts w:ascii="Times New Roman" w:eastAsia="Times New Roman" w:hAnsi="Times New Roman" w:cs="Times New Roman"/>
          <w:sz w:val="24"/>
          <w:szCs w:val="24"/>
          <w:lang w:val="x-none" w:eastAsia="x-none"/>
        </w:rPr>
        <w:t xml:space="preserve">.1. Показатели доступности </w:t>
      </w:r>
      <w:r w:rsidRPr="00B154AB">
        <w:rPr>
          <w:rFonts w:ascii="Times New Roman" w:eastAsia="Times New Roman" w:hAnsi="Times New Roman" w:cs="Times New Roman"/>
          <w:sz w:val="24"/>
          <w:szCs w:val="24"/>
          <w:lang w:eastAsia="x-none"/>
        </w:rPr>
        <w:t xml:space="preserve">муниципальной </w:t>
      </w:r>
      <w:r w:rsidRPr="00B154AB">
        <w:rPr>
          <w:rFonts w:ascii="Times New Roman" w:eastAsia="Times New Roman" w:hAnsi="Times New Roman" w:cs="Times New Roman"/>
          <w:sz w:val="24"/>
          <w:szCs w:val="24"/>
          <w:lang w:val="x-none" w:eastAsia="x-none"/>
        </w:rPr>
        <w:t xml:space="preserve"> услуги</w:t>
      </w:r>
      <w:r w:rsidRPr="00B154AB">
        <w:rPr>
          <w:rFonts w:ascii="Times New Roman" w:eastAsia="Times New Roman" w:hAnsi="Times New Roman" w:cs="Times New Roman"/>
          <w:sz w:val="24"/>
          <w:szCs w:val="24"/>
          <w:lang w:eastAsia="x-none"/>
        </w:rPr>
        <w:t xml:space="preserve"> (общие, применимые в отношении всех заявителей)</w:t>
      </w:r>
      <w:r w:rsidRPr="00B154AB">
        <w:rPr>
          <w:rFonts w:ascii="Times New Roman" w:eastAsia="Times New Roman" w:hAnsi="Times New Roman" w:cs="Times New Roman"/>
          <w:sz w:val="24"/>
          <w:szCs w:val="24"/>
          <w:lang w:val="x-none" w:eastAsia="x-none"/>
        </w:rPr>
        <w:t>:</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 xml:space="preserve">1) </w:t>
      </w:r>
      <w:r w:rsidRPr="00B154AB">
        <w:rPr>
          <w:rFonts w:ascii="Times New Roman" w:eastAsia="Times New Roman" w:hAnsi="Times New Roman" w:cs="Times New Roman"/>
          <w:sz w:val="24"/>
          <w:szCs w:val="24"/>
          <w:lang w:val="x-none" w:eastAsia="x-none"/>
        </w:rPr>
        <w:t>транспортная доступность к мест</w:t>
      </w:r>
      <w:r w:rsidRPr="00B154AB">
        <w:rPr>
          <w:rFonts w:ascii="Times New Roman" w:eastAsia="Times New Roman" w:hAnsi="Times New Roman" w:cs="Times New Roman"/>
          <w:sz w:val="24"/>
          <w:szCs w:val="24"/>
          <w:lang w:eastAsia="x-none"/>
        </w:rPr>
        <w:t>у</w:t>
      </w:r>
      <w:r w:rsidRPr="00B154AB">
        <w:rPr>
          <w:rFonts w:ascii="Times New Roman" w:eastAsia="Times New Roman" w:hAnsi="Times New Roman" w:cs="Times New Roman"/>
          <w:sz w:val="24"/>
          <w:szCs w:val="24"/>
          <w:lang w:val="x-none" w:eastAsia="x-none"/>
        </w:rPr>
        <w:t xml:space="preserve"> предоставления </w:t>
      </w:r>
      <w:r w:rsidRPr="00B154AB">
        <w:rPr>
          <w:rFonts w:ascii="Times New Roman" w:eastAsia="Times New Roman" w:hAnsi="Times New Roman" w:cs="Times New Roman"/>
          <w:sz w:val="24"/>
          <w:szCs w:val="24"/>
          <w:lang w:eastAsia="x-none"/>
        </w:rPr>
        <w:t xml:space="preserve">муниципальной </w:t>
      </w:r>
      <w:r w:rsidRPr="00B154AB">
        <w:rPr>
          <w:rFonts w:ascii="Times New Roman" w:eastAsia="Times New Roman" w:hAnsi="Times New Roman" w:cs="Times New Roman"/>
          <w:sz w:val="24"/>
          <w:szCs w:val="24"/>
          <w:lang w:val="x-none" w:eastAsia="x-none"/>
        </w:rPr>
        <w:t>услуги</w:t>
      </w:r>
      <w:r w:rsidRPr="00B154AB">
        <w:rPr>
          <w:rFonts w:ascii="Times New Roman" w:eastAsia="Times New Roman" w:hAnsi="Times New Roman" w:cs="Times New Roman"/>
          <w:sz w:val="24"/>
          <w:szCs w:val="24"/>
          <w:lang w:eastAsia="x-none"/>
        </w:rPr>
        <w:t>;</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B154AB" w:rsidRPr="00B154AB" w:rsidRDefault="00B154AB" w:rsidP="00B154AB">
      <w:pPr>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4)</w:t>
      </w:r>
      <w:r w:rsidRPr="00B154AB">
        <w:rPr>
          <w:rFonts w:ascii="Times New Roman" w:eastAsia="Times New Roman" w:hAnsi="Times New Roman" w:cs="Times New Roman"/>
          <w:sz w:val="24"/>
          <w:szCs w:val="24"/>
          <w:lang w:val="x-none" w:eastAsia="x-none"/>
        </w:rPr>
        <w:t xml:space="preserve"> </w:t>
      </w:r>
      <w:r w:rsidRPr="00B154AB">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B154AB" w:rsidRPr="00B154AB" w:rsidRDefault="00B154AB" w:rsidP="00B154AB">
      <w:pPr>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5) обеспечение для заявителя возможности</w:t>
      </w:r>
      <w:r w:rsidRPr="00B154AB">
        <w:rPr>
          <w:rFonts w:ascii="Times New Roman" w:eastAsia="Times New Roman" w:hAnsi="Times New Roman" w:cs="Times New Roman"/>
          <w:sz w:val="24"/>
          <w:szCs w:val="24"/>
        </w:rPr>
        <w:t xml:space="preserve"> </w:t>
      </w:r>
      <w:r w:rsidRPr="00B154AB">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B154AB" w:rsidRPr="00B154AB" w:rsidRDefault="00B154AB" w:rsidP="00B154AB">
      <w:pPr>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 xml:space="preserve">2.12.2. </w:t>
      </w:r>
      <w:r w:rsidRPr="00B154AB">
        <w:rPr>
          <w:rFonts w:ascii="Times New Roman" w:eastAsia="Times New Roman" w:hAnsi="Times New Roman" w:cs="Times New Roman"/>
          <w:sz w:val="24"/>
          <w:szCs w:val="24"/>
          <w:lang w:val="x-none" w:eastAsia="x-none"/>
        </w:rPr>
        <w:t xml:space="preserve">Показатели доступности </w:t>
      </w:r>
      <w:r w:rsidRPr="00B154AB">
        <w:rPr>
          <w:rFonts w:ascii="Times New Roman" w:eastAsia="Times New Roman" w:hAnsi="Times New Roman" w:cs="Times New Roman"/>
          <w:sz w:val="24"/>
          <w:szCs w:val="24"/>
          <w:lang w:eastAsia="x-none"/>
        </w:rPr>
        <w:t>муниципальной</w:t>
      </w:r>
      <w:r w:rsidRPr="00B154AB">
        <w:rPr>
          <w:rFonts w:ascii="Times New Roman" w:eastAsia="Times New Roman" w:hAnsi="Times New Roman" w:cs="Times New Roman"/>
          <w:sz w:val="24"/>
          <w:szCs w:val="24"/>
          <w:lang w:val="x-none" w:eastAsia="x-none"/>
        </w:rPr>
        <w:t xml:space="preserve"> услуги</w:t>
      </w:r>
      <w:r w:rsidRPr="00B154AB">
        <w:rPr>
          <w:rFonts w:ascii="Times New Roman" w:eastAsia="Times New Roman" w:hAnsi="Times New Roman" w:cs="Times New Roman"/>
          <w:sz w:val="24"/>
          <w:szCs w:val="24"/>
          <w:lang w:eastAsia="x-none"/>
        </w:rPr>
        <w:t xml:space="preserve"> (специальные, применимые в отношении инвалидов)</w:t>
      </w:r>
      <w:r w:rsidRPr="00B154AB">
        <w:rPr>
          <w:rFonts w:ascii="Times New Roman" w:eastAsia="Times New Roman" w:hAnsi="Times New Roman" w:cs="Times New Roman"/>
          <w:sz w:val="24"/>
          <w:szCs w:val="24"/>
          <w:lang w:val="x-none" w:eastAsia="x-none"/>
        </w:rPr>
        <w:t>:</w:t>
      </w:r>
    </w:p>
    <w:p w:rsidR="00B154AB" w:rsidRPr="00B154AB" w:rsidRDefault="00B154AB" w:rsidP="00B154AB">
      <w:pPr>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1) наличие инфраструктуры, указанной в пункте 2.11;</w:t>
      </w:r>
    </w:p>
    <w:p w:rsidR="00B154AB" w:rsidRPr="00B154AB" w:rsidRDefault="00B154AB" w:rsidP="00B154AB">
      <w:pPr>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2) исполнение требований доступности услуг для инвалидов;</w:t>
      </w:r>
    </w:p>
    <w:p w:rsidR="00B154AB" w:rsidRPr="00B154AB" w:rsidRDefault="00B154AB" w:rsidP="00B154AB">
      <w:pPr>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 xml:space="preserve">3) </w:t>
      </w:r>
      <w:r w:rsidRPr="00B154AB">
        <w:rPr>
          <w:rFonts w:ascii="Times New Roman" w:eastAsia="Times New Roman" w:hAnsi="Times New Roman" w:cs="Times New Roman"/>
          <w:sz w:val="24"/>
          <w:szCs w:val="24"/>
          <w:lang w:val="x-none" w:eastAsia="x-none"/>
        </w:rPr>
        <w:t xml:space="preserve">обеспечение беспрепятственного доступа </w:t>
      </w:r>
      <w:r w:rsidRPr="00B154AB">
        <w:rPr>
          <w:rFonts w:ascii="Times New Roman" w:eastAsia="Times New Roman" w:hAnsi="Times New Roman" w:cs="Times New Roman"/>
          <w:sz w:val="24"/>
          <w:szCs w:val="24"/>
          <w:lang w:eastAsia="x-none"/>
        </w:rPr>
        <w:t xml:space="preserve">инвалидов </w:t>
      </w:r>
      <w:r w:rsidRPr="00B154AB">
        <w:rPr>
          <w:rFonts w:ascii="Times New Roman" w:eastAsia="Times New Roman" w:hAnsi="Times New Roman" w:cs="Times New Roman"/>
          <w:sz w:val="24"/>
          <w:szCs w:val="24"/>
          <w:lang w:val="x-none" w:eastAsia="x-none"/>
        </w:rPr>
        <w:t xml:space="preserve">к помещениям, в которых предоставляется </w:t>
      </w:r>
      <w:r w:rsidRPr="00B154AB">
        <w:rPr>
          <w:rFonts w:ascii="Times New Roman" w:eastAsia="Times New Roman" w:hAnsi="Times New Roman" w:cs="Times New Roman"/>
          <w:sz w:val="24"/>
          <w:szCs w:val="24"/>
          <w:lang w:eastAsia="x-none"/>
        </w:rPr>
        <w:t xml:space="preserve">муниципальная </w:t>
      </w:r>
      <w:r w:rsidRPr="00B154AB">
        <w:rPr>
          <w:rFonts w:ascii="Times New Roman" w:eastAsia="Times New Roman" w:hAnsi="Times New Roman" w:cs="Times New Roman"/>
          <w:sz w:val="24"/>
          <w:szCs w:val="24"/>
          <w:lang w:val="x-none" w:eastAsia="x-none"/>
        </w:rPr>
        <w:t>услуга</w:t>
      </w:r>
      <w:r w:rsidRPr="00B154AB">
        <w:rPr>
          <w:rFonts w:ascii="Times New Roman" w:eastAsia="Times New Roman" w:hAnsi="Times New Roman" w:cs="Times New Roman"/>
          <w:sz w:val="24"/>
          <w:szCs w:val="24"/>
          <w:lang w:eastAsia="x-none"/>
        </w:rPr>
        <w:t>;</w:t>
      </w:r>
    </w:p>
    <w:p w:rsidR="00B154AB" w:rsidRPr="00B154AB" w:rsidRDefault="00B154AB" w:rsidP="00B154AB">
      <w:pPr>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2.12.3. Показатели качества муниципальной услуги:</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1) соблюдение срока предоставления муниципальной услуги;</w:t>
      </w:r>
    </w:p>
    <w:p w:rsidR="00B154AB" w:rsidRPr="00B154AB" w:rsidRDefault="00B154AB" w:rsidP="00B154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2) соблюдение времени ожидания в очереди при подаче запроса и получении результата; </w:t>
      </w:r>
    </w:p>
    <w:p w:rsidR="00B154AB" w:rsidRPr="00B154AB" w:rsidRDefault="00B154AB" w:rsidP="00B154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3) </w:t>
      </w:r>
      <w:r w:rsidRPr="00B154AB">
        <w:rPr>
          <w:rFonts w:ascii="Times New Roman" w:eastAsia="Times New Roman" w:hAnsi="Times New Roman" w:cs="Times New Roman"/>
          <w:sz w:val="24"/>
          <w:szCs w:val="24"/>
          <w:lang w:val="x-none"/>
        </w:rPr>
        <w:t>осуществл</w:t>
      </w:r>
      <w:r w:rsidRPr="00B154AB">
        <w:rPr>
          <w:rFonts w:ascii="Times New Roman" w:eastAsia="Times New Roman" w:hAnsi="Times New Roman" w:cs="Times New Roman"/>
          <w:sz w:val="24"/>
          <w:szCs w:val="24"/>
        </w:rPr>
        <w:t>ение</w:t>
      </w:r>
      <w:r w:rsidRPr="00B154AB">
        <w:rPr>
          <w:rFonts w:ascii="Times New Roman" w:eastAsia="Times New Roman" w:hAnsi="Times New Roman" w:cs="Times New Roman"/>
          <w:sz w:val="24"/>
          <w:szCs w:val="24"/>
          <w:lang w:val="x-none"/>
        </w:rPr>
        <w:t xml:space="preserve"> не более </w:t>
      </w:r>
      <w:r w:rsidRPr="00B154AB">
        <w:rPr>
          <w:rFonts w:ascii="Times New Roman" w:eastAsia="Times New Roman" w:hAnsi="Times New Roman" w:cs="Times New Roman"/>
          <w:sz w:val="24"/>
          <w:szCs w:val="24"/>
        </w:rPr>
        <w:t>одного</w:t>
      </w:r>
      <w:r w:rsidRPr="00B154AB">
        <w:rPr>
          <w:rFonts w:ascii="Times New Roman" w:eastAsia="Times New Roman" w:hAnsi="Times New Roman" w:cs="Times New Roman"/>
          <w:sz w:val="24"/>
          <w:szCs w:val="24"/>
          <w:lang w:val="x-none"/>
        </w:rPr>
        <w:t xml:space="preserve"> </w:t>
      </w:r>
      <w:proofErr w:type="spellStart"/>
      <w:r w:rsidRPr="00B154AB">
        <w:rPr>
          <w:rFonts w:ascii="Times New Roman" w:eastAsia="Times New Roman" w:hAnsi="Times New Roman" w:cs="Times New Roman"/>
          <w:sz w:val="24"/>
          <w:szCs w:val="24"/>
        </w:rPr>
        <w:t>обращени</w:t>
      </w:r>
      <w:proofErr w:type="spellEnd"/>
      <w:r w:rsidRPr="00B154AB">
        <w:rPr>
          <w:rFonts w:ascii="Times New Roman" w:eastAsia="Times New Roman" w:hAnsi="Times New Roman" w:cs="Times New Roman"/>
          <w:sz w:val="24"/>
          <w:szCs w:val="24"/>
          <w:lang w:val="x-none"/>
        </w:rPr>
        <w:t xml:space="preserve">я </w:t>
      </w:r>
      <w:r w:rsidRPr="00B154AB">
        <w:rPr>
          <w:rFonts w:ascii="Times New Roman" w:eastAsia="Times New Roman" w:hAnsi="Times New Roman" w:cs="Times New Roman"/>
          <w:sz w:val="24"/>
          <w:szCs w:val="24"/>
        </w:rPr>
        <w:t>заявителя к</w:t>
      </w:r>
      <w:r w:rsidRPr="00B154AB">
        <w:rPr>
          <w:rFonts w:ascii="Times New Roman" w:eastAsia="Times New Roman" w:hAnsi="Times New Roman" w:cs="Times New Roman"/>
          <w:sz w:val="24"/>
          <w:szCs w:val="24"/>
          <w:lang w:val="x-none"/>
        </w:rPr>
        <w:t xml:space="preserve"> </w:t>
      </w:r>
      <w:r w:rsidRPr="00B154AB">
        <w:rPr>
          <w:rFonts w:ascii="Times New Roman" w:eastAsia="Times New Roman" w:hAnsi="Times New Roman" w:cs="Times New Roman"/>
          <w:sz w:val="24"/>
          <w:szCs w:val="24"/>
        </w:rPr>
        <w:t xml:space="preserve">должностным лицам </w:t>
      </w:r>
      <w:r w:rsidRPr="00B154AB">
        <w:rPr>
          <w:rFonts w:ascii="Times New Roman" w:eastAsia="Times New Roman" w:hAnsi="Times New Roman" w:cs="Times New Roman"/>
          <w:sz w:val="24"/>
          <w:szCs w:val="24"/>
          <w:lang w:eastAsia="x-none"/>
        </w:rPr>
        <w:t>администрации</w:t>
      </w:r>
      <w:r w:rsidRPr="00B154AB">
        <w:rPr>
          <w:rFonts w:ascii="Times New Roman" w:eastAsia="Times New Roman" w:hAnsi="Times New Roman" w:cs="Times New Roman"/>
          <w:sz w:val="24"/>
          <w:szCs w:val="24"/>
        </w:rPr>
        <w:t xml:space="preserve"> при подаче документов на получение муниципальной услуги и не более одного обращения при получении результата в </w:t>
      </w:r>
      <w:r w:rsidRPr="00B154AB">
        <w:rPr>
          <w:rFonts w:ascii="Times New Roman" w:eastAsia="Times New Roman" w:hAnsi="Times New Roman" w:cs="Times New Roman"/>
          <w:sz w:val="24"/>
          <w:szCs w:val="24"/>
          <w:lang w:eastAsia="x-none"/>
        </w:rPr>
        <w:t>администрации</w:t>
      </w:r>
      <w:r w:rsidRPr="00B154AB">
        <w:rPr>
          <w:rFonts w:ascii="Times New Roman" w:eastAsia="Times New Roman" w:hAnsi="Times New Roman" w:cs="Times New Roman"/>
          <w:sz w:val="24"/>
          <w:szCs w:val="24"/>
        </w:rPr>
        <w:t>;</w:t>
      </w:r>
    </w:p>
    <w:p w:rsidR="00B154AB" w:rsidRPr="00B154AB" w:rsidRDefault="00B154AB" w:rsidP="00B154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154AB">
        <w:rPr>
          <w:rFonts w:ascii="Times New Roman" w:eastAsia="Times New Roman" w:hAnsi="Times New Roman" w:cs="Times New Roman"/>
          <w:sz w:val="24"/>
          <w:szCs w:val="24"/>
          <w:lang w:eastAsia="x-none"/>
        </w:rPr>
        <w:t>4)</w:t>
      </w:r>
      <w:r w:rsidRPr="00B154AB">
        <w:rPr>
          <w:rFonts w:ascii="Times New Roman" w:eastAsia="Times New Roman" w:hAnsi="Times New Roman" w:cs="Times New Roman"/>
          <w:sz w:val="24"/>
          <w:szCs w:val="24"/>
          <w:lang w:val="x-none" w:eastAsia="x-none"/>
        </w:rPr>
        <w:t xml:space="preserve"> </w:t>
      </w:r>
      <w:r w:rsidRPr="00B154AB">
        <w:rPr>
          <w:rFonts w:ascii="Times New Roman" w:eastAsia="Times New Roman" w:hAnsi="Times New Roman" w:cs="Times New Roman"/>
          <w:sz w:val="24"/>
          <w:szCs w:val="24"/>
          <w:lang w:eastAsia="x-none"/>
        </w:rPr>
        <w:t>отсутствие</w:t>
      </w:r>
      <w:r w:rsidRPr="00B154AB">
        <w:rPr>
          <w:rFonts w:ascii="Times New Roman" w:eastAsia="Times New Roman" w:hAnsi="Times New Roman" w:cs="Times New Roman"/>
          <w:sz w:val="24"/>
          <w:szCs w:val="24"/>
          <w:lang w:val="x-none" w:eastAsia="x-none"/>
        </w:rPr>
        <w:t xml:space="preserve"> </w:t>
      </w:r>
      <w:r w:rsidRPr="00B154AB">
        <w:rPr>
          <w:rFonts w:ascii="Times New Roman" w:eastAsia="Times New Roman" w:hAnsi="Times New Roman" w:cs="Times New Roman"/>
          <w:sz w:val="24"/>
          <w:szCs w:val="24"/>
          <w:lang w:eastAsia="x-none"/>
        </w:rPr>
        <w:t>жалоб на</w:t>
      </w:r>
      <w:r w:rsidRPr="00B154AB">
        <w:rPr>
          <w:rFonts w:ascii="Times New Roman" w:eastAsia="Times New Roman" w:hAnsi="Times New Roman" w:cs="Times New Roman"/>
          <w:sz w:val="24"/>
          <w:szCs w:val="24"/>
          <w:lang w:val="x-none" w:eastAsia="x-none"/>
        </w:rPr>
        <w:t xml:space="preserve"> действи</w:t>
      </w:r>
      <w:r w:rsidRPr="00B154AB">
        <w:rPr>
          <w:rFonts w:ascii="Times New Roman" w:eastAsia="Times New Roman" w:hAnsi="Times New Roman" w:cs="Times New Roman"/>
          <w:sz w:val="24"/>
          <w:szCs w:val="24"/>
          <w:lang w:eastAsia="x-none"/>
        </w:rPr>
        <w:t>я</w:t>
      </w:r>
      <w:r w:rsidRPr="00B154AB">
        <w:rPr>
          <w:rFonts w:ascii="Times New Roman" w:eastAsia="Times New Roman" w:hAnsi="Times New Roman" w:cs="Times New Roman"/>
          <w:sz w:val="24"/>
          <w:szCs w:val="24"/>
          <w:lang w:val="x-none" w:eastAsia="x-none"/>
        </w:rPr>
        <w:t xml:space="preserve"> или бездействия </w:t>
      </w:r>
      <w:r w:rsidRPr="00B154AB">
        <w:rPr>
          <w:rFonts w:ascii="Times New Roman" w:eastAsia="Times New Roman" w:hAnsi="Times New Roman" w:cs="Times New Roman"/>
          <w:sz w:val="24"/>
          <w:szCs w:val="24"/>
          <w:lang w:eastAsia="x-none"/>
        </w:rPr>
        <w:t>должностных лиц администрации,</w:t>
      </w:r>
      <w:r w:rsidRPr="00B154AB">
        <w:rPr>
          <w:rFonts w:ascii="Times New Roman" w:eastAsia="Times New Roman" w:hAnsi="Times New Roman" w:cs="Times New Roman"/>
          <w:sz w:val="24"/>
          <w:szCs w:val="24"/>
        </w:rPr>
        <w:t xml:space="preserve"> </w:t>
      </w:r>
      <w:r w:rsidRPr="00B154AB">
        <w:rPr>
          <w:rFonts w:ascii="Times New Roman" w:eastAsia="Times New Roman" w:hAnsi="Times New Roman" w:cs="Times New Roman"/>
          <w:sz w:val="24"/>
          <w:szCs w:val="24"/>
          <w:lang w:eastAsia="x-none"/>
        </w:rPr>
        <w:t>поданных в установленном порядке.</w:t>
      </w:r>
    </w:p>
    <w:p w:rsidR="00B154AB" w:rsidRPr="00B154AB" w:rsidRDefault="00B154AB" w:rsidP="00B154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2.13. Получение услуг, которые являются необходимыми и обязательными для предоставления муниципальной услуги, не требуется.</w:t>
      </w:r>
    </w:p>
    <w:p w:rsidR="00B154AB" w:rsidRPr="00B154AB" w:rsidRDefault="00B154AB" w:rsidP="00B154AB">
      <w:pPr>
        <w:spacing w:after="0" w:line="0" w:lineRule="atLeast"/>
        <w:rPr>
          <w:rFonts w:ascii="Times New Roman" w:eastAsia="Times New Roman" w:hAnsi="Times New Roman" w:cs="Times New Roman"/>
          <w:b/>
          <w:bCs/>
          <w:i/>
          <w:iCs/>
          <w:sz w:val="24"/>
          <w:szCs w:val="24"/>
        </w:rPr>
      </w:pPr>
    </w:p>
    <w:p w:rsidR="00B154AB" w:rsidRPr="00B154AB" w:rsidRDefault="00B154AB" w:rsidP="00B154AB">
      <w:pPr>
        <w:spacing w:after="0" w:line="0" w:lineRule="atLeast"/>
        <w:jc w:val="center"/>
        <w:rPr>
          <w:rFonts w:ascii="Times New Roman" w:eastAsia="Times New Roman" w:hAnsi="Times New Roman" w:cs="Times New Roman"/>
          <w:b/>
          <w:sz w:val="24"/>
          <w:szCs w:val="24"/>
        </w:rPr>
      </w:pPr>
      <w:r w:rsidRPr="00B154AB">
        <w:rPr>
          <w:rFonts w:ascii="Times New Roman" w:eastAsia="Times New Roman" w:hAnsi="Times New Roman" w:cs="Times New Roman"/>
          <w:b/>
          <w:sz w:val="24"/>
          <w:szCs w:val="24"/>
        </w:rPr>
        <w:t>3.    Административные процедуры.</w:t>
      </w:r>
    </w:p>
    <w:p w:rsidR="00B154AB" w:rsidRPr="00B154AB" w:rsidRDefault="00B154AB" w:rsidP="00B154AB">
      <w:pPr>
        <w:spacing w:after="0" w:line="0" w:lineRule="atLeast"/>
        <w:jc w:val="center"/>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 xml:space="preserve">3.1. </w:t>
      </w:r>
      <w:r w:rsidRPr="00B154AB">
        <w:rPr>
          <w:rFonts w:ascii="Times New Roman" w:eastAsia="Times New Roman" w:hAnsi="Times New Roman" w:cs="Times New Roman"/>
          <w:b/>
          <w:bCs/>
          <w:iCs/>
          <w:sz w:val="24"/>
          <w:szCs w:val="24"/>
        </w:rPr>
        <w:t>Последовательность административных действий (процедур)</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3.1.1.</w:t>
      </w:r>
      <w:r w:rsidRPr="00B154AB">
        <w:rPr>
          <w:rFonts w:ascii="Times New Roman" w:eastAsia="Times New Roman" w:hAnsi="Times New Roman" w:cs="Times New Roman"/>
          <w:sz w:val="24"/>
          <w:szCs w:val="24"/>
        </w:rPr>
        <w:t xml:space="preserve">      Получение, регистрация, размножение и изучение законодательных и нормативно-правовых актов об ограничениях использования водных объектов общего пользования для личных и бытовых нужд. </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3.1.2.</w:t>
      </w:r>
      <w:r w:rsidRPr="00B154AB">
        <w:rPr>
          <w:rFonts w:ascii="Times New Roman" w:eastAsia="Times New Roman" w:hAnsi="Times New Roman" w:cs="Times New Roman"/>
          <w:sz w:val="24"/>
          <w:szCs w:val="24"/>
        </w:rPr>
        <w:t xml:space="preserve">      Издание муниципальных нормативных правовых актов, обеспечивающих информирование населения об ограничениях использования водных объектов общего пользования, расположенных на территории </w:t>
      </w:r>
      <w:r w:rsidRPr="00B154AB">
        <w:rPr>
          <w:rFonts w:ascii="Times New Roman" w:eastAsia="Times New Roman" w:hAnsi="Times New Roman" w:cs="Times New Roman"/>
          <w:sz w:val="24"/>
          <w:szCs w:val="24"/>
        </w:rPr>
        <w:t>Ретюнского</w:t>
      </w:r>
      <w:r w:rsidRPr="00B154AB">
        <w:rPr>
          <w:rFonts w:ascii="Times New Roman" w:eastAsia="Times New Roman" w:hAnsi="Times New Roman" w:cs="Times New Roman"/>
          <w:sz w:val="24"/>
          <w:szCs w:val="24"/>
        </w:rPr>
        <w:t xml:space="preserve"> сельского поселения, для личных и бытовых нужд».</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3.1.3.</w:t>
      </w:r>
      <w:r w:rsidRPr="00B154AB">
        <w:rPr>
          <w:rFonts w:ascii="Times New Roman" w:eastAsia="Times New Roman" w:hAnsi="Times New Roman" w:cs="Times New Roman"/>
          <w:sz w:val="24"/>
          <w:szCs w:val="24"/>
        </w:rPr>
        <w:t xml:space="preserve">      Рассмотрение заявлений и проведение консультаций в установленное для приема населения время главным служащим-экспертом </w:t>
      </w:r>
      <w:r w:rsidRPr="00B154AB">
        <w:rPr>
          <w:rFonts w:ascii="Times New Roman" w:eastAsia="Times New Roman" w:hAnsi="Times New Roman" w:cs="Times New Roman"/>
          <w:sz w:val="24"/>
          <w:szCs w:val="24"/>
        </w:rPr>
        <w:t>Ретюнского</w:t>
      </w:r>
      <w:r w:rsidRPr="00B154AB">
        <w:rPr>
          <w:rFonts w:ascii="Times New Roman" w:eastAsia="Times New Roman" w:hAnsi="Times New Roman" w:cs="Times New Roman"/>
          <w:sz w:val="24"/>
          <w:szCs w:val="24"/>
        </w:rPr>
        <w:t xml:space="preserve"> сельского поселения. Осуществление необходимых проверок (экспертиз) водных объектов общего пользования для личных и бытовых нужд на предмет их безопасности использования для личных и бытовых нужд специалистами </w:t>
      </w:r>
      <w:proofErr w:type="spellStart"/>
      <w:r w:rsidRPr="00B154AB">
        <w:rPr>
          <w:rFonts w:ascii="Times New Roman" w:eastAsia="Times New Roman" w:hAnsi="Times New Roman" w:cs="Times New Roman"/>
          <w:sz w:val="24"/>
          <w:szCs w:val="24"/>
        </w:rPr>
        <w:t>Роспотребнадзора</w:t>
      </w:r>
      <w:proofErr w:type="spellEnd"/>
      <w:r w:rsidRPr="00B154AB">
        <w:rPr>
          <w:rFonts w:ascii="Times New Roman" w:eastAsia="Times New Roman" w:hAnsi="Times New Roman" w:cs="Times New Roman"/>
          <w:sz w:val="24"/>
          <w:szCs w:val="24"/>
        </w:rPr>
        <w:t>.</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3.1.4.</w:t>
      </w:r>
      <w:r w:rsidRPr="00B154AB">
        <w:rPr>
          <w:rFonts w:ascii="Times New Roman" w:eastAsia="Times New Roman" w:hAnsi="Times New Roman" w:cs="Times New Roman"/>
          <w:sz w:val="24"/>
          <w:szCs w:val="24"/>
        </w:rPr>
        <w:t xml:space="preserve">      Принятие решения Главой администрации поселения на основании предложений комиссии по чрезвычайным ситуациям и обеспечению пожарной безопасности по результатам проверки. </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3.1.5.</w:t>
      </w:r>
      <w:r w:rsidRPr="00B154AB">
        <w:rPr>
          <w:rFonts w:ascii="Times New Roman" w:eastAsia="Times New Roman" w:hAnsi="Times New Roman" w:cs="Times New Roman"/>
          <w:sz w:val="24"/>
          <w:szCs w:val="24"/>
        </w:rPr>
        <w:t>      Выдача документов заявителю, либо направление мотивированного извещения об отказе в предоставлении информации об ограничениях использования водных объектов общего пользования для личных и бытовых нужд.</w:t>
      </w:r>
    </w:p>
    <w:p w:rsidR="00B154AB" w:rsidRPr="00B154AB" w:rsidRDefault="00B154AB" w:rsidP="00B154AB">
      <w:pPr>
        <w:numPr>
          <w:ilvl w:val="1"/>
          <w:numId w:val="24"/>
        </w:numPr>
        <w:spacing w:after="0" w:line="0" w:lineRule="atLeast"/>
        <w:jc w:val="center"/>
        <w:rPr>
          <w:rFonts w:ascii="Times New Roman" w:eastAsia="Times New Roman" w:hAnsi="Times New Roman" w:cs="Times New Roman"/>
          <w:b/>
          <w:bCs/>
          <w:iCs/>
          <w:sz w:val="24"/>
          <w:szCs w:val="24"/>
        </w:rPr>
      </w:pPr>
      <w:r w:rsidRPr="00B154AB">
        <w:rPr>
          <w:rFonts w:ascii="Times New Roman" w:eastAsia="Times New Roman" w:hAnsi="Times New Roman" w:cs="Times New Roman"/>
          <w:b/>
          <w:bCs/>
          <w:iCs/>
          <w:sz w:val="24"/>
          <w:szCs w:val="24"/>
        </w:rPr>
        <w:t>Прием документов и регистрация заявления на исполнение</w:t>
      </w:r>
    </w:p>
    <w:p w:rsidR="00B154AB" w:rsidRPr="00B154AB" w:rsidRDefault="00B154AB" w:rsidP="00B154AB">
      <w:pPr>
        <w:spacing w:after="0" w:line="0" w:lineRule="atLeast"/>
        <w:ind w:left="780"/>
        <w:jc w:val="center"/>
        <w:rPr>
          <w:rFonts w:ascii="Times New Roman" w:eastAsia="Times New Roman" w:hAnsi="Times New Roman" w:cs="Times New Roman"/>
          <w:b/>
          <w:bCs/>
          <w:iCs/>
          <w:sz w:val="24"/>
          <w:szCs w:val="24"/>
        </w:rPr>
      </w:pPr>
      <w:r w:rsidRPr="00B154AB">
        <w:rPr>
          <w:rFonts w:ascii="Times New Roman" w:eastAsia="Times New Roman" w:hAnsi="Times New Roman" w:cs="Times New Roman"/>
          <w:b/>
          <w:bCs/>
          <w:iCs/>
          <w:sz w:val="24"/>
          <w:szCs w:val="24"/>
        </w:rPr>
        <w:t>муниципальной услуги</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3.2.1.</w:t>
      </w:r>
      <w:r w:rsidRPr="00B154AB">
        <w:rPr>
          <w:rFonts w:ascii="Times New Roman" w:eastAsia="Times New Roman" w:hAnsi="Times New Roman" w:cs="Times New Roman"/>
          <w:sz w:val="24"/>
          <w:szCs w:val="24"/>
        </w:rPr>
        <w:t xml:space="preserve"> Основанием для начала исполнения процедуры приема документов и регистрации заявления на исполнение муниципальной услуги является личное обращение заявителя с комплектом документов, необходимых для исполнения муниципальной услуги.</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3.2.2</w:t>
      </w:r>
      <w:r w:rsidRPr="00B154AB">
        <w:rPr>
          <w:rFonts w:ascii="Times New Roman" w:eastAsia="Times New Roman" w:hAnsi="Times New Roman" w:cs="Times New Roman"/>
          <w:sz w:val="24"/>
          <w:szCs w:val="24"/>
        </w:rPr>
        <w:t>. Заместитель главы администрации поселения или специалист при личном обращении заявителя устанавливает предмет обращения, личность заявителя, в том числе проверяет документы, удостоверяющие личность.</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Максимальный срок выполнения действия составляет 5 минут на одного заявителя.</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3.2.3</w:t>
      </w:r>
      <w:r w:rsidRPr="00B154AB">
        <w:rPr>
          <w:rFonts w:ascii="Times New Roman" w:eastAsia="Times New Roman" w:hAnsi="Times New Roman" w:cs="Times New Roman"/>
          <w:sz w:val="24"/>
          <w:szCs w:val="24"/>
        </w:rPr>
        <w:t>. Заместитель главы администрации поселения или специалист проверяет наличие всех необходимых документов, исходя из перечня документов, приведенного в пункте 2.5. настоящего Административного регламента.</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Максимальный срок выполнения действий 5 минут.</w:t>
      </w:r>
    </w:p>
    <w:p w:rsidR="00B154AB" w:rsidRPr="00B154AB" w:rsidRDefault="00B154AB" w:rsidP="00B154AB">
      <w:pPr>
        <w:spacing w:after="0" w:line="0" w:lineRule="atLeast"/>
        <w:jc w:val="both"/>
        <w:rPr>
          <w:rFonts w:ascii="Times New Roman" w:eastAsia="Times New Roman" w:hAnsi="Times New Roman" w:cs="Times New Roman"/>
          <w:sz w:val="24"/>
          <w:szCs w:val="24"/>
        </w:rPr>
      </w:pPr>
      <w:r w:rsidRPr="00B154AB">
        <w:rPr>
          <w:rFonts w:ascii="Times New Roman" w:eastAsia="Times New Roman" w:hAnsi="Times New Roman" w:cs="Times New Roman"/>
          <w:b/>
          <w:bCs/>
          <w:sz w:val="24"/>
          <w:szCs w:val="24"/>
        </w:rPr>
        <w:t>3.2.4.</w:t>
      </w:r>
      <w:r w:rsidRPr="00B154AB">
        <w:rPr>
          <w:rFonts w:ascii="Times New Roman" w:eastAsia="Times New Roman" w:hAnsi="Times New Roman" w:cs="Times New Roman"/>
          <w:sz w:val="24"/>
          <w:szCs w:val="24"/>
        </w:rPr>
        <w:t xml:space="preserve"> При наличии заявления и полного пакета документов заявитель обращается в приемную поселения и передает заявление с пакетом документов на регистрацию в журнале регистрации входящих заявлений по земельным, жилищным вопросам и по строительству, после чего заявителю выдается расписка в получении документов с указанием перечня и даты их получения.</w:t>
      </w:r>
    </w:p>
    <w:p w:rsidR="00B154AB" w:rsidRPr="00B154AB" w:rsidRDefault="00B154AB" w:rsidP="00B154AB">
      <w:pPr>
        <w:numPr>
          <w:ilvl w:val="1"/>
          <w:numId w:val="24"/>
        </w:numPr>
        <w:spacing w:after="0" w:line="0" w:lineRule="atLeast"/>
        <w:jc w:val="center"/>
        <w:rPr>
          <w:rFonts w:ascii="Times New Roman" w:eastAsia="Times New Roman" w:hAnsi="Times New Roman" w:cs="Times New Roman"/>
          <w:b/>
          <w:bCs/>
          <w:iCs/>
          <w:sz w:val="24"/>
          <w:szCs w:val="24"/>
        </w:rPr>
      </w:pPr>
      <w:r w:rsidRPr="00B154AB">
        <w:rPr>
          <w:rFonts w:ascii="Times New Roman" w:eastAsia="Times New Roman" w:hAnsi="Times New Roman" w:cs="Times New Roman"/>
          <w:b/>
          <w:bCs/>
          <w:iCs/>
          <w:sz w:val="24"/>
          <w:szCs w:val="24"/>
        </w:rPr>
        <w:t xml:space="preserve">Выдача  результата  предоставления муниципальной услуги </w:t>
      </w:r>
    </w:p>
    <w:p w:rsidR="00B154AB" w:rsidRPr="00B154AB" w:rsidRDefault="00B154AB" w:rsidP="00B154AB">
      <w:pPr>
        <w:spacing w:after="0" w:line="0" w:lineRule="atLeast"/>
        <w:jc w:val="center"/>
        <w:rPr>
          <w:rFonts w:ascii="Times New Roman" w:eastAsia="Times New Roman" w:hAnsi="Times New Roman" w:cs="Times New Roman"/>
          <w:sz w:val="24"/>
          <w:szCs w:val="24"/>
        </w:rPr>
      </w:pPr>
      <w:r w:rsidRPr="00B154AB">
        <w:rPr>
          <w:rFonts w:ascii="Times New Roman" w:eastAsia="Times New Roman" w:hAnsi="Times New Roman" w:cs="Times New Roman"/>
          <w:b/>
          <w:bCs/>
          <w:iCs/>
          <w:sz w:val="24"/>
          <w:szCs w:val="24"/>
        </w:rPr>
        <w:t>заявителю (решения)</w:t>
      </w:r>
      <w:r w:rsidRPr="00B154AB">
        <w:rPr>
          <w:rFonts w:ascii="Times New Roman" w:eastAsia="Times New Roman" w:hAnsi="Times New Roman" w:cs="Times New Roman"/>
          <w:b/>
          <w:bCs/>
          <w:i/>
          <w:iCs/>
          <w:sz w:val="24"/>
          <w:szCs w:val="24"/>
        </w:rPr>
        <w:t> </w:t>
      </w:r>
    </w:p>
    <w:p w:rsidR="00B154AB" w:rsidRPr="00B154AB" w:rsidRDefault="00B154AB" w:rsidP="00B154AB">
      <w:pPr>
        <w:numPr>
          <w:ilvl w:val="2"/>
          <w:numId w:val="24"/>
        </w:numPr>
        <w:spacing w:after="0" w:line="0" w:lineRule="atLeast"/>
        <w:ind w:left="0" w:firstLine="567"/>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B154AB" w:rsidRPr="00B154AB" w:rsidRDefault="00B154AB" w:rsidP="00B154AB">
      <w:pPr>
        <w:numPr>
          <w:ilvl w:val="2"/>
          <w:numId w:val="24"/>
        </w:numPr>
        <w:spacing w:after="0" w:line="0" w:lineRule="atLeast"/>
        <w:ind w:left="0" w:firstLine="567"/>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B154AB" w:rsidRPr="00B154AB" w:rsidRDefault="00B154AB" w:rsidP="00B154AB">
      <w:pPr>
        <w:numPr>
          <w:ilvl w:val="2"/>
          <w:numId w:val="24"/>
        </w:numPr>
        <w:spacing w:after="0" w:line="0" w:lineRule="atLeast"/>
        <w:ind w:left="0" w:firstLine="567"/>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154AB" w:rsidRPr="00B154AB" w:rsidRDefault="00B154AB" w:rsidP="00B154AB">
      <w:pPr>
        <w:numPr>
          <w:ilvl w:val="2"/>
          <w:numId w:val="24"/>
        </w:numPr>
        <w:spacing w:after="0" w:line="0" w:lineRule="atLeast"/>
        <w:ind w:left="0" w:firstLine="567"/>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Копия решения вместе с оригиналами документов, представленных заявителем, остается на хранении в администрации.</w:t>
      </w:r>
    </w:p>
    <w:p w:rsidR="00B154AB" w:rsidRPr="00B154AB" w:rsidRDefault="00B154AB" w:rsidP="00B154AB">
      <w:pPr>
        <w:numPr>
          <w:ilvl w:val="2"/>
          <w:numId w:val="24"/>
        </w:numPr>
        <w:spacing w:after="0" w:line="0" w:lineRule="atLeast"/>
        <w:ind w:left="0" w:firstLine="567"/>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B154AB" w:rsidRPr="00B154AB" w:rsidRDefault="00B154AB" w:rsidP="00B154AB">
      <w:pPr>
        <w:spacing w:after="0" w:line="0" w:lineRule="atLeast"/>
        <w:jc w:val="center"/>
        <w:rPr>
          <w:rFonts w:ascii="Times New Roman" w:eastAsia="Times New Roman" w:hAnsi="Times New Roman" w:cs="Times New Roman"/>
          <w:b/>
          <w:sz w:val="24"/>
          <w:szCs w:val="24"/>
        </w:rPr>
      </w:pPr>
      <w:r w:rsidRPr="00B154AB">
        <w:rPr>
          <w:rFonts w:ascii="Times New Roman" w:eastAsia="Times New Roman" w:hAnsi="Times New Roman" w:cs="Times New Roman"/>
          <w:b/>
          <w:sz w:val="24"/>
          <w:szCs w:val="24"/>
        </w:rPr>
        <w:t>4. Порядок и формы контроля за предоставлением муниципальной услуги</w:t>
      </w:r>
    </w:p>
    <w:p w:rsidR="00B154AB" w:rsidRPr="00B154AB" w:rsidRDefault="00B154AB" w:rsidP="00B154A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54AB" w:rsidRPr="00B154AB" w:rsidRDefault="00B154AB" w:rsidP="00B154A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154AB" w:rsidRPr="00B154AB" w:rsidRDefault="00B154AB" w:rsidP="00B154A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154AB" w:rsidRPr="00B154AB" w:rsidRDefault="00B154AB" w:rsidP="00B154A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154AB" w:rsidRPr="00B154AB" w:rsidRDefault="00B154AB" w:rsidP="00B154A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154AB" w:rsidRPr="00B154AB" w:rsidRDefault="00B154AB" w:rsidP="00B154A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154AB" w:rsidRPr="00B154AB" w:rsidRDefault="00B154AB" w:rsidP="00B154A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154AB" w:rsidRPr="00B154AB" w:rsidRDefault="00B154AB" w:rsidP="00B154A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154AB" w:rsidRPr="00B154AB" w:rsidRDefault="00B154AB" w:rsidP="00B154A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54AB" w:rsidRPr="00B154AB" w:rsidRDefault="00B154AB" w:rsidP="00B154A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По результатам рассмотрения обращений дается письменный ответ. </w:t>
      </w:r>
    </w:p>
    <w:p w:rsidR="00B154AB" w:rsidRPr="00B154AB" w:rsidRDefault="00B154AB" w:rsidP="00B154A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154AB" w:rsidRPr="00B154AB" w:rsidRDefault="00B154AB" w:rsidP="00B154A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154AB" w:rsidRPr="00B154AB" w:rsidRDefault="00B154AB" w:rsidP="00B154A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B154AB" w:rsidRPr="00B154AB" w:rsidRDefault="00B154AB" w:rsidP="00B154A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B154AB" w:rsidRPr="00B154AB" w:rsidRDefault="00B154AB" w:rsidP="00B154A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154AB" w:rsidRPr="00B154AB" w:rsidRDefault="00B154AB" w:rsidP="00B154A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154AB" w:rsidRPr="00B154AB" w:rsidRDefault="00B154AB" w:rsidP="00B154A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154AB" w:rsidRPr="00B154AB" w:rsidRDefault="00B154AB" w:rsidP="00B154AB">
      <w:pPr>
        <w:widowControl w:val="0"/>
        <w:tabs>
          <w:tab w:val="left" w:pos="142"/>
          <w:tab w:val="left" w:pos="284"/>
        </w:tabs>
        <w:spacing w:after="0" w:line="240" w:lineRule="auto"/>
        <w:jc w:val="both"/>
        <w:rPr>
          <w:rFonts w:ascii="Times New Roman" w:eastAsia="Times New Roman" w:hAnsi="Times New Roman" w:cs="Times New Roman"/>
          <w:sz w:val="24"/>
          <w:szCs w:val="24"/>
        </w:rPr>
      </w:pPr>
    </w:p>
    <w:p w:rsidR="00B154AB" w:rsidRPr="00B154AB" w:rsidRDefault="00B154AB" w:rsidP="00B154AB">
      <w:pPr>
        <w:autoSpaceDN w:val="0"/>
        <w:spacing w:after="0" w:line="240" w:lineRule="auto"/>
        <w:jc w:val="center"/>
        <w:outlineLvl w:val="1"/>
        <w:rPr>
          <w:rFonts w:ascii="Times New Roman" w:eastAsia="Times New Roman" w:hAnsi="Times New Roman" w:cs="Times New Roman"/>
          <w:b/>
          <w:sz w:val="24"/>
          <w:szCs w:val="24"/>
        </w:rPr>
      </w:pPr>
      <w:r w:rsidRPr="00B154AB">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154AB">
        <w:rPr>
          <w:rFonts w:ascii="Times New Roman" w:eastAsia="Times New Roman" w:hAnsi="Times New Roman" w:cs="Times New Roman"/>
          <w:color w:val="000000"/>
          <w:sz w:val="24"/>
          <w:szCs w:val="24"/>
        </w:rPr>
        <w:t xml:space="preserve"> </w:t>
      </w:r>
      <w:r w:rsidRPr="00B154AB">
        <w:rPr>
          <w:rFonts w:ascii="Times New Roman" w:eastAsia="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B154AB">
        <w:rPr>
          <w:rFonts w:ascii="Times New Roman" w:eastAsia="Times New Roman" w:hAnsi="Times New Roman" w:cs="Times New Roman"/>
          <w:color w:val="000000"/>
          <w:sz w:val="24"/>
          <w:szCs w:val="24"/>
        </w:rPr>
        <w:t xml:space="preserve"> </w:t>
      </w:r>
      <w:r w:rsidRPr="00B154AB">
        <w:rPr>
          <w:rFonts w:ascii="Times New Roman" w:eastAsia="Times New Roman" w:hAnsi="Times New Roman" w:cs="Times New Roman"/>
          <w:b/>
          <w:sz w:val="24"/>
          <w:szCs w:val="24"/>
        </w:rPr>
        <w:t>предоставления государственных и муниципальных услуг</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54AB">
        <w:rPr>
          <w:rFonts w:ascii="Times New Roman" w:eastAsia="Times New Roman" w:hAnsi="Times New Roman" w:cs="Times New Roman"/>
          <w:sz w:val="24"/>
          <w:szCs w:val="24"/>
        </w:rPr>
        <w:br/>
        <w:t>№ 210-ФЗ;</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54AB" w:rsidDel="009F0626">
        <w:rPr>
          <w:rFonts w:ascii="Times New Roman" w:eastAsia="Times New Roman" w:hAnsi="Times New Roman" w:cs="Times New Roman"/>
          <w:sz w:val="24"/>
          <w:szCs w:val="24"/>
        </w:rPr>
        <w:t xml:space="preserve"> </w:t>
      </w:r>
      <w:r w:rsidRPr="00B154AB">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B154AB">
          <w:rPr>
            <w:rFonts w:ascii="Times New Roman" w:eastAsia="Times New Roman" w:hAnsi="Times New Roman" w:cs="Times New Roman"/>
            <w:sz w:val="24"/>
            <w:szCs w:val="24"/>
          </w:rPr>
          <w:t>части 5 статьи 11.2</w:t>
        </w:r>
      </w:hyperlink>
      <w:r w:rsidRPr="00B154AB">
        <w:rPr>
          <w:rFonts w:ascii="Times New Roman" w:eastAsia="Times New Roman" w:hAnsi="Times New Roman" w:cs="Times New Roman"/>
          <w:sz w:val="24"/>
          <w:szCs w:val="24"/>
        </w:rPr>
        <w:t xml:space="preserve"> Федерального закона № 210-ФЗ.</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В письменной жалобе в обязательном порядке указываются:</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B154AB">
          <w:rPr>
            <w:rFonts w:ascii="Times New Roman" w:eastAsia="Times New Roman" w:hAnsi="Times New Roman" w:cs="Times New Roman"/>
            <w:color w:val="0000FF"/>
            <w:sz w:val="24"/>
            <w:szCs w:val="24"/>
          </w:rPr>
          <w:t>статьей 11.1</w:t>
        </w:r>
      </w:hyperlink>
      <w:r w:rsidRPr="00B154AB">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4AB" w:rsidRPr="00B154AB" w:rsidRDefault="00B154AB" w:rsidP="00B154AB">
      <w:pPr>
        <w:autoSpaceDN w:val="0"/>
        <w:spacing w:after="0" w:line="240" w:lineRule="auto"/>
        <w:ind w:firstLine="540"/>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2) в удовлетворении жалобы отказывается.</w:t>
      </w:r>
    </w:p>
    <w:p w:rsidR="00B154AB" w:rsidRPr="00B154AB" w:rsidRDefault="00B154AB" w:rsidP="00B154AB">
      <w:pPr>
        <w:autoSpaceDN w:val="0"/>
        <w:adjustRightInd w:val="0"/>
        <w:spacing w:after="0" w:line="240" w:lineRule="auto"/>
        <w:ind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54AB" w:rsidRPr="00B154AB" w:rsidRDefault="00B154AB" w:rsidP="00B154AB">
      <w:pPr>
        <w:numPr>
          <w:ilvl w:val="0"/>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54AB" w:rsidRPr="00B154AB" w:rsidRDefault="00B154AB" w:rsidP="00B154AB">
      <w:pPr>
        <w:widowControl w:val="0"/>
        <w:numPr>
          <w:ilvl w:val="0"/>
          <w:numId w:val="21"/>
        </w:numPr>
        <w:autoSpaceDE w:val="0"/>
        <w:autoSpaceDN w:val="0"/>
        <w:spacing w:after="0" w:line="240" w:lineRule="auto"/>
        <w:ind w:left="0" w:firstLine="720"/>
        <w:contextualSpacing/>
        <w:jc w:val="both"/>
        <w:rPr>
          <w:rFonts w:ascii="Times New Roman" w:eastAsia="Times New Roman" w:hAnsi="Times New Roman" w:cs="Times New Roman"/>
          <w:sz w:val="24"/>
          <w:szCs w:val="24"/>
        </w:rPr>
      </w:pPr>
      <w:r w:rsidRPr="00B154AB">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54AB" w:rsidRPr="00B154AB" w:rsidRDefault="00B154AB" w:rsidP="00B154AB">
      <w:pPr>
        <w:autoSpaceDN w:val="0"/>
        <w:spacing w:after="0" w:line="240" w:lineRule="auto"/>
        <w:ind w:firstLine="540"/>
        <w:jc w:val="both"/>
        <w:rPr>
          <w:rFonts w:ascii="Times New Roman" w:eastAsia="Times New Roman" w:hAnsi="Times New Roman" w:cs="Times New Roman"/>
          <w:b/>
          <w:sz w:val="24"/>
          <w:szCs w:val="24"/>
        </w:rPr>
      </w:pPr>
      <w:r w:rsidRPr="00B154AB">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54AB" w:rsidRPr="00B154AB" w:rsidRDefault="00B154AB" w:rsidP="00B154AB">
      <w:pPr>
        <w:spacing w:after="0" w:line="0" w:lineRule="atLeast"/>
        <w:rPr>
          <w:rFonts w:ascii="Times New Roman" w:eastAsia="Times New Roman" w:hAnsi="Times New Roman" w:cs="Times New Roman"/>
          <w:sz w:val="24"/>
          <w:szCs w:val="24"/>
        </w:rPr>
      </w:pPr>
    </w:p>
    <w:p w:rsidR="00A84921" w:rsidRPr="00FE5A65" w:rsidRDefault="004A7EC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Pr>
          <w:rFonts w:ascii="Times New Roman" w:eastAsia="Calibri" w:hAnsi="Times New Roman" w:cs="Times New Roman"/>
          <w:bCs/>
        </w:rPr>
        <w:t>_____</w:t>
      </w:r>
      <w:r w:rsidR="00343739" w:rsidRPr="00DB3337">
        <w:rPr>
          <w:rFonts w:ascii="Times New Roman" w:eastAsia="Calibri" w:hAnsi="Times New Roman" w:cs="Times New Roman"/>
          <w:bCs/>
        </w:rPr>
        <w:t xml:space="preserve"> № </w:t>
      </w:r>
      <w:r>
        <w:rPr>
          <w:rFonts w:ascii="Times New Roman" w:eastAsia="Calibri" w:hAnsi="Times New Roman" w:cs="Times New Roman"/>
          <w:bCs/>
        </w:rPr>
        <w:t>_______________</w:t>
      </w:r>
    </w:p>
    <w:sectPr w:rsidR="00A84921" w:rsidRPr="00FE5A65" w:rsidSect="008B135D">
      <w:headerReference w:type="default" r:id="rId12"/>
      <w:footerReference w:type="first" r:id="rId13"/>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3A" w:rsidRDefault="00094A3A" w:rsidP="006541E2">
      <w:pPr>
        <w:spacing w:after="0" w:line="240" w:lineRule="auto"/>
      </w:pPr>
      <w:r>
        <w:separator/>
      </w:r>
    </w:p>
  </w:endnote>
  <w:endnote w:type="continuationSeparator" w:id="0">
    <w:p w:rsidR="00094A3A" w:rsidRDefault="00094A3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094A3A" w:rsidRDefault="00094A3A">
        <w:pPr>
          <w:pStyle w:val="a8"/>
          <w:jc w:val="center"/>
        </w:pPr>
        <w:r>
          <w:fldChar w:fldCharType="begin"/>
        </w:r>
        <w:r>
          <w:instrText>PAGE   \* MERGEFORMAT</w:instrText>
        </w:r>
        <w:r>
          <w:fldChar w:fldCharType="separate"/>
        </w:r>
        <w:r>
          <w:rPr>
            <w:noProof/>
          </w:rPr>
          <w:t>18</w:t>
        </w:r>
        <w:r>
          <w:rPr>
            <w:noProof/>
          </w:rPr>
          <w:fldChar w:fldCharType="end"/>
        </w:r>
      </w:p>
    </w:sdtContent>
  </w:sdt>
  <w:p w:rsidR="00094A3A" w:rsidRDefault="00094A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3A" w:rsidRDefault="00094A3A" w:rsidP="006541E2">
      <w:pPr>
        <w:spacing w:after="0" w:line="240" w:lineRule="auto"/>
      </w:pPr>
      <w:r>
        <w:separator/>
      </w:r>
    </w:p>
  </w:footnote>
  <w:footnote w:type="continuationSeparator" w:id="0">
    <w:p w:rsidR="00094A3A" w:rsidRDefault="00094A3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3A" w:rsidRDefault="00094A3A">
    <w:pPr>
      <w:pStyle w:val="a6"/>
      <w:jc w:val="right"/>
    </w:pPr>
  </w:p>
  <w:p w:rsidR="00094A3A" w:rsidRDefault="00094A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823C6"/>
    <w:multiLevelType w:val="hybridMultilevel"/>
    <w:tmpl w:val="39A00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E260E"/>
    <w:multiLevelType w:val="multilevel"/>
    <w:tmpl w:val="4BD0E5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142E65"/>
    <w:multiLevelType w:val="hybridMultilevel"/>
    <w:tmpl w:val="4EF43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D5A6045"/>
    <w:multiLevelType w:val="multilevel"/>
    <w:tmpl w:val="8CFC062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F17D67"/>
    <w:multiLevelType w:val="hybridMultilevel"/>
    <w:tmpl w:val="64661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DE1095"/>
    <w:multiLevelType w:val="multilevel"/>
    <w:tmpl w:val="49C6874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577E53"/>
    <w:multiLevelType w:val="multilevel"/>
    <w:tmpl w:val="EE84DFA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E0395D"/>
    <w:multiLevelType w:val="multilevel"/>
    <w:tmpl w:val="C1FC835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207B99"/>
    <w:multiLevelType w:val="hybridMultilevel"/>
    <w:tmpl w:val="CBBA4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38001D"/>
    <w:multiLevelType w:val="hybridMultilevel"/>
    <w:tmpl w:val="09380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3"/>
  </w:num>
  <w:num w:numId="4">
    <w:abstractNumId w:val="11"/>
  </w:num>
  <w:num w:numId="5">
    <w:abstractNumId w:val="21"/>
  </w:num>
  <w:num w:numId="6">
    <w:abstractNumId w:val="6"/>
  </w:num>
  <w:num w:numId="7">
    <w:abstractNumId w:val="29"/>
  </w:num>
  <w:num w:numId="8">
    <w:abstractNumId w:val="31"/>
  </w:num>
  <w:num w:numId="9">
    <w:abstractNumId w:val="19"/>
  </w:num>
  <w:num w:numId="10">
    <w:abstractNumId w:val="25"/>
  </w:num>
  <w:num w:numId="11">
    <w:abstractNumId w:val="5"/>
  </w:num>
  <w:num w:numId="12">
    <w:abstractNumId w:val="33"/>
  </w:num>
  <w:num w:numId="13">
    <w:abstractNumId w:val="26"/>
  </w:num>
  <w:num w:numId="14">
    <w:abstractNumId w:val="9"/>
  </w:num>
  <w:num w:numId="15">
    <w:abstractNumId w:val="35"/>
  </w:num>
  <w:num w:numId="16">
    <w:abstractNumId w:val="24"/>
  </w:num>
  <w:num w:numId="17">
    <w:abstractNumId w:val="27"/>
  </w:num>
  <w:num w:numId="18">
    <w:abstractNumId w:val="22"/>
  </w:num>
  <w:num w:numId="19">
    <w:abstractNumId w:val="18"/>
  </w:num>
  <w:num w:numId="20">
    <w:abstractNumId w:val="32"/>
  </w:num>
  <w:num w:numId="21">
    <w:abstractNumId w:val="12"/>
  </w:num>
  <w:num w:numId="22">
    <w:abstractNumId w:val="16"/>
  </w:num>
  <w:num w:numId="23">
    <w:abstractNumId w:val="28"/>
  </w:num>
  <w:num w:numId="24">
    <w:abstractNumId w:val="20"/>
  </w:num>
  <w:num w:numId="25">
    <w:abstractNumId w:val="8"/>
  </w:num>
  <w:num w:numId="26">
    <w:abstractNumId w:val="15"/>
  </w:num>
  <w:num w:numId="27">
    <w:abstractNumId w:val="7"/>
  </w:num>
  <w:num w:numId="28">
    <w:abstractNumId w:val="34"/>
  </w:num>
  <w:num w:numId="29">
    <w:abstractNumId w:val="10"/>
  </w:num>
  <w:num w:numId="30">
    <w:abstractNumId w:val="36"/>
  </w:num>
  <w:num w:numId="31">
    <w:abstractNumId w:val="17"/>
  </w:num>
  <w:num w:numId="32">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94A3A"/>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4742"/>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66A2"/>
    <w:rsid w:val="00247E4A"/>
    <w:rsid w:val="00257383"/>
    <w:rsid w:val="002620D5"/>
    <w:rsid w:val="00265E05"/>
    <w:rsid w:val="00266395"/>
    <w:rsid w:val="00270652"/>
    <w:rsid w:val="00271C11"/>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A7EC0"/>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41C6"/>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B06E7"/>
    <w:rsid w:val="008B135D"/>
    <w:rsid w:val="008C0EA1"/>
    <w:rsid w:val="008D1DFD"/>
    <w:rsid w:val="008D2CA5"/>
    <w:rsid w:val="008E5E76"/>
    <w:rsid w:val="008E62C5"/>
    <w:rsid w:val="008E7370"/>
    <w:rsid w:val="008F2321"/>
    <w:rsid w:val="00904E7C"/>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154AB"/>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BF1F39"/>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0B13"/>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3337"/>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15E00"/>
    <w:rsid w:val="00E21BEA"/>
    <w:rsid w:val="00E333D7"/>
    <w:rsid w:val="00E353D8"/>
    <w:rsid w:val="00E435CF"/>
    <w:rsid w:val="00E51399"/>
    <w:rsid w:val="00E61570"/>
    <w:rsid w:val="00E660D3"/>
    <w:rsid w:val="00E71AF7"/>
    <w:rsid w:val="00E74EF4"/>
    <w:rsid w:val="00E76433"/>
    <w:rsid w:val="00E90654"/>
    <w:rsid w:val="00E907F8"/>
    <w:rsid w:val="00E91684"/>
    <w:rsid w:val="00E91EFC"/>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 w:val="00FE5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B135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271C11"/>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271C11"/>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rsid w:val="00D50A5B"/>
    <w:rPr>
      <w:rFonts w:eastAsiaTheme="minorHAnsi"/>
      <w:sz w:val="20"/>
      <w:szCs w:val="20"/>
      <w:lang w:eastAsia="en-US"/>
    </w:rPr>
  </w:style>
  <w:style w:type="character" w:styleId="af4">
    <w:name w:val="footnote reference"/>
    <w:basedOn w:val="a0"/>
    <w:uiPriority w:val="99"/>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AA45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qFormat/>
    <w:rsid w:val="00DB3337"/>
    <w:rPr>
      <w:b/>
      <w:bCs/>
    </w:rPr>
  </w:style>
  <w:style w:type="paragraph" w:styleId="aff0">
    <w:name w:val="No Spacing"/>
    <w:uiPriority w:val="99"/>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3">
    <w:name w:val="Body Text Indent 3"/>
    <w:basedOn w:val="a"/>
    <w:link w:val="34"/>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4">
    <w:name w:val="Основной текст с отступом 3 Знак"/>
    <w:basedOn w:val="a0"/>
    <w:link w:val="33"/>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5">
    <w:name w:val="Нет списка3"/>
    <w:next w:val="a2"/>
    <w:uiPriority w:val="99"/>
    <w:semiHidden/>
    <w:unhideWhenUsed/>
    <w:rsid w:val="00C60B13"/>
  </w:style>
  <w:style w:type="numbering" w:customStyle="1" w:styleId="41">
    <w:name w:val="Нет списка4"/>
    <w:next w:val="a2"/>
    <w:uiPriority w:val="99"/>
    <w:semiHidden/>
    <w:unhideWhenUsed/>
    <w:rsid w:val="004A7EC0"/>
  </w:style>
  <w:style w:type="numbering" w:customStyle="1" w:styleId="51">
    <w:name w:val="Нет списка5"/>
    <w:next w:val="a2"/>
    <w:uiPriority w:val="99"/>
    <w:semiHidden/>
    <w:unhideWhenUsed/>
    <w:rsid w:val="008B06E7"/>
  </w:style>
  <w:style w:type="character" w:customStyle="1" w:styleId="FontStyle23">
    <w:name w:val="Font Style23"/>
    <w:basedOn w:val="a0"/>
    <w:uiPriority w:val="99"/>
    <w:rsid w:val="008B06E7"/>
    <w:rPr>
      <w:rFonts w:ascii="Times New Roman" w:hAnsi="Times New Roman" w:cs="Times New Roman"/>
      <w:sz w:val="26"/>
      <w:szCs w:val="26"/>
    </w:rPr>
  </w:style>
  <w:style w:type="numbering" w:customStyle="1" w:styleId="6">
    <w:name w:val="Нет списка6"/>
    <w:next w:val="a2"/>
    <w:uiPriority w:val="99"/>
    <w:semiHidden/>
    <w:unhideWhenUsed/>
    <w:rsid w:val="00BF1F39"/>
  </w:style>
  <w:style w:type="character" w:customStyle="1" w:styleId="30">
    <w:name w:val="Заголовок 3 Знак"/>
    <w:basedOn w:val="a0"/>
    <w:link w:val="3"/>
    <w:semiHidden/>
    <w:rsid w:val="008B135D"/>
    <w:rPr>
      <w:rFonts w:ascii="Cambria" w:eastAsia="Times New Roman" w:hAnsi="Cambria" w:cs="Times New Roman"/>
      <w:b/>
      <w:bCs/>
      <w:sz w:val="26"/>
      <w:szCs w:val="26"/>
    </w:rPr>
  </w:style>
  <w:style w:type="numbering" w:customStyle="1" w:styleId="7">
    <w:name w:val="Нет списка7"/>
    <w:next w:val="a2"/>
    <w:uiPriority w:val="99"/>
    <w:semiHidden/>
    <w:unhideWhenUsed/>
    <w:rsid w:val="008B135D"/>
  </w:style>
  <w:style w:type="paragraph" w:styleId="aff5">
    <w:name w:val="Title"/>
    <w:basedOn w:val="a"/>
    <w:link w:val="aff6"/>
    <w:qFormat/>
    <w:rsid w:val="008B135D"/>
    <w:pPr>
      <w:spacing w:after="0" w:line="240" w:lineRule="auto"/>
      <w:jc w:val="center"/>
    </w:pPr>
    <w:rPr>
      <w:rFonts w:ascii="Times New Roman" w:eastAsia="Times New Roman" w:hAnsi="Times New Roman" w:cs="Times New Roman"/>
      <w:sz w:val="28"/>
      <w:szCs w:val="24"/>
    </w:rPr>
  </w:style>
  <w:style w:type="character" w:customStyle="1" w:styleId="aff6">
    <w:name w:val="Название Знак"/>
    <w:basedOn w:val="a0"/>
    <w:link w:val="aff5"/>
    <w:rsid w:val="008B135D"/>
    <w:rPr>
      <w:rFonts w:ascii="Times New Roman" w:eastAsia="Times New Roman" w:hAnsi="Times New Roman" w:cs="Times New Roman"/>
      <w:sz w:val="28"/>
      <w:szCs w:val="24"/>
    </w:rPr>
  </w:style>
  <w:style w:type="character" w:styleId="aff7">
    <w:name w:val="page number"/>
    <w:basedOn w:val="a0"/>
    <w:rsid w:val="008B135D"/>
  </w:style>
  <w:style w:type="paragraph" w:customStyle="1" w:styleId="consplusnormal00">
    <w:name w:val="consplusnormal0"/>
    <w:basedOn w:val="a"/>
    <w:rsid w:val="008B135D"/>
    <w:pPr>
      <w:spacing w:before="100" w:after="100" w:line="240" w:lineRule="auto"/>
      <w:ind w:firstLine="120"/>
    </w:pPr>
    <w:rPr>
      <w:rFonts w:ascii="Verdana" w:eastAsia="Times New Roman" w:hAnsi="Verdana" w:cs="Times New Roman"/>
      <w:sz w:val="24"/>
      <w:szCs w:val="24"/>
    </w:rPr>
  </w:style>
  <w:style w:type="paragraph" w:customStyle="1" w:styleId="normd">
    <w:name w:val="normd"/>
    <w:basedOn w:val="a"/>
    <w:rsid w:val="008B135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8B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135D"/>
    <w:rPr>
      <w:rFonts w:ascii="Courier New" w:eastAsia="Times New Roman" w:hAnsi="Courier New" w:cs="Courier New"/>
      <w:sz w:val="20"/>
      <w:szCs w:val="20"/>
    </w:rPr>
  </w:style>
  <w:style w:type="character" w:customStyle="1" w:styleId="aff8">
    <w:name w:val="Основной текст_"/>
    <w:rsid w:val="008B135D"/>
    <w:rPr>
      <w:spacing w:val="1"/>
      <w:sz w:val="27"/>
      <w:szCs w:val="27"/>
      <w:shd w:val="clear" w:color="auto" w:fill="FFFFFF"/>
    </w:rPr>
  </w:style>
  <w:style w:type="character" w:customStyle="1" w:styleId="40">
    <w:name w:val="Заголовок 4 Знак"/>
    <w:basedOn w:val="a0"/>
    <w:link w:val="4"/>
    <w:uiPriority w:val="9"/>
    <w:semiHidden/>
    <w:rsid w:val="00271C11"/>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271C11"/>
    <w:rPr>
      <w:rFonts w:ascii="Cambria" w:eastAsia="Times New Roman" w:hAnsi="Cambria" w:cs="Times New Roman"/>
      <w:color w:val="243F60"/>
    </w:rPr>
  </w:style>
  <w:style w:type="numbering" w:customStyle="1" w:styleId="8">
    <w:name w:val="Нет списка8"/>
    <w:next w:val="a2"/>
    <w:semiHidden/>
    <w:rsid w:val="00271C11"/>
  </w:style>
  <w:style w:type="paragraph" w:customStyle="1" w:styleId="19">
    <w:name w:val="Знак Знак Знак Знак Знак1 Знак Знак Знак Знак Знак"/>
    <w:basedOn w:val="a"/>
    <w:rsid w:val="00271C1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2">
    <w:name w:val="Основной текст2"/>
    <w:rsid w:val="00271C11"/>
    <w:rPr>
      <w:rFonts w:ascii="Times New Roman" w:hAnsi="Times New Roman" w:cs="Times New Roman"/>
      <w:spacing w:val="0"/>
      <w:sz w:val="26"/>
      <w:szCs w:val="26"/>
      <w:lang w:bidi="ar-SA"/>
    </w:rPr>
  </w:style>
  <w:style w:type="paragraph" w:customStyle="1" w:styleId="1a">
    <w:name w:val="Знак Знак Знак Знак Знак1 Знак Знак Знак Знак"/>
    <w:basedOn w:val="a"/>
    <w:rsid w:val="00271C1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1"/>
    <w:basedOn w:val="a"/>
    <w:rsid w:val="00271C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3">
    <w:name w:val="Сетка таблицы2"/>
    <w:basedOn w:val="a1"/>
    <w:next w:val="af1"/>
    <w:uiPriority w:val="59"/>
    <w:rsid w:val="00271C1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71C11"/>
  </w:style>
  <w:style w:type="paragraph" w:customStyle="1" w:styleId="consplustitle0">
    <w:name w:val="consplustitle"/>
    <w:basedOn w:val="a"/>
    <w:rsid w:val="00B154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B135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271C11"/>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271C11"/>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rsid w:val="00D50A5B"/>
    <w:rPr>
      <w:rFonts w:eastAsiaTheme="minorHAnsi"/>
      <w:sz w:val="20"/>
      <w:szCs w:val="20"/>
      <w:lang w:eastAsia="en-US"/>
    </w:rPr>
  </w:style>
  <w:style w:type="character" w:styleId="af4">
    <w:name w:val="footnote reference"/>
    <w:basedOn w:val="a0"/>
    <w:uiPriority w:val="99"/>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AA45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qFormat/>
    <w:rsid w:val="00DB3337"/>
    <w:rPr>
      <w:b/>
      <w:bCs/>
    </w:rPr>
  </w:style>
  <w:style w:type="paragraph" w:styleId="aff0">
    <w:name w:val="No Spacing"/>
    <w:uiPriority w:val="99"/>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3">
    <w:name w:val="Body Text Indent 3"/>
    <w:basedOn w:val="a"/>
    <w:link w:val="34"/>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4">
    <w:name w:val="Основной текст с отступом 3 Знак"/>
    <w:basedOn w:val="a0"/>
    <w:link w:val="33"/>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5">
    <w:name w:val="Нет списка3"/>
    <w:next w:val="a2"/>
    <w:uiPriority w:val="99"/>
    <w:semiHidden/>
    <w:unhideWhenUsed/>
    <w:rsid w:val="00C60B13"/>
  </w:style>
  <w:style w:type="numbering" w:customStyle="1" w:styleId="41">
    <w:name w:val="Нет списка4"/>
    <w:next w:val="a2"/>
    <w:uiPriority w:val="99"/>
    <w:semiHidden/>
    <w:unhideWhenUsed/>
    <w:rsid w:val="004A7EC0"/>
  </w:style>
  <w:style w:type="numbering" w:customStyle="1" w:styleId="51">
    <w:name w:val="Нет списка5"/>
    <w:next w:val="a2"/>
    <w:uiPriority w:val="99"/>
    <w:semiHidden/>
    <w:unhideWhenUsed/>
    <w:rsid w:val="008B06E7"/>
  </w:style>
  <w:style w:type="character" w:customStyle="1" w:styleId="FontStyle23">
    <w:name w:val="Font Style23"/>
    <w:basedOn w:val="a0"/>
    <w:uiPriority w:val="99"/>
    <w:rsid w:val="008B06E7"/>
    <w:rPr>
      <w:rFonts w:ascii="Times New Roman" w:hAnsi="Times New Roman" w:cs="Times New Roman"/>
      <w:sz w:val="26"/>
      <w:szCs w:val="26"/>
    </w:rPr>
  </w:style>
  <w:style w:type="numbering" w:customStyle="1" w:styleId="6">
    <w:name w:val="Нет списка6"/>
    <w:next w:val="a2"/>
    <w:uiPriority w:val="99"/>
    <w:semiHidden/>
    <w:unhideWhenUsed/>
    <w:rsid w:val="00BF1F39"/>
  </w:style>
  <w:style w:type="character" w:customStyle="1" w:styleId="30">
    <w:name w:val="Заголовок 3 Знак"/>
    <w:basedOn w:val="a0"/>
    <w:link w:val="3"/>
    <w:semiHidden/>
    <w:rsid w:val="008B135D"/>
    <w:rPr>
      <w:rFonts w:ascii="Cambria" w:eastAsia="Times New Roman" w:hAnsi="Cambria" w:cs="Times New Roman"/>
      <w:b/>
      <w:bCs/>
      <w:sz w:val="26"/>
      <w:szCs w:val="26"/>
    </w:rPr>
  </w:style>
  <w:style w:type="numbering" w:customStyle="1" w:styleId="7">
    <w:name w:val="Нет списка7"/>
    <w:next w:val="a2"/>
    <w:uiPriority w:val="99"/>
    <w:semiHidden/>
    <w:unhideWhenUsed/>
    <w:rsid w:val="008B135D"/>
  </w:style>
  <w:style w:type="paragraph" w:styleId="aff5">
    <w:name w:val="Title"/>
    <w:basedOn w:val="a"/>
    <w:link w:val="aff6"/>
    <w:qFormat/>
    <w:rsid w:val="008B135D"/>
    <w:pPr>
      <w:spacing w:after="0" w:line="240" w:lineRule="auto"/>
      <w:jc w:val="center"/>
    </w:pPr>
    <w:rPr>
      <w:rFonts w:ascii="Times New Roman" w:eastAsia="Times New Roman" w:hAnsi="Times New Roman" w:cs="Times New Roman"/>
      <w:sz w:val="28"/>
      <w:szCs w:val="24"/>
    </w:rPr>
  </w:style>
  <w:style w:type="character" w:customStyle="1" w:styleId="aff6">
    <w:name w:val="Название Знак"/>
    <w:basedOn w:val="a0"/>
    <w:link w:val="aff5"/>
    <w:rsid w:val="008B135D"/>
    <w:rPr>
      <w:rFonts w:ascii="Times New Roman" w:eastAsia="Times New Roman" w:hAnsi="Times New Roman" w:cs="Times New Roman"/>
      <w:sz w:val="28"/>
      <w:szCs w:val="24"/>
    </w:rPr>
  </w:style>
  <w:style w:type="character" w:styleId="aff7">
    <w:name w:val="page number"/>
    <w:basedOn w:val="a0"/>
    <w:rsid w:val="008B135D"/>
  </w:style>
  <w:style w:type="paragraph" w:customStyle="1" w:styleId="consplusnormal00">
    <w:name w:val="consplusnormal0"/>
    <w:basedOn w:val="a"/>
    <w:rsid w:val="008B135D"/>
    <w:pPr>
      <w:spacing w:before="100" w:after="100" w:line="240" w:lineRule="auto"/>
      <w:ind w:firstLine="120"/>
    </w:pPr>
    <w:rPr>
      <w:rFonts w:ascii="Verdana" w:eastAsia="Times New Roman" w:hAnsi="Verdana" w:cs="Times New Roman"/>
      <w:sz w:val="24"/>
      <w:szCs w:val="24"/>
    </w:rPr>
  </w:style>
  <w:style w:type="paragraph" w:customStyle="1" w:styleId="normd">
    <w:name w:val="normd"/>
    <w:basedOn w:val="a"/>
    <w:rsid w:val="008B135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8B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135D"/>
    <w:rPr>
      <w:rFonts w:ascii="Courier New" w:eastAsia="Times New Roman" w:hAnsi="Courier New" w:cs="Courier New"/>
      <w:sz w:val="20"/>
      <w:szCs w:val="20"/>
    </w:rPr>
  </w:style>
  <w:style w:type="character" w:customStyle="1" w:styleId="aff8">
    <w:name w:val="Основной текст_"/>
    <w:rsid w:val="008B135D"/>
    <w:rPr>
      <w:spacing w:val="1"/>
      <w:sz w:val="27"/>
      <w:szCs w:val="27"/>
      <w:shd w:val="clear" w:color="auto" w:fill="FFFFFF"/>
    </w:rPr>
  </w:style>
  <w:style w:type="character" w:customStyle="1" w:styleId="40">
    <w:name w:val="Заголовок 4 Знак"/>
    <w:basedOn w:val="a0"/>
    <w:link w:val="4"/>
    <w:uiPriority w:val="9"/>
    <w:semiHidden/>
    <w:rsid w:val="00271C11"/>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271C11"/>
    <w:rPr>
      <w:rFonts w:ascii="Cambria" w:eastAsia="Times New Roman" w:hAnsi="Cambria" w:cs="Times New Roman"/>
      <w:color w:val="243F60"/>
    </w:rPr>
  </w:style>
  <w:style w:type="numbering" w:customStyle="1" w:styleId="8">
    <w:name w:val="Нет списка8"/>
    <w:next w:val="a2"/>
    <w:semiHidden/>
    <w:rsid w:val="00271C11"/>
  </w:style>
  <w:style w:type="paragraph" w:customStyle="1" w:styleId="19">
    <w:name w:val="Знак Знак Знак Знак Знак1 Знак Знак Знак Знак Знак"/>
    <w:basedOn w:val="a"/>
    <w:rsid w:val="00271C1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2">
    <w:name w:val="Основной текст2"/>
    <w:rsid w:val="00271C11"/>
    <w:rPr>
      <w:rFonts w:ascii="Times New Roman" w:hAnsi="Times New Roman" w:cs="Times New Roman"/>
      <w:spacing w:val="0"/>
      <w:sz w:val="26"/>
      <w:szCs w:val="26"/>
      <w:lang w:bidi="ar-SA"/>
    </w:rPr>
  </w:style>
  <w:style w:type="paragraph" w:customStyle="1" w:styleId="1a">
    <w:name w:val="Знак Знак Знак Знак Знак1 Знак Знак Знак Знак"/>
    <w:basedOn w:val="a"/>
    <w:rsid w:val="00271C1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1"/>
    <w:basedOn w:val="a"/>
    <w:rsid w:val="00271C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3">
    <w:name w:val="Сетка таблицы2"/>
    <w:basedOn w:val="a1"/>
    <w:next w:val="af1"/>
    <w:uiPriority w:val="59"/>
    <w:rsid w:val="00271C1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71C11"/>
  </w:style>
  <w:style w:type="paragraph" w:customStyle="1" w:styleId="consplustitle0">
    <w:name w:val="consplustitle"/>
    <w:basedOn w:val="a"/>
    <w:rsid w:val="00B154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34CF0-24EA-403E-BBA4-ECA19A66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12</Pages>
  <Words>5888</Words>
  <Characters>33563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24</cp:revision>
  <cp:lastPrinted>2023-04-20T12:26:00Z</cp:lastPrinted>
  <dcterms:created xsi:type="dcterms:W3CDTF">2022-02-04T10:30:00Z</dcterms:created>
  <dcterms:modified xsi:type="dcterms:W3CDTF">2023-04-20T12:27:00Z</dcterms:modified>
</cp:coreProperties>
</file>