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noProof/>
        </w:rPr>
        <w:drawing>
          <wp:inline distT="0" distB="0" distL="0" distR="0" wp14:anchorId="0A4DBFDC" wp14:editId="63C6167D">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DB3337">
        <w:rPr>
          <w:rFonts w:ascii="Times New Roman" w:eastAsia="Times New Roman" w:hAnsi="Times New Roman" w:cs="Times New Roman"/>
          <w:b/>
        </w:rPr>
        <w:t xml:space="preserve">                                              </w:t>
      </w:r>
    </w:p>
    <w:p w:rsidR="0000121C" w:rsidRPr="00DB3337" w:rsidRDefault="0000121C" w:rsidP="0000121C">
      <w:pPr>
        <w:spacing w:after="0" w:line="240" w:lineRule="auto"/>
        <w:jc w:val="center"/>
        <w:rPr>
          <w:rFonts w:ascii="Times New Roman" w:eastAsia="Times New Roman" w:hAnsi="Times New Roman" w:cs="Times New Roman"/>
          <w:b/>
        </w:rPr>
      </w:pP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ЛЕНИНГРАДСКАЯ ОБЛАСТЬ</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ЛУЖСКИЙ МУНИЦИПАЛЬНЫЙ РАЙОН</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 xml:space="preserve">АДМИНИСТРАЦИЯ </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РЕТЮНСКОГО СЕЛЬСКОГО ПОСЕЛЕНИЯ</w:t>
      </w:r>
    </w:p>
    <w:p w:rsidR="0000121C" w:rsidRPr="00DB3337"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Pr="00DB3337"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proofErr w:type="gramStart"/>
      <w:r w:rsidRPr="00DB3337">
        <w:rPr>
          <w:rFonts w:ascii="Times New Roman" w:eastAsia="Times New Roman" w:hAnsi="Times New Roman" w:cs="Times New Roman"/>
          <w:b/>
        </w:rPr>
        <w:t>П</w:t>
      </w:r>
      <w:proofErr w:type="gramEnd"/>
      <w:r w:rsidRPr="00DB3337">
        <w:rPr>
          <w:rFonts w:ascii="Times New Roman" w:eastAsia="Times New Roman" w:hAnsi="Times New Roman" w:cs="Times New Roman"/>
          <w:b/>
        </w:rPr>
        <w:t xml:space="preserve"> О С Т А Н О В Л Е Н И Е</w:t>
      </w:r>
      <w:r w:rsidR="00DB3337" w:rsidRPr="00DB3337">
        <w:rPr>
          <w:rFonts w:ascii="Times New Roman" w:eastAsia="Times New Roman" w:hAnsi="Times New Roman" w:cs="Times New Roman"/>
          <w:b/>
        </w:rPr>
        <w:t xml:space="preserve">             </w:t>
      </w:r>
    </w:p>
    <w:p w:rsidR="00A84921" w:rsidRPr="00DB3337" w:rsidRDefault="00A84921" w:rsidP="005A1CDD">
      <w:pPr>
        <w:spacing w:after="0" w:line="240" w:lineRule="auto"/>
        <w:jc w:val="right"/>
        <w:rPr>
          <w:rFonts w:ascii="Times New Roman" w:hAnsi="Times New Roman" w:cs="Times New Roman"/>
        </w:rPr>
      </w:pPr>
    </w:p>
    <w:p w:rsidR="00A84921" w:rsidRPr="004A7EC0" w:rsidRDefault="00A84921" w:rsidP="004A7EC0">
      <w:pPr>
        <w:tabs>
          <w:tab w:val="left" w:pos="708"/>
          <w:tab w:val="left" w:pos="1416"/>
          <w:tab w:val="left" w:pos="2124"/>
          <w:tab w:val="left" w:pos="2832"/>
          <w:tab w:val="left" w:pos="3540"/>
          <w:tab w:val="left" w:pos="4248"/>
          <w:tab w:val="left" w:pos="4956"/>
          <w:tab w:val="left" w:pos="7572"/>
        </w:tabs>
        <w:spacing w:after="0" w:line="240" w:lineRule="auto"/>
        <w:rPr>
          <w:rFonts w:ascii="Times New Roman" w:hAnsi="Times New Roman" w:cs="Times New Roman"/>
          <w:b/>
        </w:rPr>
      </w:pPr>
      <w:r w:rsidRPr="00DB3337">
        <w:rPr>
          <w:rFonts w:ascii="Times New Roman" w:hAnsi="Times New Roman" w:cs="Times New Roman"/>
          <w:b/>
        </w:rPr>
        <w:t xml:space="preserve">От  </w:t>
      </w:r>
      <w:r w:rsidR="003376E1">
        <w:rPr>
          <w:rFonts w:ascii="Times New Roman" w:hAnsi="Times New Roman" w:cs="Times New Roman"/>
          <w:b/>
        </w:rPr>
        <w:t>16.05.</w:t>
      </w:r>
      <w:r w:rsidR="004A7EC0">
        <w:rPr>
          <w:rFonts w:ascii="Times New Roman" w:hAnsi="Times New Roman" w:cs="Times New Roman"/>
          <w:b/>
        </w:rPr>
        <w:t xml:space="preserve">2023 </w:t>
      </w:r>
      <w:r w:rsidRPr="00DB3337">
        <w:rPr>
          <w:rFonts w:ascii="Times New Roman" w:hAnsi="Times New Roman" w:cs="Times New Roman"/>
          <w:b/>
        </w:rPr>
        <w:t xml:space="preserve"> года</w:t>
      </w:r>
      <w:r w:rsidRPr="00DB3337">
        <w:rPr>
          <w:rFonts w:ascii="Times New Roman" w:hAnsi="Times New Roman" w:cs="Times New Roman"/>
          <w:b/>
        </w:rPr>
        <w:tab/>
      </w:r>
      <w:r w:rsidRPr="00DB3337">
        <w:rPr>
          <w:rFonts w:ascii="Times New Roman" w:hAnsi="Times New Roman" w:cs="Times New Roman"/>
          <w:b/>
        </w:rPr>
        <w:tab/>
      </w:r>
      <w:r w:rsidRPr="00DB3337">
        <w:rPr>
          <w:rFonts w:ascii="Times New Roman" w:hAnsi="Times New Roman" w:cs="Times New Roman"/>
          <w:b/>
        </w:rPr>
        <w:tab/>
        <w:t xml:space="preserve">    </w:t>
      </w:r>
      <w:r w:rsidRPr="00DB3337">
        <w:rPr>
          <w:rFonts w:ascii="Times New Roman" w:hAnsi="Times New Roman" w:cs="Times New Roman"/>
          <w:b/>
        </w:rPr>
        <w:tab/>
        <w:t xml:space="preserve">№ </w:t>
      </w:r>
      <w:r w:rsidR="003376E1">
        <w:rPr>
          <w:rFonts w:ascii="Times New Roman" w:hAnsi="Times New Roman" w:cs="Times New Roman"/>
          <w:b/>
        </w:rPr>
        <w:t>106</w:t>
      </w:r>
      <w:r w:rsidR="004A7EC0">
        <w:rPr>
          <w:rFonts w:ascii="Times New Roman" w:hAnsi="Times New Roman" w:cs="Times New Roman"/>
          <w:b/>
        </w:rPr>
        <w:tab/>
      </w:r>
    </w:p>
    <w:p w:rsidR="00A84921" w:rsidRPr="00DB3337"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DB3337" w:rsidTr="005152D0">
        <w:trPr>
          <w:trHeight w:val="584"/>
        </w:trPr>
        <w:tc>
          <w:tcPr>
            <w:tcW w:w="8046" w:type="dxa"/>
          </w:tcPr>
          <w:p w:rsidR="00A84921" w:rsidRPr="00DB3337" w:rsidRDefault="00A84921" w:rsidP="00C60B13">
            <w:pPr>
              <w:widowControl w:val="0"/>
              <w:autoSpaceDE w:val="0"/>
              <w:autoSpaceDN w:val="0"/>
              <w:adjustRightInd w:val="0"/>
              <w:spacing w:after="0" w:line="240" w:lineRule="auto"/>
              <w:jc w:val="both"/>
              <w:rPr>
                <w:rFonts w:ascii="Times New Roman" w:hAnsi="Times New Roman" w:cs="Times New Roman"/>
                <w:b/>
              </w:rPr>
            </w:pPr>
            <w:r w:rsidRPr="00DB3337">
              <w:rPr>
                <w:rFonts w:ascii="Times New Roman" w:hAnsi="Times New Roman" w:cs="Times New Roman"/>
                <w:b/>
              </w:rPr>
              <w:t>Об утвержден</w:t>
            </w:r>
            <w:r w:rsidR="00B916E7" w:rsidRPr="00DB3337">
              <w:rPr>
                <w:rFonts w:ascii="Times New Roman" w:hAnsi="Times New Roman" w:cs="Times New Roman"/>
                <w:b/>
              </w:rPr>
              <w:t xml:space="preserve">ии административного регламента </w:t>
            </w:r>
            <w:r w:rsidRPr="00DB3337">
              <w:rPr>
                <w:rFonts w:ascii="Times New Roman" w:hAnsi="Times New Roman" w:cs="Times New Roman"/>
                <w:b/>
              </w:rPr>
              <w:t xml:space="preserve">предоставления </w:t>
            </w:r>
            <w:r w:rsidR="00B916E7" w:rsidRPr="00DB3337">
              <w:rPr>
                <w:rFonts w:ascii="Times New Roman" w:hAnsi="Times New Roman" w:cs="Times New Roman"/>
                <w:b/>
              </w:rPr>
              <w:t xml:space="preserve">администрацией Ретюнского сельского поселения Лужского муниципального района </w:t>
            </w:r>
            <w:r w:rsidRPr="00DB3337">
              <w:rPr>
                <w:rFonts w:ascii="Times New Roman" w:hAnsi="Times New Roman" w:cs="Times New Roman"/>
                <w:b/>
              </w:rPr>
              <w:t xml:space="preserve">муниципальной услуги </w:t>
            </w:r>
            <w:r w:rsidRPr="00DB3337">
              <w:rPr>
                <w:rFonts w:ascii="Times New Roman" w:hAnsi="Times New Roman" w:cs="Times New Roman"/>
                <w:b/>
                <w:bCs/>
              </w:rPr>
              <w:t>«</w:t>
            </w:r>
            <w:r w:rsidR="00904E7C" w:rsidRPr="00904E7C">
              <w:rPr>
                <w:rFonts w:ascii="Times New Roman" w:hAnsi="Times New Roman" w:cs="Times New Roman"/>
                <w:b/>
              </w:rPr>
              <w:t>Предоставление объектов муниципального нежилого фонда во временное владение и (или) пользование без проведения торгов</w:t>
            </w:r>
            <w:r w:rsidRPr="00DB3337">
              <w:rPr>
                <w:rFonts w:ascii="Times New Roman" w:hAnsi="Times New Roman" w:cs="Times New Roman"/>
                <w:b/>
                <w:bCs/>
              </w:rPr>
              <w:t>»</w:t>
            </w:r>
          </w:p>
        </w:tc>
      </w:tr>
    </w:tbl>
    <w:p w:rsidR="00A84921" w:rsidRPr="00DB3337" w:rsidRDefault="00A84921" w:rsidP="005A1CDD">
      <w:pPr>
        <w:spacing w:after="0" w:line="240" w:lineRule="auto"/>
        <w:rPr>
          <w:rFonts w:ascii="Times New Roman" w:hAnsi="Times New Roman" w:cs="Times New Roman"/>
        </w:rPr>
      </w:pPr>
    </w:p>
    <w:p w:rsidR="004A7EC0" w:rsidRPr="004A7EC0" w:rsidRDefault="004A7EC0" w:rsidP="004A7EC0">
      <w:pPr>
        <w:tabs>
          <w:tab w:val="left" w:pos="3969"/>
        </w:tabs>
        <w:spacing w:after="0" w:line="240" w:lineRule="auto"/>
        <w:ind w:firstLine="567"/>
        <w:jc w:val="both"/>
        <w:rPr>
          <w:rFonts w:ascii="Times New Roman" w:eastAsia="Times New Roman" w:hAnsi="Times New Roman" w:cs="Times New Roman"/>
          <w:szCs w:val="24"/>
        </w:rPr>
      </w:pPr>
      <w:r w:rsidRPr="004A7EC0">
        <w:rPr>
          <w:rFonts w:ascii="Times New Roman" w:eastAsia="Times New Roman" w:hAnsi="Times New Roman" w:cs="Times New Roman"/>
          <w:szCs w:val="24"/>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Ретюнского сельского поселения </w:t>
      </w:r>
      <w:r w:rsidRPr="004A7EC0">
        <w:rPr>
          <w:rFonts w:ascii="Times New Roman" w:eastAsia="Times New Roman" w:hAnsi="Times New Roman" w:cs="Times New Roman"/>
          <w:szCs w:val="24"/>
        </w:rPr>
        <w:t>от 19 октября 2011   года   №  45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proofErr w:type="gramStart"/>
      <w:r w:rsidRPr="004A7EC0">
        <w:rPr>
          <w:rFonts w:ascii="Times New Roman" w:eastAsia="Times New Roman" w:hAnsi="Times New Roman" w:cs="Times New Roman"/>
          <w:szCs w:val="24"/>
        </w:rPr>
        <w:t xml:space="preserve"> ,</w:t>
      </w:r>
      <w:proofErr w:type="gramEnd"/>
      <w:r w:rsidRPr="004A7EC0">
        <w:rPr>
          <w:rFonts w:ascii="Times New Roman" w:eastAsia="Times New Roman" w:hAnsi="Times New Roman" w:cs="Times New Roman"/>
          <w:szCs w:val="24"/>
        </w:rPr>
        <w:t xml:space="preserve"> Протоколом комиссии по повышению качества и доступности предоставления государственных и муниципальных услуг </w:t>
      </w:r>
      <w:r w:rsidR="00904E7C">
        <w:rPr>
          <w:rFonts w:ascii="Times New Roman" w:eastAsia="Times New Roman" w:hAnsi="Times New Roman" w:cs="Times New Roman"/>
          <w:szCs w:val="24"/>
        </w:rPr>
        <w:t>в Ленинградской области от 24.02.2022</w:t>
      </w:r>
      <w:r w:rsidRPr="004A7EC0">
        <w:rPr>
          <w:rFonts w:ascii="Times New Roman" w:eastAsia="Times New Roman" w:hAnsi="Times New Roman" w:cs="Times New Roman"/>
          <w:szCs w:val="24"/>
        </w:rPr>
        <w:t xml:space="preserve"> года № </w:t>
      </w:r>
      <w:r w:rsidR="00904E7C">
        <w:rPr>
          <w:rFonts w:ascii="Times New Roman" w:eastAsia="Times New Roman" w:hAnsi="Times New Roman" w:cs="Times New Roman"/>
          <w:szCs w:val="24"/>
        </w:rPr>
        <w:t>П-28/2022</w:t>
      </w:r>
      <w:r w:rsidRPr="004A7EC0">
        <w:rPr>
          <w:rFonts w:ascii="Times New Roman" w:eastAsia="Times New Roman" w:hAnsi="Times New Roman" w:cs="Times New Roman"/>
          <w:szCs w:val="24"/>
        </w:rPr>
        <w:t>, администрацией Ретюнского сельского поселения Лужского муниципального района»</w:t>
      </w:r>
    </w:p>
    <w:p w:rsidR="00A84921" w:rsidRPr="004A7EC0" w:rsidRDefault="00C60B13" w:rsidP="00C60B13">
      <w:pPr>
        <w:spacing w:after="0" w:line="240" w:lineRule="auto"/>
        <w:jc w:val="center"/>
        <w:rPr>
          <w:rFonts w:ascii="Times New Roman" w:eastAsia="Times New Roman" w:hAnsi="Times New Roman" w:cs="Times New Roman"/>
          <w:b/>
          <w:lang w:eastAsia="en-US"/>
        </w:rPr>
      </w:pPr>
      <w:r w:rsidRPr="004A7EC0">
        <w:rPr>
          <w:rFonts w:ascii="Times New Roman" w:eastAsia="Times New Roman" w:hAnsi="Times New Roman" w:cs="Times New Roman"/>
          <w:b/>
          <w:lang w:eastAsia="en-US"/>
        </w:rPr>
        <w:t>ПОСТАНОВЛЯЕТ:</w:t>
      </w:r>
    </w:p>
    <w:p w:rsidR="00C60B13" w:rsidRPr="004A7EC0" w:rsidRDefault="00C60B13" w:rsidP="00C60B13">
      <w:pPr>
        <w:spacing w:after="0" w:line="240" w:lineRule="auto"/>
        <w:jc w:val="center"/>
        <w:rPr>
          <w:rFonts w:ascii="Times New Roman" w:hAnsi="Times New Roman" w:cs="Times New Roman"/>
          <w:b/>
        </w:rPr>
      </w:pPr>
    </w:p>
    <w:p w:rsidR="00A84921" w:rsidRPr="004A7EC0" w:rsidRDefault="00A84921" w:rsidP="005A1CDD">
      <w:pPr>
        <w:pStyle w:val="ConsPlusNormal"/>
        <w:ind w:firstLine="567"/>
        <w:jc w:val="both"/>
        <w:rPr>
          <w:rFonts w:ascii="Times New Roman" w:hAnsi="Times New Roman" w:cs="Times New Roman"/>
          <w:bCs/>
        </w:rPr>
      </w:pPr>
      <w:r w:rsidRPr="004A7EC0">
        <w:rPr>
          <w:rFonts w:ascii="Times New Roman" w:hAnsi="Times New Roman" w:cs="Times New Roman"/>
        </w:rPr>
        <w:t xml:space="preserve">1. Утвердить административный регламент предоставления администрацией </w:t>
      </w:r>
      <w:r w:rsidR="0000121C" w:rsidRPr="004A7EC0">
        <w:rPr>
          <w:rFonts w:ascii="Times New Roman" w:hAnsi="Times New Roman" w:cs="Times New Roman"/>
        </w:rPr>
        <w:t>Ретюнского</w:t>
      </w:r>
      <w:r w:rsidRPr="004A7EC0">
        <w:rPr>
          <w:rFonts w:ascii="Times New Roman" w:hAnsi="Times New Roman" w:cs="Times New Roman"/>
        </w:rPr>
        <w:t xml:space="preserve"> сельского поселения Лужского муниципального района муниципальной услуги </w:t>
      </w:r>
      <w:r w:rsidRPr="004A7EC0">
        <w:rPr>
          <w:rFonts w:ascii="Times New Roman" w:hAnsi="Times New Roman" w:cs="Times New Roman"/>
          <w:bCs/>
        </w:rPr>
        <w:t>«</w:t>
      </w:r>
      <w:r w:rsidR="00904E7C" w:rsidRPr="00904E7C">
        <w:rPr>
          <w:rFonts w:ascii="Times New Roman" w:hAnsi="Times New Roman" w:cs="Times New Roman"/>
        </w:rPr>
        <w:t>Предоставление объектов муниципального нежилого фонда во временное владение и (или) пользование без проведения торгов</w:t>
      </w:r>
      <w:r w:rsidRPr="004A7EC0">
        <w:rPr>
          <w:rFonts w:ascii="Times New Roman" w:hAnsi="Times New Roman" w:cs="Times New Roman"/>
          <w:bCs/>
        </w:rPr>
        <w:t>».</w:t>
      </w:r>
    </w:p>
    <w:p w:rsidR="00C60B13" w:rsidRPr="004A7EC0" w:rsidRDefault="00C60B13" w:rsidP="005A1CDD">
      <w:pPr>
        <w:pStyle w:val="ConsPlusNormal"/>
        <w:ind w:firstLine="567"/>
        <w:jc w:val="both"/>
        <w:rPr>
          <w:rFonts w:ascii="Times New Roman" w:hAnsi="Times New Roman" w:cs="Times New Roman"/>
          <w:bCs/>
        </w:rPr>
      </w:pPr>
      <w:r w:rsidRPr="004A7EC0">
        <w:rPr>
          <w:rFonts w:ascii="Times New Roman" w:hAnsi="Times New Roman" w:cs="Times New Roman"/>
          <w:bCs/>
        </w:rPr>
        <w:t xml:space="preserve">2. Постановление администрации Ретюнского сельского поселения от </w:t>
      </w:r>
      <w:r w:rsidR="00904E7C">
        <w:rPr>
          <w:rFonts w:ascii="Times New Roman" w:hAnsi="Times New Roman" w:cs="Times New Roman"/>
          <w:bCs/>
        </w:rPr>
        <w:t>15 марта  2022 года № 67</w:t>
      </w:r>
      <w:r w:rsidRPr="004A7EC0">
        <w:rPr>
          <w:rFonts w:ascii="Times New Roman" w:hAnsi="Times New Roman" w:cs="Times New Roman"/>
          <w:bCs/>
        </w:rPr>
        <w:t xml:space="preserve"> «</w:t>
      </w:r>
      <w:proofErr w:type="gramStart"/>
      <w:r w:rsidR="00904E7C" w:rsidRPr="00904E7C">
        <w:rPr>
          <w:rFonts w:ascii="Times New Roman" w:hAnsi="Times New Roman" w:cs="Times New Roman"/>
          <w:bCs/>
        </w:rPr>
        <w:t>Об</w:t>
      </w:r>
      <w:proofErr w:type="gramEnd"/>
      <w:r w:rsidR="00904E7C" w:rsidRPr="00904E7C">
        <w:rPr>
          <w:rFonts w:ascii="Times New Roman" w:hAnsi="Times New Roman" w:cs="Times New Roman"/>
          <w:bCs/>
        </w:rPr>
        <w:t xml:space="preserve"> </w:t>
      </w:r>
      <w:proofErr w:type="gramStart"/>
      <w:r w:rsidR="00904E7C" w:rsidRPr="00904E7C">
        <w:rPr>
          <w:rFonts w:ascii="Times New Roman" w:hAnsi="Times New Roman" w:cs="Times New Roman"/>
          <w:bCs/>
        </w:rPr>
        <w:t>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«Предоставление объектов муниципального нежилого фонда во временное владение и (или) пользование без проведения торгов»</w:t>
      </w:r>
      <w:r w:rsidRPr="004A7EC0">
        <w:rPr>
          <w:rFonts w:ascii="Times New Roman" w:hAnsi="Times New Roman" w:cs="Times New Roman"/>
          <w:bCs/>
        </w:rPr>
        <w:t xml:space="preserve"> - </w:t>
      </w:r>
      <w:r w:rsidRPr="004A7EC0">
        <w:rPr>
          <w:rFonts w:ascii="Times New Roman" w:hAnsi="Times New Roman" w:cs="Times New Roman"/>
          <w:b/>
          <w:bCs/>
        </w:rPr>
        <w:t>признать утратившим силу</w:t>
      </w:r>
      <w:r w:rsidRPr="004A7EC0">
        <w:rPr>
          <w:rFonts w:ascii="Times New Roman" w:hAnsi="Times New Roman" w:cs="Times New Roman"/>
          <w:bCs/>
        </w:rPr>
        <w:t>.</w:t>
      </w:r>
      <w:proofErr w:type="gramEnd"/>
    </w:p>
    <w:p w:rsidR="00A84921" w:rsidRPr="004A7EC0" w:rsidRDefault="0000121C" w:rsidP="005A1CDD">
      <w:pPr>
        <w:pStyle w:val="ConsPlusNormal"/>
        <w:ind w:firstLine="567"/>
        <w:jc w:val="both"/>
        <w:rPr>
          <w:rFonts w:ascii="Times New Roman" w:hAnsi="Times New Roman" w:cs="Times New Roman"/>
        </w:rPr>
      </w:pPr>
      <w:r w:rsidRPr="004A7EC0">
        <w:rPr>
          <w:rFonts w:ascii="Times New Roman" w:hAnsi="Times New Roman" w:cs="Times New Roman"/>
        </w:rPr>
        <w:t>3</w:t>
      </w:r>
      <w:r w:rsidR="00A84921" w:rsidRPr="004A7EC0">
        <w:rPr>
          <w:rFonts w:ascii="Times New Roman" w:hAnsi="Times New Roman" w:cs="Times New Roman"/>
        </w:rPr>
        <w:t xml:space="preserve">. </w:t>
      </w:r>
      <w:proofErr w:type="gramStart"/>
      <w:r w:rsidR="00A84921" w:rsidRPr="004A7EC0">
        <w:rPr>
          <w:rFonts w:ascii="Times New Roman" w:hAnsi="Times New Roman" w:cs="Times New Roman"/>
        </w:rPr>
        <w:t>Разместить</w:t>
      </w:r>
      <w:proofErr w:type="gramEnd"/>
      <w:r w:rsidR="00A84921" w:rsidRPr="004A7EC0">
        <w:rPr>
          <w:rFonts w:ascii="Times New Roman" w:hAnsi="Times New Roman" w:cs="Times New Roman"/>
        </w:rPr>
        <w:t xml:space="preserve"> настоящее постановление в сети Интернет на официальном сайте администрации </w:t>
      </w:r>
      <w:r w:rsidRPr="004A7EC0">
        <w:rPr>
          <w:rFonts w:ascii="Times New Roman" w:hAnsi="Times New Roman" w:cs="Times New Roman"/>
        </w:rPr>
        <w:t>Ретюнского</w:t>
      </w:r>
      <w:r w:rsidR="00A84921" w:rsidRPr="004A7EC0">
        <w:rPr>
          <w:rFonts w:ascii="Times New Roman" w:hAnsi="Times New Roman" w:cs="Times New Roman"/>
        </w:rPr>
        <w:t xml:space="preserve"> сельского поселения.</w:t>
      </w:r>
    </w:p>
    <w:p w:rsidR="00A84921" w:rsidRPr="004A7EC0" w:rsidRDefault="0000121C" w:rsidP="005A1CDD">
      <w:pPr>
        <w:pStyle w:val="ConsPlusNormal"/>
        <w:ind w:firstLine="567"/>
        <w:jc w:val="both"/>
        <w:rPr>
          <w:rFonts w:ascii="Times New Roman" w:hAnsi="Times New Roman" w:cs="Times New Roman"/>
          <w:bCs/>
        </w:rPr>
      </w:pPr>
      <w:r w:rsidRPr="004A7EC0">
        <w:rPr>
          <w:rFonts w:ascii="Times New Roman" w:hAnsi="Times New Roman" w:cs="Times New Roman"/>
        </w:rPr>
        <w:t>4</w:t>
      </w:r>
      <w:r w:rsidR="00A84921" w:rsidRPr="004A7EC0">
        <w:rPr>
          <w:rFonts w:ascii="Times New Roman" w:hAnsi="Times New Roman" w:cs="Times New Roman"/>
        </w:rPr>
        <w:t xml:space="preserve">. </w:t>
      </w:r>
      <w:proofErr w:type="gramStart"/>
      <w:r w:rsidR="00A84921" w:rsidRPr="004A7EC0">
        <w:rPr>
          <w:rFonts w:ascii="Times New Roman" w:hAnsi="Times New Roman" w:cs="Times New Roman"/>
        </w:rPr>
        <w:t>Контроль за</w:t>
      </w:r>
      <w:proofErr w:type="gramEnd"/>
      <w:r w:rsidR="00A84921" w:rsidRPr="004A7EC0">
        <w:rPr>
          <w:rFonts w:ascii="Times New Roman" w:hAnsi="Times New Roman" w:cs="Times New Roman"/>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4A7EC0" w:rsidRDefault="00A84921" w:rsidP="005A1CDD">
      <w:pPr>
        <w:spacing w:after="0" w:line="240" w:lineRule="auto"/>
        <w:rPr>
          <w:rFonts w:ascii="Times New Roman" w:hAnsi="Times New Roman" w:cs="Times New Roman"/>
        </w:rPr>
      </w:pPr>
      <w:r w:rsidRPr="004A7EC0">
        <w:rPr>
          <w:rFonts w:ascii="Times New Roman" w:hAnsi="Times New Roman" w:cs="Times New Roman"/>
        </w:rPr>
        <w:t xml:space="preserve">                         </w:t>
      </w:r>
    </w:p>
    <w:p w:rsidR="00B916E7" w:rsidRPr="004A7EC0" w:rsidRDefault="00B916E7"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A84921" w:rsidRPr="004A7EC0" w:rsidRDefault="00A84921" w:rsidP="005A1CDD">
      <w:pPr>
        <w:spacing w:after="0" w:line="240" w:lineRule="auto"/>
        <w:rPr>
          <w:rFonts w:ascii="Times New Roman" w:hAnsi="Times New Roman" w:cs="Times New Roman"/>
          <w:sz w:val="20"/>
        </w:rPr>
      </w:pPr>
      <w:r w:rsidRPr="004A7EC0">
        <w:rPr>
          <w:rFonts w:ascii="Times New Roman" w:hAnsi="Times New Roman" w:cs="Times New Roman"/>
          <w:sz w:val="20"/>
        </w:rPr>
        <w:t>Глава администрации</w:t>
      </w:r>
    </w:p>
    <w:p w:rsidR="00DB3337" w:rsidRPr="004A7EC0" w:rsidRDefault="0000121C" w:rsidP="004A7EC0">
      <w:pPr>
        <w:spacing w:after="0" w:line="240" w:lineRule="auto"/>
        <w:rPr>
          <w:rFonts w:ascii="Times New Roman" w:hAnsi="Times New Roman" w:cs="Times New Roman"/>
          <w:sz w:val="20"/>
        </w:rPr>
      </w:pPr>
      <w:r w:rsidRPr="004A7EC0">
        <w:rPr>
          <w:rFonts w:ascii="Times New Roman" w:hAnsi="Times New Roman" w:cs="Times New Roman"/>
          <w:sz w:val="20"/>
        </w:rPr>
        <w:t>Ретюнского</w:t>
      </w:r>
      <w:r w:rsidR="00A84921" w:rsidRPr="004A7EC0">
        <w:rPr>
          <w:rFonts w:ascii="Times New Roman" w:hAnsi="Times New Roman" w:cs="Times New Roman"/>
          <w:sz w:val="20"/>
        </w:rPr>
        <w:t xml:space="preserve"> сельского поселения</w:t>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t xml:space="preserve">                   </w:t>
      </w:r>
      <w:r w:rsidRPr="004A7EC0">
        <w:rPr>
          <w:rFonts w:ascii="Times New Roman" w:hAnsi="Times New Roman" w:cs="Times New Roman"/>
          <w:sz w:val="20"/>
        </w:rPr>
        <w:t xml:space="preserve">     </w:t>
      </w:r>
      <w:r w:rsidR="004A7EC0">
        <w:rPr>
          <w:rFonts w:ascii="Times New Roman" w:hAnsi="Times New Roman" w:cs="Times New Roman"/>
          <w:sz w:val="20"/>
        </w:rPr>
        <w:t>С.С. Гришанова</w:t>
      </w:r>
    </w:p>
    <w:p w:rsidR="00904E7C" w:rsidRDefault="00904E7C" w:rsidP="005A1CDD">
      <w:pPr>
        <w:spacing w:after="0" w:line="240" w:lineRule="auto"/>
        <w:jc w:val="right"/>
        <w:rPr>
          <w:rFonts w:ascii="Times New Roman" w:eastAsia="Calibri" w:hAnsi="Times New Roman" w:cs="Times New Roman"/>
          <w:bCs/>
        </w:rPr>
      </w:pPr>
    </w:p>
    <w:p w:rsidR="00904E7C" w:rsidRDefault="00904E7C" w:rsidP="005A1CDD">
      <w:pPr>
        <w:spacing w:after="0" w:line="240" w:lineRule="auto"/>
        <w:jc w:val="right"/>
        <w:rPr>
          <w:rFonts w:ascii="Times New Roman" w:eastAsia="Calibri" w:hAnsi="Times New Roman" w:cs="Times New Roman"/>
          <w:bCs/>
        </w:rPr>
      </w:pP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Утвержден</w:t>
      </w: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 xml:space="preserve">Постановлением главы администрации </w:t>
      </w:r>
    </w:p>
    <w:p w:rsidR="00A84921" w:rsidRPr="00DB3337" w:rsidRDefault="0000121C"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Ретюнского</w:t>
      </w:r>
      <w:r w:rsidR="00A84921" w:rsidRPr="00DB3337">
        <w:rPr>
          <w:rFonts w:ascii="Times New Roman" w:eastAsia="Calibri" w:hAnsi="Times New Roman" w:cs="Times New Roman"/>
          <w:bCs/>
        </w:rPr>
        <w:t xml:space="preserve"> сельского поселения </w:t>
      </w:r>
    </w:p>
    <w:p w:rsidR="00A84921" w:rsidRPr="00FE5A65"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DB3337">
        <w:rPr>
          <w:rFonts w:ascii="Times New Roman" w:eastAsia="Calibri" w:hAnsi="Times New Roman" w:cs="Times New Roman"/>
          <w:bCs/>
        </w:rPr>
        <w:t xml:space="preserve">от </w:t>
      </w:r>
      <w:r w:rsidR="003376E1">
        <w:rPr>
          <w:rFonts w:ascii="Times New Roman" w:eastAsia="Calibri" w:hAnsi="Times New Roman" w:cs="Times New Roman"/>
          <w:bCs/>
        </w:rPr>
        <w:t xml:space="preserve">16.05.2023 </w:t>
      </w:r>
      <w:r w:rsidR="00343739" w:rsidRPr="00DB3337">
        <w:rPr>
          <w:rFonts w:ascii="Times New Roman" w:eastAsia="Calibri" w:hAnsi="Times New Roman" w:cs="Times New Roman"/>
          <w:bCs/>
        </w:rPr>
        <w:t xml:space="preserve">№ </w:t>
      </w:r>
      <w:r w:rsidR="003376E1">
        <w:rPr>
          <w:rFonts w:ascii="Times New Roman" w:eastAsia="Calibri" w:hAnsi="Times New Roman" w:cs="Times New Roman"/>
          <w:bCs/>
        </w:rPr>
        <w:t>106</w:t>
      </w:r>
      <w:bookmarkStart w:id="0" w:name="_GoBack"/>
      <w:bookmarkEnd w:id="0"/>
    </w:p>
    <w:p w:rsidR="00C60B13" w:rsidRDefault="00C60B13" w:rsidP="005A1CDD">
      <w:pPr>
        <w:pStyle w:val="ConsPlusNormal"/>
        <w:jc w:val="center"/>
        <w:rPr>
          <w:rFonts w:ascii="Times New Roman" w:hAnsi="Times New Roman" w:cs="Times New Roman"/>
        </w:rPr>
      </w:pPr>
    </w:p>
    <w:p w:rsidR="00A84921" w:rsidRPr="00DB3337" w:rsidRDefault="00A84921" w:rsidP="005A1CDD">
      <w:pPr>
        <w:pStyle w:val="ConsPlusNormal"/>
        <w:jc w:val="center"/>
        <w:rPr>
          <w:rFonts w:ascii="Times New Roman" w:hAnsi="Times New Roman" w:cs="Times New Roman"/>
          <w:b/>
        </w:rPr>
      </w:pPr>
      <w:r w:rsidRPr="00DB3337">
        <w:rPr>
          <w:rFonts w:ascii="Times New Roman" w:hAnsi="Times New Roman" w:cs="Times New Roman"/>
        </w:rPr>
        <w:t xml:space="preserve"> </w:t>
      </w:r>
      <w:r w:rsidRPr="00DB3337">
        <w:rPr>
          <w:rFonts w:ascii="Times New Roman" w:hAnsi="Times New Roman" w:cs="Times New Roman"/>
          <w:b/>
        </w:rPr>
        <w:t>АДМИНИСТРАТИВНЫЙ РЕГЛАМЕНТ</w:t>
      </w:r>
    </w:p>
    <w:p w:rsidR="00AA451C" w:rsidRPr="00DB3337" w:rsidRDefault="007B5F62" w:rsidP="005A1CDD">
      <w:pPr>
        <w:pStyle w:val="ConsPlusTitle"/>
        <w:widowControl/>
        <w:jc w:val="center"/>
        <w:rPr>
          <w:sz w:val="22"/>
          <w:szCs w:val="22"/>
        </w:rPr>
      </w:pPr>
      <w:r w:rsidRPr="00DB3337">
        <w:rPr>
          <w:sz w:val="22"/>
          <w:szCs w:val="22"/>
        </w:rPr>
        <w:t>АДМИНИСТРАЦИИ МУНИЦИПАЛЬНОГО ОБРАЗОВАНИЯ «</w:t>
      </w:r>
      <w:r w:rsidR="0000121C" w:rsidRPr="00DB3337">
        <w:rPr>
          <w:sz w:val="22"/>
          <w:szCs w:val="22"/>
        </w:rPr>
        <w:t>РЕТЮНСКОЕ</w:t>
      </w:r>
      <w:r w:rsidR="00343739" w:rsidRPr="00DB3337">
        <w:rPr>
          <w:sz w:val="22"/>
          <w:szCs w:val="22"/>
        </w:rPr>
        <w:t xml:space="preserve"> </w:t>
      </w:r>
      <w:r w:rsidR="006E2B1E" w:rsidRPr="00DB3337">
        <w:rPr>
          <w:sz w:val="22"/>
          <w:szCs w:val="22"/>
        </w:rPr>
        <w:t>СЕЛЬСКОЕ ПОСЕЛЕНИЕ</w:t>
      </w:r>
      <w:r w:rsidRPr="00DB3337">
        <w:rPr>
          <w:sz w:val="22"/>
          <w:szCs w:val="22"/>
        </w:rPr>
        <w:t xml:space="preserve">» </w:t>
      </w:r>
      <w:r w:rsidR="006E2B1E" w:rsidRPr="00DB3337">
        <w:rPr>
          <w:sz w:val="22"/>
          <w:szCs w:val="22"/>
        </w:rPr>
        <w:t xml:space="preserve">ЛУЖСКОГО МУНИЦИПАЛЬНОГО РАЙОНА </w:t>
      </w:r>
      <w:r w:rsidRPr="00DB3337">
        <w:rPr>
          <w:sz w:val="22"/>
          <w:szCs w:val="22"/>
        </w:rPr>
        <w:t>ЛЕНИНГРАДСКОЙ ОБЛАСТИ ПО ПРЕДОСТАВЛЕНИЮ МУНИЦИПАЛЬНОЙ УСЛУГИ</w:t>
      </w:r>
    </w:p>
    <w:p w:rsidR="00904E7C" w:rsidRPr="00904E7C" w:rsidRDefault="007B5F62" w:rsidP="00904E7C">
      <w:pPr>
        <w:pStyle w:val="ConsPlusTitle"/>
        <w:widowControl/>
        <w:jc w:val="center"/>
        <w:rPr>
          <w:rFonts w:eastAsia="Lucida Sans Unicode"/>
          <w:sz w:val="28"/>
          <w:szCs w:val="28"/>
          <w:lang w:eastAsia="hi-IN" w:bidi="hi-IN"/>
        </w:rPr>
      </w:pPr>
      <w:r w:rsidRPr="00DB3337">
        <w:rPr>
          <w:b w:val="0"/>
          <w:sz w:val="22"/>
          <w:szCs w:val="22"/>
        </w:rPr>
        <w:t xml:space="preserve"> </w:t>
      </w:r>
      <w:r w:rsidR="00904E7C" w:rsidRPr="00904E7C">
        <w:rPr>
          <w:rFonts w:eastAsiaTheme="minorHAnsi"/>
          <w:sz w:val="28"/>
          <w:szCs w:val="28"/>
          <w:lang w:eastAsia="en-US"/>
        </w:rPr>
        <w:t xml:space="preserve"> «ПРЕДОСТАВЛЕНИЕ ОБЪЕКТОВ МУНИЦИПАЛЬНОГО НЕЖИЛОГО ФОНДА</w:t>
      </w:r>
      <w:r w:rsidR="00904E7C" w:rsidRPr="00904E7C">
        <w:rPr>
          <w:sz w:val="28"/>
          <w:szCs w:val="28"/>
        </w:rPr>
        <w:t xml:space="preserve"> </w:t>
      </w:r>
      <w:r w:rsidR="00904E7C" w:rsidRPr="00904E7C">
        <w:rPr>
          <w:rFonts w:eastAsiaTheme="minorHAnsi"/>
          <w:sz w:val="28"/>
          <w:szCs w:val="28"/>
          <w:lang w:eastAsia="en-US"/>
        </w:rPr>
        <w:t>ВО ВРЕМЕННОЕ ВЛАДЕНИЕ И (ИЛИ) ПОЛЬЗОВАНИЕ БЕЗ ПРОВЕДЕНИЯ ТОРГОВ</w:t>
      </w:r>
    </w:p>
    <w:p w:rsidR="00904E7C" w:rsidRPr="00904E7C" w:rsidRDefault="00904E7C" w:rsidP="00904E7C">
      <w:pPr>
        <w:widowControl w:val="0"/>
        <w:autoSpaceDE w:val="0"/>
        <w:autoSpaceDN w:val="0"/>
        <w:adjustRightInd w:val="0"/>
        <w:spacing w:after="0" w:line="240" w:lineRule="auto"/>
        <w:ind w:firstLine="709"/>
        <w:jc w:val="center"/>
        <w:outlineLvl w:val="0"/>
        <w:rPr>
          <w:rFonts w:ascii="Times New Roman" w:eastAsiaTheme="minorHAnsi" w:hAnsi="Times New Roman" w:cs="Times New Roman"/>
          <w:b/>
          <w:sz w:val="28"/>
          <w:szCs w:val="28"/>
          <w:lang w:eastAsia="en-US"/>
        </w:rPr>
      </w:pPr>
    </w:p>
    <w:p w:rsidR="00904E7C" w:rsidRPr="00904E7C" w:rsidRDefault="00904E7C" w:rsidP="00904E7C">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904E7C">
        <w:rPr>
          <w:rFonts w:ascii="Times New Roman" w:eastAsiaTheme="minorHAnsi" w:hAnsi="Times New Roman" w:cs="Times New Roman"/>
          <w:sz w:val="28"/>
          <w:szCs w:val="28"/>
          <w:lang w:eastAsia="en-US"/>
        </w:rPr>
        <w:t>(Сокращенное наименование – Предоставление объектов муниципального нежилого фонда во временное владение и (или) пользование)</w:t>
      </w:r>
    </w:p>
    <w:p w:rsidR="00904E7C" w:rsidRPr="00904E7C" w:rsidRDefault="00904E7C" w:rsidP="00904E7C">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904E7C">
        <w:rPr>
          <w:rFonts w:ascii="Times New Roman" w:eastAsiaTheme="minorHAnsi" w:hAnsi="Times New Roman" w:cs="Times New Roman"/>
          <w:sz w:val="28"/>
          <w:szCs w:val="28"/>
          <w:lang w:eastAsia="en-US"/>
        </w:rPr>
        <w:t>(далее – административный регламент, муниципальная услуга)</w:t>
      </w:r>
    </w:p>
    <w:p w:rsidR="00904E7C" w:rsidRPr="00904E7C" w:rsidRDefault="00904E7C" w:rsidP="00904E7C">
      <w:pPr>
        <w:widowControl w:val="0"/>
        <w:autoSpaceDE w:val="0"/>
        <w:autoSpaceDN w:val="0"/>
        <w:adjustRightInd w:val="0"/>
        <w:spacing w:after="0" w:line="240" w:lineRule="auto"/>
        <w:ind w:firstLine="709"/>
        <w:jc w:val="center"/>
        <w:outlineLvl w:val="1"/>
        <w:rPr>
          <w:rFonts w:ascii="Times New Roman" w:eastAsiaTheme="minorHAnsi" w:hAnsi="Times New Roman" w:cs="Times New Roman"/>
          <w:sz w:val="24"/>
          <w:szCs w:val="28"/>
          <w:lang w:eastAsia="en-US"/>
        </w:rPr>
      </w:pPr>
      <w:bookmarkStart w:id="1" w:name="Par36"/>
      <w:bookmarkEnd w:id="1"/>
    </w:p>
    <w:p w:rsidR="00904E7C" w:rsidRPr="00904E7C" w:rsidRDefault="00904E7C" w:rsidP="00904E7C">
      <w:pPr>
        <w:widowControl w:val="0"/>
        <w:autoSpaceDE w:val="0"/>
        <w:autoSpaceDN w:val="0"/>
        <w:adjustRightInd w:val="0"/>
        <w:spacing w:after="0" w:line="240" w:lineRule="auto"/>
        <w:ind w:firstLine="709"/>
        <w:jc w:val="center"/>
        <w:outlineLvl w:val="1"/>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1. Общие положения</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bookmarkStart w:id="2" w:name="Par38"/>
      <w:bookmarkEnd w:id="2"/>
      <w:r w:rsidRPr="00904E7C">
        <w:rPr>
          <w:rFonts w:ascii="Times New Roman" w:eastAsiaTheme="minorHAnsi" w:hAnsi="Times New Roman" w:cs="Times New Roman"/>
          <w:sz w:val="24"/>
          <w:szCs w:val="28"/>
          <w:lang w:eastAsia="en-US"/>
        </w:rPr>
        <w:t>1.1. Административный регламент устанавливает порядок и стандарт предоставления муниципальной услуги.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1.2. Заявителями, имеющими право на получение муниципальной услуги, являются:</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 физические лица, которые имеют право на заключение соответствующего договора по действующему законодательству;</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 индивидуальные предприниматели, которые имеют право на заключение соответствующего договора по действующему законодательству;</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Представлять интересы заявителя имеют право:</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04E7C" w:rsidRPr="00904E7C" w:rsidRDefault="00904E7C" w:rsidP="00904E7C">
      <w:pPr>
        <w:widowControl w:val="0"/>
        <w:autoSpaceDE w:val="0"/>
        <w:autoSpaceDN w:val="0"/>
        <w:adjustRightInd w:val="0"/>
        <w:spacing w:after="0" w:line="240" w:lineRule="auto"/>
        <w:ind w:firstLine="539"/>
        <w:jc w:val="both"/>
        <w:rPr>
          <w:rFonts w:ascii="Times New Roman" w:hAnsi="Times New Roman" w:cs="Times New Roman"/>
          <w:sz w:val="24"/>
          <w:szCs w:val="28"/>
        </w:rPr>
      </w:pPr>
      <w:r w:rsidRPr="00904E7C">
        <w:rPr>
          <w:rFonts w:ascii="Times New Roman" w:hAnsi="Times New Roman" w:cs="Times New Roman"/>
          <w:sz w:val="24"/>
          <w:szCs w:val="28"/>
        </w:rPr>
        <w:t>1.3. Информация о месте нахождения органов местного самоуправления Ленинградской области в лице администраций МО «Ретюнское сельское поселение» Ленинградской области (далее – орган местного самоуправления, ОМСУ, Администрация), предоставляющих муниципальную услугу, размещается:</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на сайте Администраций;</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904E7C">
        <w:rPr>
          <w:rFonts w:ascii="Times New Roman" w:hAnsi="Times New Roman" w:cs="Times New Roman"/>
          <w:sz w:val="24"/>
          <w:szCs w:val="28"/>
        </w:rPr>
        <w:br/>
        <w:t>и муниципальных услуг» (далее – ГБУ ЛО «МФЦ», МФЦ): http://mfc47.ru/;</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904E7C">
          <w:rPr>
            <w:rFonts w:ascii="Times New Roman" w:hAnsi="Times New Roman" w:cs="Times New Roman"/>
            <w:color w:val="0000FF" w:themeColor="hyperlink"/>
            <w:sz w:val="24"/>
            <w:szCs w:val="28"/>
            <w:u w:val="single"/>
          </w:rPr>
          <w:t>www.gosuslugi.ru</w:t>
        </w:r>
      </w:hyperlink>
      <w:r w:rsidRPr="00904E7C">
        <w:rPr>
          <w:rFonts w:ascii="Times New Roman" w:hAnsi="Times New Roman" w:cs="Times New Roman"/>
          <w:sz w:val="24"/>
          <w:szCs w:val="28"/>
        </w:rPr>
        <w:t>;</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 xml:space="preserve">в государственной информационной системе «Реестр государственных </w:t>
      </w:r>
      <w:r w:rsidRPr="00904E7C">
        <w:rPr>
          <w:rFonts w:ascii="Times New Roman" w:hAnsi="Times New Roman" w:cs="Times New Roman"/>
          <w:sz w:val="24"/>
          <w:szCs w:val="28"/>
        </w:rPr>
        <w:br/>
        <w:t>и муниципальных услуг (функций) Ленинградской области».</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ind w:firstLine="709"/>
        <w:jc w:val="center"/>
        <w:rPr>
          <w:rFonts w:ascii="Times New Roman" w:hAnsi="Times New Roman" w:cs="Times New Roman"/>
          <w:sz w:val="24"/>
          <w:szCs w:val="28"/>
        </w:rPr>
      </w:pPr>
      <w:r w:rsidRPr="00904E7C">
        <w:rPr>
          <w:rFonts w:ascii="Times New Roman" w:hAnsi="Times New Roman" w:cs="Times New Roman"/>
          <w:sz w:val="24"/>
          <w:szCs w:val="28"/>
        </w:rPr>
        <w:lastRenderedPageBreak/>
        <w:t>2. Стандарт предоставления муниципальной услуги</w:t>
      </w:r>
    </w:p>
    <w:p w:rsidR="00904E7C" w:rsidRPr="00904E7C" w:rsidRDefault="00904E7C" w:rsidP="00904E7C">
      <w:pPr>
        <w:widowControl w:val="0"/>
        <w:autoSpaceDE w:val="0"/>
        <w:autoSpaceDN w:val="0"/>
        <w:adjustRightInd w:val="0"/>
        <w:spacing w:after="0" w:line="240" w:lineRule="auto"/>
        <w:ind w:firstLine="709"/>
        <w:jc w:val="center"/>
        <w:rPr>
          <w:rFonts w:ascii="Times New Roman" w:hAnsi="Times New Roman" w:cs="Times New Roman"/>
          <w:sz w:val="24"/>
          <w:szCs w:val="28"/>
        </w:rPr>
      </w:pP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b/>
          <w:sz w:val="24"/>
          <w:szCs w:val="28"/>
          <w:lang w:eastAsia="en-US"/>
        </w:rPr>
      </w:pPr>
      <w:r w:rsidRPr="00904E7C">
        <w:rPr>
          <w:rFonts w:ascii="Times New Roman" w:eastAsiaTheme="minorHAnsi" w:hAnsi="Times New Roman" w:cs="Times New Roman"/>
          <w:sz w:val="24"/>
          <w:szCs w:val="28"/>
          <w:lang w:eastAsia="en-US"/>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Сокращенное наименование муниципальной услуги:</w:t>
      </w:r>
      <w:r w:rsidRPr="00904E7C">
        <w:rPr>
          <w:rFonts w:ascii="Calibri" w:hAnsi="Calibri" w:cs="Calibri"/>
          <w:sz w:val="20"/>
        </w:rPr>
        <w:t xml:space="preserve"> </w:t>
      </w:r>
      <w:r w:rsidRPr="00904E7C">
        <w:rPr>
          <w:rFonts w:ascii="Times New Roman" w:hAnsi="Times New Roman" w:cs="Times New Roman"/>
          <w:sz w:val="24"/>
          <w:szCs w:val="28"/>
        </w:rPr>
        <w:t>Предоставление объектов муниципального нежилого фонда во временное владение и (или) пользование.</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2.2. Муниципальную услугу предоставляют:</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Администрация МО «Ретюнское сельское поселение» Ленинградской области.</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В предоставлении услуги участвуют:</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904E7C">
        <w:rPr>
          <w:rFonts w:ascii="Times New Roman" w:hAnsi="Times New Roman" w:cs="Times New Roman"/>
          <w:sz w:val="24"/>
          <w:szCs w:val="28"/>
        </w:rPr>
        <w:br/>
        <w:t>и муниципальных услуг» (сокращенное наименование – ГБУ ЛО «МФЦ»);</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 Управление федеральной налоговой службы по Ленинградской области.</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Заявление на получение муниципальной услуги с комплектом документов принимается:</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1) при личной явке:</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в Администрации;</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в филиалах, отделах, удаленных рабочих местах ГБУ ЛО «МФЦ» (при наличии соглашения);</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2) без личной явки:</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почтовым отправлением в Администрацию;</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в электронной форме через личный кабинет заявителя на ПГУ ЛО/ЕПГУ (при технической реализации).</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 xml:space="preserve">Заявитель может записаться на прием для подачи заявления </w:t>
      </w:r>
      <w:r w:rsidRPr="00904E7C">
        <w:rPr>
          <w:rFonts w:ascii="Times New Roman" w:hAnsi="Times New Roman" w:cs="Times New Roman"/>
          <w:sz w:val="24"/>
          <w:szCs w:val="28"/>
        </w:rPr>
        <w:br/>
        <w:t>о предоставлении услуги следующими способами:</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1) посредством ПГУ ЛО/ЕПГУ – в Администрацию, МФЦ;</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 xml:space="preserve">2) посредством сайта ОМСУ, МФЦ (при технической реализации) – </w:t>
      </w:r>
      <w:r w:rsidRPr="00904E7C">
        <w:rPr>
          <w:rFonts w:ascii="Times New Roman" w:hAnsi="Times New Roman" w:cs="Times New Roman"/>
          <w:sz w:val="24"/>
          <w:szCs w:val="28"/>
        </w:rPr>
        <w:br/>
        <w:t>в Администрацию, МФЦ;</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3) по телефону – в Администрацию, МФЦ.</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 xml:space="preserve">Для записи заявитель выбирает любую свободную для приема дату </w:t>
      </w:r>
      <w:r w:rsidRPr="00904E7C">
        <w:rPr>
          <w:rFonts w:ascii="Times New Roman" w:hAnsi="Times New Roman" w:cs="Times New Roman"/>
          <w:sz w:val="24"/>
          <w:szCs w:val="28"/>
        </w:rPr>
        <w:br/>
        <w:t>и время в пределах установленного в Администрации или МФЦ графика приема заявителей.</w:t>
      </w:r>
    </w:p>
    <w:p w:rsidR="00904E7C" w:rsidRPr="00904E7C" w:rsidRDefault="00904E7C" w:rsidP="00904E7C">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xml:space="preserve">2.2.1. </w:t>
      </w:r>
      <w:proofErr w:type="gramStart"/>
      <w:r w:rsidRPr="00904E7C">
        <w:rPr>
          <w:rFonts w:ascii="Times New Roman" w:eastAsiaTheme="minorHAnsi" w:hAnsi="Times New Roman" w:cs="Times New Roman"/>
          <w:sz w:val="24"/>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904E7C">
          <w:rPr>
            <w:rFonts w:ascii="Times New Roman" w:eastAsiaTheme="minorHAnsi" w:hAnsi="Times New Roman" w:cs="Times New Roman"/>
            <w:sz w:val="24"/>
            <w:szCs w:val="28"/>
            <w:lang w:eastAsia="en-US"/>
          </w:rPr>
          <w:t>частью 18 статьи 14.1</w:t>
        </w:r>
      </w:hyperlink>
      <w:r w:rsidRPr="00904E7C">
        <w:rPr>
          <w:rFonts w:ascii="Times New Roman" w:eastAsiaTheme="minorHAnsi" w:hAnsi="Times New Roman" w:cs="Times New Roman"/>
          <w:sz w:val="24"/>
          <w:szCs w:val="28"/>
          <w:lang w:eastAsia="en-US"/>
        </w:rPr>
        <w:t xml:space="preserve"> Федерального закона от 27 июля 2006 года № 149-ФЗ</w:t>
      </w:r>
      <w:proofErr w:type="gramEnd"/>
      <w:r w:rsidRPr="00904E7C">
        <w:rPr>
          <w:rFonts w:ascii="Times New Roman" w:eastAsiaTheme="minorHAnsi" w:hAnsi="Times New Roman" w:cs="Times New Roman"/>
          <w:sz w:val="24"/>
          <w:szCs w:val="28"/>
          <w:lang w:eastAsia="en-US"/>
        </w:rPr>
        <w:t xml:space="preserve"> «Об информации, информационных технологиях и о защите информации» </w:t>
      </w:r>
      <w:r w:rsidRPr="00904E7C">
        <w:rPr>
          <w:rFonts w:ascii="Times New Roman" w:eastAsia="Times New Roman" w:hAnsi="Times New Roman" w:cs="Times New Roman"/>
          <w:sz w:val="24"/>
          <w:szCs w:val="28"/>
        </w:rPr>
        <w:t>(при технической реализации)</w:t>
      </w:r>
      <w:r w:rsidRPr="00904E7C">
        <w:rPr>
          <w:rFonts w:ascii="Times New Roman" w:eastAsiaTheme="minorHAnsi" w:hAnsi="Times New Roman" w:cs="Times New Roman"/>
          <w:sz w:val="24"/>
          <w:szCs w:val="28"/>
          <w:lang w:eastAsia="en-US"/>
        </w:rPr>
        <w:t>.</w:t>
      </w:r>
    </w:p>
    <w:p w:rsidR="00904E7C" w:rsidRPr="00904E7C" w:rsidRDefault="00904E7C" w:rsidP="00904E7C">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rsidR="00904E7C" w:rsidRPr="00904E7C" w:rsidRDefault="00904E7C" w:rsidP="00904E7C">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proofErr w:type="gramStart"/>
      <w:r w:rsidRPr="00904E7C">
        <w:rPr>
          <w:rFonts w:ascii="Times New Roman" w:eastAsiaTheme="minorHAnsi" w:hAnsi="Times New Roman" w:cs="Times New Roman"/>
          <w:sz w:val="24"/>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04E7C" w:rsidRPr="00904E7C" w:rsidRDefault="00904E7C" w:rsidP="00904E7C">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2) единой системы идентификац</w:t>
      </w:r>
      <w:proofErr w:type="gramStart"/>
      <w:r w:rsidRPr="00904E7C">
        <w:rPr>
          <w:rFonts w:ascii="Times New Roman" w:eastAsiaTheme="minorHAnsi" w:hAnsi="Times New Roman" w:cs="Times New Roman"/>
          <w:sz w:val="24"/>
          <w:szCs w:val="28"/>
          <w:lang w:eastAsia="en-US"/>
        </w:rPr>
        <w:t>ии и ау</w:t>
      </w:r>
      <w:proofErr w:type="gramEnd"/>
      <w:r w:rsidRPr="00904E7C">
        <w:rPr>
          <w:rFonts w:ascii="Times New Roman" w:eastAsiaTheme="minorHAnsi" w:hAnsi="Times New Roman" w:cs="Times New Roman"/>
          <w:sz w:val="24"/>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2.3. Результатом предоставления муниципальной услуги является:</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3" w:name="Par43"/>
      <w:bookmarkEnd w:id="3"/>
      <w:r w:rsidRPr="00904E7C">
        <w:rPr>
          <w:rFonts w:ascii="Times New Roman" w:eastAsiaTheme="minorHAnsi" w:hAnsi="Times New Roman" w:cs="Times New Roman"/>
          <w:sz w:val="24"/>
          <w:szCs w:val="28"/>
          <w:lang w:eastAsia="en-US"/>
        </w:rPr>
        <w:t xml:space="preserve"> (далее – документы, выдаваемые по результатам оказания муниципальной услуги);</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 принятие решения об отказе в предоставлении муниципальной услуги.</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Результат предоставления муниципальной услуги предоставляется:</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1) при личной явке:</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в Администрации;</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в филиалах, отделах, удаленных рабочих местах ГБУ ЛО «МФЦ»;</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2) без личной явки:</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посредством ПГУ ЛО/ЕПГУ (при технической реализации);</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почтовым отправлением.</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2.4. Срок предоставления муниципальной услуги составляет 90 календарных дней со дня регистрации заявления.</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2.5. Правовые основания для предоставления муниципальной услуги.</w:t>
      </w: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Перечень нормативных правовых актов, регулирующих предоставление  услуги:</w:t>
      </w:r>
    </w:p>
    <w:p w:rsidR="00904E7C" w:rsidRPr="00904E7C" w:rsidRDefault="00904E7C" w:rsidP="00904E7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xml:space="preserve">- </w:t>
      </w:r>
      <w:hyperlink r:id="rId12" w:history="1">
        <w:r w:rsidRPr="00904E7C">
          <w:rPr>
            <w:rFonts w:ascii="Times New Roman" w:eastAsiaTheme="minorHAnsi" w:hAnsi="Times New Roman" w:cs="Times New Roman"/>
            <w:sz w:val="24"/>
            <w:szCs w:val="28"/>
            <w:lang w:eastAsia="en-US"/>
          </w:rPr>
          <w:t>Конституция</w:t>
        </w:r>
      </w:hyperlink>
      <w:r w:rsidRPr="00904E7C">
        <w:rPr>
          <w:rFonts w:ascii="Times New Roman" w:eastAsiaTheme="minorHAnsi" w:hAnsi="Times New Roman" w:cs="Times New Roman"/>
          <w:sz w:val="24"/>
          <w:szCs w:val="28"/>
          <w:lang w:eastAsia="en-US"/>
        </w:rPr>
        <w:t xml:space="preserve"> Российской Федерации;</w:t>
      </w:r>
    </w:p>
    <w:p w:rsidR="00904E7C" w:rsidRPr="00904E7C" w:rsidRDefault="00904E7C" w:rsidP="00904E7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Гражданский кодекс Российской Федерации (часть первая);</w:t>
      </w:r>
    </w:p>
    <w:p w:rsidR="00904E7C" w:rsidRPr="00904E7C" w:rsidRDefault="00904E7C" w:rsidP="00904E7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Гражданский кодекс Российской Федерации (часть вторая);</w:t>
      </w:r>
    </w:p>
    <w:p w:rsidR="00904E7C" w:rsidRPr="00904E7C" w:rsidRDefault="00904E7C" w:rsidP="00904E7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Федеральный закон от 26.07.2006 № 135-ФЗ «О защите конкуренции»;</w:t>
      </w:r>
    </w:p>
    <w:p w:rsidR="00904E7C" w:rsidRPr="00904E7C" w:rsidRDefault="00904E7C" w:rsidP="00904E7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Федеральный закон от 25.06.2002 № 73-ФЗ «Об объектах культурного наследия (памятниках истории и культуры) народов Российской Федерации»;</w:t>
      </w:r>
    </w:p>
    <w:p w:rsidR="00904E7C" w:rsidRPr="00904E7C" w:rsidRDefault="00904E7C" w:rsidP="00904E7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proofErr w:type="gramStart"/>
      <w:r w:rsidRPr="00904E7C">
        <w:rPr>
          <w:rFonts w:ascii="Times New Roman" w:eastAsiaTheme="minorHAnsi" w:hAnsi="Times New Roman" w:cs="Times New Roman"/>
          <w:sz w:val="24"/>
          <w:szCs w:val="28"/>
          <w:lang w:eastAsia="en-US"/>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нормативные правовые акты муниципального образования.</w:t>
      </w:r>
    </w:p>
    <w:p w:rsidR="00904E7C" w:rsidRPr="00904E7C" w:rsidRDefault="00904E7C" w:rsidP="00904E7C">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4"/>
          <w:szCs w:val="28"/>
          <w:lang w:eastAsia="en-US"/>
        </w:rPr>
      </w:pPr>
      <w:bookmarkStart w:id="4" w:name="Par187"/>
      <w:bookmarkEnd w:id="4"/>
      <w:r w:rsidRPr="00904E7C">
        <w:rPr>
          <w:rFonts w:ascii="Times New Roman" w:eastAsiaTheme="minorHAnsi" w:hAnsi="Times New Roman" w:cs="Times New Roman"/>
          <w:sz w:val="24"/>
          <w:szCs w:val="28"/>
          <w:lang w:eastAsia="en-US"/>
        </w:rPr>
        <w:t xml:space="preserve">2.6. Исчерпывающий перечень документов, необходимых в соответствии </w:t>
      </w:r>
      <w:r w:rsidRPr="00904E7C">
        <w:rPr>
          <w:rFonts w:ascii="Times New Roman" w:eastAsiaTheme="minorHAnsi" w:hAnsi="Times New Roman" w:cs="Times New Roman"/>
          <w:sz w:val="24"/>
          <w:szCs w:val="28"/>
          <w:lang w:eastAsia="en-US"/>
        </w:rPr>
        <w:br/>
        <w:t xml:space="preserve">с законодательными или иными нормативными правовыми актами </w:t>
      </w:r>
      <w:r w:rsidRPr="00904E7C">
        <w:rPr>
          <w:rFonts w:ascii="Times New Roman" w:eastAsiaTheme="minorHAnsi" w:hAnsi="Times New Roman" w:cs="Times New Roman"/>
          <w:sz w:val="24"/>
          <w:szCs w:val="28"/>
          <w:lang w:eastAsia="en-US"/>
        </w:rPr>
        <w:br/>
        <w:t>для предоставления муниципальной услуги, подлежащих представлению заявителем:</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 xml:space="preserve">- заявление о предоставлении  в аренду (безвозмездное пользование, доверительное управление) объекта нежилого фонда (Приложение  </w:t>
      </w:r>
      <w:r w:rsidRPr="00904E7C">
        <w:rPr>
          <w:rFonts w:ascii="Times New Roman" w:hAnsi="Times New Roman" w:cs="Times New Roman"/>
          <w:sz w:val="24"/>
          <w:szCs w:val="28"/>
        </w:rPr>
        <w:br/>
        <w:t>к административному регламенту).</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iCs/>
          <w:sz w:val="24"/>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04E7C">
        <w:rPr>
          <w:rFonts w:ascii="Times New Roman" w:hAnsi="Times New Roman" w:cs="Times New Roman"/>
          <w:sz w:val="24"/>
          <w:szCs w:val="28"/>
        </w:rPr>
        <w:t xml:space="preserve">ПГУ ЛО/ЕПГУ </w:t>
      </w:r>
      <w:r w:rsidRPr="00904E7C">
        <w:rPr>
          <w:rFonts w:ascii="Times New Roman" w:hAnsi="Times New Roman" w:cs="Times New Roman"/>
          <w:sz w:val="24"/>
          <w:szCs w:val="28"/>
        </w:rPr>
        <w:br/>
        <w:t>(при технической реализации).</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2.6.1. К заявлению прилагаются следующие документы, заверенные должным образом:</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bookmarkStart w:id="5" w:name="Par193"/>
      <w:bookmarkEnd w:id="5"/>
      <w:r w:rsidRPr="00904E7C">
        <w:rPr>
          <w:rFonts w:ascii="Times New Roman" w:eastAsiaTheme="minorHAnsi" w:hAnsi="Times New Roman" w:cs="Times New Roman"/>
          <w:sz w:val="24"/>
          <w:szCs w:val="28"/>
          <w:lang w:eastAsia="en-US"/>
        </w:rPr>
        <w:t>2.6.1.1. Для юридических лиц и их уполномоченных представителей:</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xml:space="preserve">- выписка из протокола об избрании или </w:t>
      </w:r>
      <w:proofErr w:type="gramStart"/>
      <w:r w:rsidRPr="00904E7C">
        <w:rPr>
          <w:rFonts w:ascii="Times New Roman" w:eastAsiaTheme="minorHAnsi" w:hAnsi="Times New Roman" w:cs="Times New Roman"/>
          <w:sz w:val="24"/>
          <w:szCs w:val="28"/>
          <w:lang w:eastAsia="en-US"/>
        </w:rPr>
        <w:t>приказ</w:t>
      </w:r>
      <w:proofErr w:type="gramEnd"/>
      <w:r w:rsidRPr="00904E7C">
        <w:rPr>
          <w:rFonts w:ascii="Times New Roman" w:eastAsiaTheme="minorHAnsi" w:hAnsi="Times New Roman" w:cs="Times New Roman"/>
          <w:sz w:val="24"/>
          <w:szCs w:val="28"/>
          <w:lang w:eastAsia="en-US"/>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копии документов, подтверждающих право юридического лица на получение объектов в пользование без процедуры торгов.</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2.6.1.2. Для индивидуальных предпринимателей и их уполномоченных представителей:</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копии документов, подтверждающих право индивидуального предпринимателя на получение объектов в пользование без процедуры торгов.</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bookmarkStart w:id="6" w:name="Par205"/>
      <w:bookmarkEnd w:id="6"/>
      <w:r w:rsidRPr="00904E7C">
        <w:rPr>
          <w:rFonts w:ascii="Times New Roman" w:eastAsiaTheme="minorHAnsi" w:hAnsi="Times New Roman" w:cs="Times New Roman"/>
          <w:sz w:val="24"/>
          <w:szCs w:val="28"/>
          <w:lang w:eastAsia="en-US"/>
        </w:rPr>
        <w:t>2.6.1.3. Для физических лиц и их уполномоченных представителей:</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roofErr w:type="gramStart"/>
      <w:r w:rsidRPr="00904E7C">
        <w:rPr>
          <w:rFonts w:ascii="Times New Roman" w:eastAsiaTheme="minorHAnsi" w:hAnsi="Times New Roman" w:cs="Times New Roman"/>
          <w:sz w:val="24"/>
          <w:szCs w:val="28"/>
          <w:lang w:eastAsia="en-US"/>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04E7C">
        <w:rPr>
          <w:rFonts w:ascii="Times New Roman" w:eastAsiaTheme="minorHAnsi" w:hAnsi="Times New Roman" w:cs="Times New Roman"/>
          <w:sz w:val="24"/>
          <w:szCs w:val="28"/>
          <w:lang w:eastAsia="en-US"/>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rsidR="00904E7C" w:rsidRPr="00904E7C" w:rsidRDefault="00904E7C" w:rsidP="00904E7C">
      <w:pPr>
        <w:spacing w:after="0" w:line="240" w:lineRule="auto"/>
        <w:ind w:firstLine="709"/>
        <w:jc w:val="both"/>
        <w:rPr>
          <w:rFonts w:ascii="Times New Roman" w:eastAsia="Times New Roman" w:hAnsi="Times New Roman" w:cs="Times New Roman"/>
          <w:iCs/>
          <w:sz w:val="24"/>
          <w:szCs w:val="28"/>
        </w:rPr>
      </w:pPr>
      <w:r w:rsidRPr="00904E7C">
        <w:rPr>
          <w:rFonts w:ascii="Times New Roman" w:eastAsiaTheme="minorHAnsi" w:hAnsi="Times New Roman" w:cs="Times New Roman"/>
          <w:sz w:val="24"/>
          <w:szCs w:val="28"/>
          <w:lang w:eastAsia="en-US"/>
        </w:rPr>
        <w:t xml:space="preserve">2.6.2. В случае приобщения документов в </w:t>
      </w:r>
      <w:r w:rsidRPr="00904E7C">
        <w:rPr>
          <w:rFonts w:ascii="Times New Roman" w:eastAsia="Times New Roman" w:hAnsi="Times New Roman" w:cs="Times New Roman"/>
          <w:iCs/>
          <w:sz w:val="24"/>
          <w:szCs w:val="28"/>
        </w:rPr>
        <w:t xml:space="preserve">электронном виде, формат сканирования документов: многостраничный </w:t>
      </w:r>
      <w:proofErr w:type="spellStart"/>
      <w:r w:rsidRPr="00904E7C">
        <w:rPr>
          <w:rFonts w:ascii="Times New Roman" w:eastAsia="Times New Roman" w:hAnsi="Times New Roman" w:cs="Times New Roman"/>
          <w:iCs/>
          <w:sz w:val="24"/>
          <w:szCs w:val="28"/>
        </w:rPr>
        <w:t>pdf</w:t>
      </w:r>
      <w:proofErr w:type="spellEnd"/>
      <w:r w:rsidRPr="00904E7C">
        <w:rPr>
          <w:rFonts w:ascii="Times New Roman" w:eastAsia="Times New Roman" w:hAnsi="Times New Roman" w:cs="Times New Roman"/>
          <w:iCs/>
          <w:sz w:val="24"/>
          <w:szCs w:val="28"/>
        </w:rPr>
        <w:t xml:space="preserve">, расширением 150 </w:t>
      </w:r>
      <w:proofErr w:type="spellStart"/>
      <w:r w:rsidRPr="00904E7C">
        <w:rPr>
          <w:rFonts w:ascii="Times New Roman" w:eastAsia="Times New Roman" w:hAnsi="Times New Roman" w:cs="Times New Roman"/>
          <w:iCs/>
          <w:sz w:val="24"/>
          <w:szCs w:val="28"/>
        </w:rPr>
        <w:t>dpi</w:t>
      </w:r>
      <w:proofErr w:type="spellEnd"/>
      <w:r w:rsidRPr="00904E7C">
        <w:rPr>
          <w:rFonts w:ascii="Times New Roman" w:eastAsia="Times New Roman" w:hAnsi="Times New Roman" w:cs="Times New Roman"/>
          <w:iCs/>
          <w:sz w:val="24"/>
          <w:szCs w:val="28"/>
        </w:rPr>
        <w:t>, в черно-белом или сером цвете, обеспечивающим сохранение всех аутентичных признаков подлинности.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roofErr w:type="gramStart"/>
      <w:r w:rsidRPr="00904E7C">
        <w:rPr>
          <w:rFonts w:ascii="Times New Roman" w:eastAsiaTheme="minorHAnsi" w:hAnsi="Times New Roman" w:cs="Times New Roman"/>
          <w:sz w:val="24"/>
          <w:szCs w:val="28"/>
          <w:lang w:eastAsia="en-US"/>
        </w:rPr>
        <w:t>- выписка из Единого государственного реестра юридических лиц (ЕГРЮЛ, ЕГРИП, свидетельство о постановке на учет в налоговом органе);</w:t>
      </w:r>
      <w:proofErr w:type="gramEnd"/>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2.7.1. Заявитель вправе представить документы, указанные в пункте 2.7, по собственной инициативе.</w:t>
      </w: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2.7.2. При предоставлении муниципальной услуги запрещается требовать от Заявителя:</w:t>
      </w:r>
    </w:p>
    <w:p w:rsidR="00904E7C" w:rsidRPr="00904E7C" w:rsidRDefault="00904E7C" w:rsidP="00904E7C">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4E7C" w:rsidRPr="00904E7C" w:rsidRDefault="00904E7C" w:rsidP="00904E7C">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proofErr w:type="gramStart"/>
      <w:r w:rsidRPr="00904E7C">
        <w:rPr>
          <w:rFonts w:ascii="Times New Roman" w:eastAsiaTheme="minorHAnsi" w:hAnsi="Times New Roman" w:cs="Times New Roman"/>
          <w:sz w:val="24"/>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904E7C">
          <w:rPr>
            <w:rFonts w:ascii="Times New Roman" w:eastAsiaTheme="minorHAnsi" w:hAnsi="Times New Roman" w:cs="Times New Roman"/>
            <w:sz w:val="24"/>
            <w:szCs w:val="28"/>
            <w:lang w:eastAsia="en-US"/>
          </w:rPr>
          <w:t>части</w:t>
        </w:r>
        <w:proofErr w:type="gramEnd"/>
        <w:r w:rsidRPr="00904E7C">
          <w:rPr>
            <w:rFonts w:ascii="Times New Roman" w:eastAsiaTheme="minorHAnsi" w:hAnsi="Times New Roman" w:cs="Times New Roman"/>
            <w:sz w:val="24"/>
            <w:szCs w:val="28"/>
            <w:lang w:eastAsia="en-US"/>
          </w:rPr>
          <w:t xml:space="preserve"> 6 статьи 7</w:t>
        </w:r>
      </w:hyperlink>
      <w:r w:rsidRPr="00904E7C">
        <w:rPr>
          <w:rFonts w:ascii="Times New Roman" w:eastAsiaTheme="minorHAnsi" w:hAnsi="Times New Roman" w:cs="Times New Roman"/>
          <w:sz w:val="24"/>
          <w:szCs w:val="28"/>
          <w:lang w:eastAsia="en-US"/>
        </w:rPr>
        <w:t xml:space="preserve"> Федерального закона № 210-ФЗ;</w:t>
      </w:r>
    </w:p>
    <w:p w:rsidR="00904E7C" w:rsidRPr="00904E7C" w:rsidRDefault="00904E7C" w:rsidP="00904E7C">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proofErr w:type="gramStart"/>
      <w:r w:rsidRPr="00904E7C">
        <w:rPr>
          <w:rFonts w:ascii="Times New Roman" w:eastAsiaTheme="minorHAnsi" w:hAnsi="Times New Roman" w:cs="Times New Roman"/>
          <w:sz w:val="24"/>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904E7C">
          <w:rPr>
            <w:rFonts w:ascii="Times New Roman" w:eastAsiaTheme="minorHAnsi" w:hAnsi="Times New Roman" w:cs="Times New Roman"/>
            <w:sz w:val="24"/>
            <w:szCs w:val="28"/>
            <w:lang w:eastAsia="en-US"/>
          </w:rPr>
          <w:t>части 1 статьи 9</w:t>
        </w:r>
      </w:hyperlink>
      <w:r w:rsidRPr="00904E7C">
        <w:rPr>
          <w:rFonts w:ascii="Times New Roman" w:eastAsiaTheme="minorHAnsi" w:hAnsi="Times New Roman" w:cs="Times New Roman"/>
          <w:sz w:val="24"/>
          <w:szCs w:val="28"/>
          <w:lang w:eastAsia="en-US"/>
        </w:rPr>
        <w:t xml:space="preserve"> Федерального закона № 210-ФЗ;</w:t>
      </w:r>
      <w:proofErr w:type="gramEnd"/>
    </w:p>
    <w:p w:rsidR="00904E7C" w:rsidRPr="00904E7C" w:rsidRDefault="00904E7C" w:rsidP="00904E7C">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904E7C">
          <w:rPr>
            <w:rFonts w:ascii="Times New Roman" w:eastAsiaTheme="minorHAnsi" w:hAnsi="Times New Roman" w:cs="Times New Roman"/>
            <w:sz w:val="24"/>
            <w:szCs w:val="28"/>
            <w:lang w:eastAsia="en-US"/>
          </w:rPr>
          <w:t>пунктом 4 части 1 статьи 7</w:t>
        </w:r>
      </w:hyperlink>
      <w:r w:rsidRPr="00904E7C">
        <w:rPr>
          <w:rFonts w:ascii="Times New Roman" w:eastAsiaTheme="minorHAnsi" w:hAnsi="Times New Roman" w:cs="Times New Roman"/>
          <w:sz w:val="24"/>
          <w:szCs w:val="28"/>
          <w:lang w:eastAsia="en-US"/>
        </w:rPr>
        <w:t xml:space="preserve"> Федерального закона № 210-ФЗ;</w:t>
      </w:r>
    </w:p>
    <w:p w:rsidR="00904E7C" w:rsidRPr="00904E7C" w:rsidRDefault="00904E7C" w:rsidP="00904E7C">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proofErr w:type="gramStart"/>
      <w:r w:rsidRPr="00904E7C">
        <w:rPr>
          <w:rFonts w:ascii="Times New Roman" w:eastAsiaTheme="minorHAnsi" w:hAnsi="Times New Roman" w:cs="Times New Roman"/>
          <w:sz w:val="24"/>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904E7C">
          <w:rPr>
            <w:rFonts w:ascii="Times New Roman" w:eastAsiaTheme="minorHAnsi" w:hAnsi="Times New Roman" w:cs="Times New Roman"/>
            <w:sz w:val="24"/>
            <w:szCs w:val="28"/>
            <w:lang w:eastAsia="en-US"/>
          </w:rPr>
          <w:t>пунктом 7.2 части 1 статьи 16</w:t>
        </w:r>
      </w:hyperlink>
      <w:r w:rsidRPr="00904E7C">
        <w:rPr>
          <w:rFonts w:ascii="Times New Roman" w:eastAsiaTheme="minorHAnsi" w:hAnsi="Times New Roman" w:cs="Times New Roman"/>
          <w:sz w:val="24"/>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04E7C" w:rsidRPr="00904E7C" w:rsidRDefault="00904E7C" w:rsidP="00904E7C">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xml:space="preserve">2.7.3. При наступлении событий, являющихся основанием для предоставления муниципальной услуги, ОМСУ, </w:t>
      </w:r>
      <w:proofErr w:type="gramStart"/>
      <w:r w:rsidRPr="00904E7C">
        <w:rPr>
          <w:rFonts w:ascii="Times New Roman" w:eastAsiaTheme="minorHAnsi" w:hAnsi="Times New Roman" w:cs="Times New Roman"/>
          <w:sz w:val="24"/>
          <w:szCs w:val="28"/>
          <w:lang w:eastAsia="en-US"/>
        </w:rPr>
        <w:t>предоставляющий</w:t>
      </w:r>
      <w:proofErr w:type="gramEnd"/>
      <w:r w:rsidRPr="00904E7C">
        <w:rPr>
          <w:rFonts w:ascii="Times New Roman" w:eastAsiaTheme="minorHAnsi" w:hAnsi="Times New Roman" w:cs="Times New Roman"/>
          <w:sz w:val="24"/>
          <w:szCs w:val="28"/>
          <w:lang w:eastAsia="en-US"/>
        </w:rPr>
        <w:t xml:space="preserve"> муниципальную услугу, вправе:</w:t>
      </w:r>
    </w:p>
    <w:p w:rsidR="00904E7C" w:rsidRPr="00904E7C" w:rsidRDefault="00904E7C" w:rsidP="00904E7C">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04E7C">
        <w:rPr>
          <w:rFonts w:ascii="Times New Roman" w:eastAsiaTheme="minorHAnsi" w:hAnsi="Times New Roman" w:cs="Times New Roman"/>
          <w:sz w:val="24"/>
          <w:szCs w:val="28"/>
          <w:lang w:eastAsia="en-US"/>
        </w:rPr>
        <w:t>запрос</w:t>
      </w:r>
      <w:proofErr w:type="gramEnd"/>
      <w:r w:rsidRPr="00904E7C">
        <w:rPr>
          <w:rFonts w:ascii="Times New Roman" w:eastAsiaTheme="minorHAnsi" w:hAnsi="Times New Roman" w:cs="Times New Roman"/>
          <w:sz w:val="24"/>
          <w:szCs w:val="28"/>
          <w:lang w:eastAsia="en-US"/>
        </w:rPr>
        <w:t xml:space="preserve"> о предоставлении соответствующей услуги для немедленного получения результата предоставления такой услуги;</w:t>
      </w:r>
    </w:p>
    <w:p w:rsidR="00904E7C" w:rsidRPr="00904E7C" w:rsidRDefault="00904E7C" w:rsidP="00904E7C">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proofErr w:type="gramStart"/>
      <w:r w:rsidRPr="00904E7C">
        <w:rPr>
          <w:rFonts w:ascii="Times New Roman" w:eastAsiaTheme="minorHAnsi" w:hAnsi="Times New Roman" w:cs="Times New Roman"/>
          <w:sz w:val="24"/>
          <w:szCs w:val="28"/>
          <w:lang w:eastAsia="en-U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04E7C">
        <w:rPr>
          <w:rFonts w:ascii="Times New Roman" w:eastAsiaTheme="minorHAnsi" w:hAnsi="Times New Roman" w:cs="Times New Roman"/>
          <w:sz w:val="24"/>
          <w:szCs w:val="28"/>
          <w:lang w:eastAsia="en-US"/>
        </w:rPr>
        <w:t xml:space="preserve"> заявителя о проведенных мероприятиях.</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2.8. Основания для приостановления предоставления муниципальной услуги не предусмотрены.</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bookmarkStart w:id="7" w:name="Par211"/>
      <w:bookmarkStart w:id="8" w:name="Par226"/>
      <w:bookmarkStart w:id="9" w:name="Par231"/>
      <w:bookmarkEnd w:id="7"/>
      <w:bookmarkEnd w:id="8"/>
      <w:bookmarkEnd w:id="9"/>
      <w:r w:rsidRPr="00904E7C">
        <w:rPr>
          <w:rFonts w:ascii="Times New Roman" w:eastAsiaTheme="minorHAnsi" w:hAnsi="Times New Roman" w:cs="Times New Roman"/>
          <w:sz w:val="24"/>
          <w:szCs w:val="28"/>
          <w:lang w:eastAsia="en-US"/>
        </w:rPr>
        <w:t>2.9 Основания для отказа в приеме документов, необходимых для предоставления муниципальной услуги:</w:t>
      </w:r>
    </w:p>
    <w:p w:rsidR="00904E7C" w:rsidRPr="00904E7C" w:rsidRDefault="00904E7C" w:rsidP="00904E7C">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Представленные заявителем документы не отвечают требованиям, установленным административным регламентом:</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1) заявление на получение услуги оформлено не в соответствии с пунктом 2.6 административного регламента.</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2.10. Исчерпывающий перечень оснований для отказа в предоставлении муниципальной услуги:</w:t>
      </w:r>
    </w:p>
    <w:p w:rsidR="00904E7C" w:rsidRPr="00904E7C" w:rsidRDefault="00904E7C" w:rsidP="00904E7C">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xml:space="preserve">1) к заявлению не приложены все документы или установлено их несоответствие требованиям, указанным в </w:t>
      </w:r>
      <w:hyperlink w:anchor="Par193" w:history="1">
        <w:r w:rsidRPr="00904E7C">
          <w:rPr>
            <w:rFonts w:ascii="Times New Roman" w:eastAsiaTheme="minorHAnsi" w:hAnsi="Times New Roman" w:cs="Times New Roman"/>
            <w:sz w:val="24"/>
            <w:szCs w:val="28"/>
            <w:lang w:eastAsia="en-US"/>
          </w:rPr>
          <w:t>пункте 2.6.1</w:t>
        </w:r>
      </w:hyperlink>
      <w:r w:rsidRPr="00904E7C">
        <w:rPr>
          <w:rFonts w:ascii="Times New Roman" w:eastAsiaTheme="minorHAnsi" w:hAnsi="Times New Roman" w:cs="Times New Roman"/>
          <w:sz w:val="24"/>
          <w:szCs w:val="28"/>
          <w:lang w:eastAsia="en-US"/>
        </w:rPr>
        <w:t xml:space="preserve"> – </w:t>
      </w:r>
      <w:hyperlink w:anchor="Par205" w:history="1">
        <w:r w:rsidRPr="00904E7C">
          <w:rPr>
            <w:rFonts w:ascii="Times New Roman" w:eastAsiaTheme="minorHAnsi" w:hAnsi="Times New Roman" w:cs="Times New Roman"/>
            <w:sz w:val="24"/>
            <w:szCs w:val="28"/>
            <w:lang w:eastAsia="en-US"/>
          </w:rPr>
          <w:t>2.6.3</w:t>
        </w:r>
      </w:hyperlink>
      <w:r w:rsidRPr="00904E7C">
        <w:rPr>
          <w:rFonts w:ascii="Times New Roman" w:eastAsiaTheme="minorHAnsi" w:hAnsi="Times New Roman" w:cs="Times New Roman"/>
          <w:sz w:val="24"/>
          <w:szCs w:val="28"/>
          <w:lang w:eastAsia="en-US"/>
        </w:rPr>
        <w:t xml:space="preserve"> настоящего Административного регламента.</w:t>
      </w:r>
    </w:p>
    <w:p w:rsidR="00904E7C" w:rsidRPr="00904E7C" w:rsidRDefault="00904E7C" w:rsidP="00904E7C">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Отсутствие права на предоставление муниципальной услуги: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904E7C">
        <w:rPr>
          <w:rFonts w:ascii="Times New Roman" w:eastAsiaTheme="minorHAnsi" w:hAnsi="Times New Roman" w:cs="Times New Roman"/>
          <w:sz w:val="24"/>
          <w:szCs w:val="28"/>
          <w:lang w:eastAsia="en-US"/>
        </w:rPr>
        <w:t xml:space="preserve">1) заявитель не является лицом, указанным в </w:t>
      </w:r>
      <w:hyperlink w:anchor="Par151" w:history="1">
        <w:r w:rsidRPr="00904E7C">
          <w:rPr>
            <w:rFonts w:ascii="Times New Roman" w:eastAsiaTheme="minorHAnsi" w:hAnsi="Times New Roman" w:cs="Times New Roman"/>
            <w:sz w:val="24"/>
            <w:szCs w:val="28"/>
            <w:lang w:eastAsia="en-US"/>
          </w:rPr>
          <w:t>пункте 1.</w:t>
        </w:r>
      </w:hyperlink>
      <w:r w:rsidRPr="00904E7C">
        <w:rPr>
          <w:rFonts w:ascii="Times New Roman" w:eastAsiaTheme="minorHAnsi" w:hAnsi="Times New Roman" w:cs="Times New Roman"/>
          <w:sz w:val="24"/>
          <w:szCs w:val="28"/>
          <w:lang w:eastAsia="en-US"/>
        </w:rPr>
        <w:t xml:space="preserve">2 настоящего Административного регламента, </w:t>
      </w:r>
      <w:r w:rsidRPr="00904E7C">
        <w:rPr>
          <w:rFonts w:ascii="Times New Roman" w:eastAsia="Times New Roman" w:hAnsi="Times New Roman" w:cs="Times New Roman"/>
          <w:sz w:val="24"/>
          <w:szCs w:val="28"/>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2) правовыми актами Российской Федерации или Ленинградской области установлены ограничения на распоряжение данным имуществом;</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 в установленном порядке принято решение, предусматривающее иной порядок распоряжения таким имуществом.</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2.11. Муниципальная услуга предоставляется Администрацией бесплатно.</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bookmarkStart w:id="10" w:name="Par266"/>
      <w:bookmarkEnd w:id="10"/>
      <w:r w:rsidRPr="00904E7C">
        <w:rPr>
          <w:rFonts w:ascii="Times New Roman" w:eastAsia="Times New Roman" w:hAnsi="Times New Roman" w:cs="Times New Roman"/>
          <w:sz w:val="24"/>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04E7C" w:rsidRPr="00904E7C" w:rsidRDefault="00904E7C" w:rsidP="00904E7C">
      <w:pPr>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2.13. Срок регистрации заявления о предоставлении муниципальной услуги составляет в Администрации:</w:t>
      </w:r>
    </w:p>
    <w:p w:rsidR="00904E7C" w:rsidRPr="00904E7C" w:rsidRDefault="00904E7C" w:rsidP="00904E7C">
      <w:pPr>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при личном обращении заявителя – в день поступления заявления в Администрацию;</w:t>
      </w:r>
    </w:p>
    <w:p w:rsidR="00904E7C" w:rsidRPr="00904E7C" w:rsidRDefault="00904E7C" w:rsidP="00904E7C">
      <w:pPr>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при направлении заявления почтовой связью в Администрацию – в день поступления заявления в Администрацию;</w:t>
      </w:r>
    </w:p>
    <w:p w:rsidR="00904E7C" w:rsidRPr="00904E7C" w:rsidRDefault="00904E7C" w:rsidP="00904E7C">
      <w:pPr>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04E7C" w:rsidRPr="00904E7C" w:rsidRDefault="00904E7C" w:rsidP="00904E7C">
      <w:pPr>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2.14.1. Предоставление муниципальной услуги осуществляется в специально выделенных для этих целей помещениях Администрации и МФЦ.</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04E7C">
        <w:rPr>
          <w:rFonts w:ascii="Times New Roman" w:eastAsia="Times New Roman" w:hAnsi="Times New Roman" w:cs="Times New Roman"/>
          <w:sz w:val="24"/>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4E7C">
        <w:rPr>
          <w:rFonts w:ascii="Times New Roman" w:eastAsia="Times New Roman" w:hAnsi="Times New Roman" w:cs="Times New Roman"/>
          <w:sz w:val="24"/>
          <w:szCs w:val="28"/>
        </w:rPr>
        <w:t>сурдопереводчика</w:t>
      </w:r>
      <w:proofErr w:type="spellEnd"/>
      <w:r w:rsidRPr="00904E7C">
        <w:rPr>
          <w:rFonts w:ascii="Times New Roman" w:eastAsia="Times New Roman" w:hAnsi="Times New Roman" w:cs="Times New Roman"/>
          <w:sz w:val="24"/>
          <w:szCs w:val="28"/>
        </w:rPr>
        <w:t xml:space="preserve"> и </w:t>
      </w:r>
      <w:proofErr w:type="spellStart"/>
      <w:r w:rsidRPr="00904E7C">
        <w:rPr>
          <w:rFonts w:ascii="Times New Roman" w:eastAsia="Times New Roman" w:hAnsi="Times New Roman" w:cs="Times New Roman"/>
          <w:sz w:val="24"/>
          <w:szCs w:val="28"/>
        </w:rPr>
        <w:t>тифлосурдопереводчика</w:t>
      </w:r>
      <w:proofErr w:type="spellEnd"/>
      <w:r w:rsidRPr="00904E7C">
        <w:rPr>
          <w:rFonts w:ascii="Times New Roman" w:eastAsia="Times New Roman" w:hAnsi="Times New Roman" w:cs="Times New Roman"/>
          <w:sz w:val="24"/>
          <w:szCs w:val="28"/>
        </w:rPr>
        <w:t>.</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2.14.10. Оборудование мест повышенного удобства с дополнительным местом для собаки-проводника и устрой</w:t>
      </w:r>
      <w:proofErr w:type="gramStart"/>
      <w:r w:rsidRPr="00904E7C">
        <w:rPr>
          <w:rFonts w:ascii="Times New Roman" w:eastAsia="Times New Roman" w:hAnsi="Times New Roman" w:cs="Times New Roman"/>
          <w:sz w:val="24"/>
          <w:szCs w:val="28"/>
        </w:rPr>
        <w:t>ств дл</w:t>
      </w:r>
      <w:proofErr w:type="gramEnd"/>
      <w:r w:rsidRPr="00904E7C">
        <w:rPr>
          <w:rFonts w:ascii="Times New Roman" w:eastAsia="Times New Roman" w:hAnsi="Times New Roman" w:cs="Times New Roman"/>
          <w:sz w:val="24"/>
          <w:szCs w:val="28"/>
        </w:rPr>
        <w:t>я передвижения инвалида (костылей, ходунков).</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2.15. Показатели доступности и качества муниципальной услуги.</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2.15.1. Показатели доступности муниципальной услуги (общие, применимые в отношении всех заявителей):</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1) транспортная доступность к месту предоставления муниципальной услуги;</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3) возможность получения полной и достоверной информации о муниципальной услуге в Администрации по телефону, на официальном сайте;</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4) предоставление муниципальной услуги любым доступным способом, предусмотренным действующим законодательством;</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2.15.2. Показатели доступности муниципальной услуги (специальные, применимые в отношении инвалидов):</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1) наличие инфраструктуры, указанной в п. 2.14 регламента;</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2) исполнение требований доступности услуг для инвалидов;</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3) обеспечение беспрепятственного доступа инвалидов к помещениям, в которых предоставляется муниципальная услуга.</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2.15.3. Показатели качества муниципальной услуги:</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1) соблюдение срока предоставления муниципальной услуги;</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2) соблюдение времени ожидания в очереди при подаче заявления и получении результата;</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4) отсутствие жалоб на действия или бездействие должностных лиц Администрации, поданных в установленном порядке.</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2.16. Получения услуг, которые являются необходимыми и обязательными для предоставления муниципальной услуги, не требуется.</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Согласований, необходимых для получения муниципальной услуги, не требуется.</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2.17.1. Предоставление услуги по экстерриториальному принципу не осуществляется.</w:t>
      </w: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904E7C" w:rsidRPr="00904E7C" w:rsidRDefault="00904E7C" w:rsidP="00904E7C">
      <w:pPr>
        <w:widowControl w:val="0"/>
        <w:autoSpaceDE w:val="0"/>
        <w:autoSpaceDN w:val="0"/>
        <w:adjustRightInd w:val="0"/>
        <w:spacing w:after="0" w:line="240" w:lineRule="auto"/>
        <w:ind w:firstLine="709"/>
        <w:jc w:val="center"/>
        <w:rPr>
          <w:rFonts w:ascii="Times New Roman" w:eastAsiaTheme="minorHAnsi" w:hAnsi="Times New Roman" w:cs="Times New Roman"/>
          <w:sz w:val="24"/>
          <w:szCs w:val="28"/>
          <w:lang w:eastAsia="en-US"/>
        </w:rPr>
      </w:pPr>
      <w:bookmarkStart w:id="11" w:name="Par315"/>
      <w:bookmarkEnd w:id="11"/>
      <w:r w:rsidRPr="00904E7C">
        <w:rPr>
          <w:rFonts w:ascii="Times New Roman" w:eastAsiaTheme="minorHAnsi" w:hAnsi="Times New Roman" w:cs="Times New Roman"/>
          <w:sz w:val="24"/>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04E7C" w:rsidRPr="00904E7C" w:rsidRDefault="00904E7C" w:rsidP="00904E7C">
      <w:pPr>
        <w:widowControl w:val="0"/>
        <w:autoSpaceDE w:val="0"/>
        <w:autoSpaceDN w:val="0"/>
        <w:adjustRightInd w:val="0"/>
        <w:spacing w:after="0" w:line="240" w:lineRule="auto"/>
        <w:ind w:firstLine="709"/>
        <w:jc w:val="center"/>
        <w:rPr>
          <w:rFonts w:ascii="Times New Roman" w:eastAsiaTheme="minorHAnsi" w:hAnsi="Times New Roman" w:cs="Times New Roman"/>
          <w:sz w:val="24"/>
          <w:szCs w:val="28"/>
          <w:lang w:eastAsia="en-US"/>
        </w:rPr>
      </w:pPr>
    </w:p>
    <w:p w:rsidR="00904E7C" w:rsidRPr="00904E7C" w:rsidRDefault="00904E7C" w:rsidP="00904E7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04E7C">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3.1.1. Предоставление муниципальной услуги включает в себя следующие административные процедуры:</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1) прием и регистрация заявления и документов о предоставлении муниципальной услуги – 3 (три) дня;</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2) рассмотрение заявления и документов о предоставлении муниципальной услуги – 30 (тридцать) дней;</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4) принятие решения о предоставлении муниципальной услуги или об отказе в предоставлении муниципальной услуги – 20 (двадцать) дней;</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6) выдача результата – 2 (два) дня.</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bookmarkStart w:id="12" w:name="Par327"/>
      <w:bookmarkEnd w:id="12"/>
      <w:r w:rsidRPr="00904E7C">
        <w:rPr>
          <w:rFonts w:ascii="Times New Roman" w:eastAsiaTheme="minorHAnsi" w:hAnsi="Times New Roman" w:cs="Times New Roman"/>
          <w:sz w:val="24"/>
          <w:szCs w:val="28"/>
          <w:lang w:eastAsia="en-US"/>
        </w:rPr>
        <w:t>3.1.2. Прием и регистрация заявления и документов о предоставлении муниципальной услуги.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xml:space="preserve">3.1.2.1. Основание для начала административной процедуры: поступление </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в Администрацию заявления и документов, предусмотренных п. 2.6 административного регламента.</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xml:space="preserve">3.1.2.2. </w:t>
      </w:r>
      <w:proofErr w:type="gramStart"/>
      <w:r w:rsidRPr="00904E7C">
        <w:rPr>
          <w:rFonts w:ascii="Times New Roman" w:eastAsiaTheme="minorHAnsi" w:hAnsi="Times New Roman" w:cs="Times New Roman"/>
          <w:sz w:val="24"/>
          <w:szCs w:val="28"/>
          <w:lang w:eastAsia="en-US"/>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904E7C">
        <w:rPr>
          <w:rFonts w:ascii="Times New Roman" w:eastAsiaTheme="minorHAnsi" w:hAnsi="Times New Roman" w:cs="Times New Roman"/>
          <w:sz w:val="24"/>
          <w:szCs w:val="28"/>
          <w:lang w:eastAsia="en-US"/>
        </w:rPr>
        <w:t>дств св</w:t>
      </w:r>
      <w:proofErr w:type="gramEnd"/>
      <w:r w:rsidRPr="00904E7C">
        <w:rPr>
          <w:rFonts w:ascii="Times New Roman" w:eastAsiaTheme="minorHAnsi" w:hAnsi="Times New Roman" w:cs="Times New Roman"/>
          <w:sz w:val="24"/>
          <w:szCs w:val="28"/>
          <w:lang w:eastAsia="en-US"/>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xml:space="preserve">3.1.2.5. Результат выполнения административной процедуры: </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отказ в приеме заявления и документов о предоставлении муниципальной услуги;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регистрация заявления и документов о предоставлении муниципальной услуги.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3.1.3. Рассмотрение заявления и документов о предоставлении муниципальной услуги.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904E7C">
        <w:rPr>
          <w:rFonts w:ascii="Times New Roman" w:hAnsi="Times New Roman" w:cs="Times New Roman"/>
          <w:sz w:val="24"/>
          <w:szCs w:val="28"/>
        </w:rPr>
        <w:t xml:space="preserve">3.1.3.1.  Основание для начала административной процедуры: </w:t>
      </w:r>
      <w:r w:rsidRPr="00904E7C">
        <w:rPr>
          <w:rFonts w:ascii="Times New Roman" w:eastAsia="Calibri" w:hAnsi="Times New Roman" w:cs="Times New Roman"/>
          <w:sz w:val="24"/>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904E7C">
        <w:rPr>
          <w:rFonts w:ascii="Times New Roman" w:hAnsi="Times New Roman" w:cs="Times New Roman"/>
          <w:sz w:val="24"/>
          <w:szCs w:val="28"/>
        </w:rPr>
        <w:t xml:space="preserve">3.1.3.2. </w:t>
      </w:r>
      <w:r w:rsidRPr="00904E7C">
        <w:rPr>
          <w:rFonts w:ascii="Times New Roman" w:eastAsia="Calibri" w:hAnsi="Times New Roman" w:cs="Times New Roman"/>
          <w:sz w:val="24"/>
          <w:szCs w:val="28"/>
        </w:rPr>
        <w:t>Содержание административного действия (административных действий), продолжительность и (или) максимальный срок его (их) выполнения:</w:t>
      </w:r>
    </w:p>
    <w:p w:rsidR="00904E7C" w:rsidRPr="00904E7C" w:rsidRDefault="00904E7C" w:rsidP="00904E7C">
      <w:pPr>
        <w:autoSpaceDE w:val="0"/>
        <w:autoSpaceDN w:val="0"/>
        <w:adjustRightInd w:val="0"/>
        <w:spacing w:after="0" w:line="240" w:lineRule="auto"/>
        <w:ind w:firstLine="709"/>
        <w:jc w:val="both"/>
        <w:rPr>
          <w:rFonts w:ascii="Times New Roman" w:eastAsia="Calibri" w:hAnsi="Times New Roman" w:cs="Times New Roman"/>
          <w:sz w:val="24"/>
          <w:szCs w:val="28"/>
        </w:rPr>
      </w:pPr>
      <w:r w:rsidRPr="00904E7C">
        <w:rPr>
          <w:rFonts w:ascii="Times New Roman" w:eastAsia="Calibri" w:hAnsi="Times New Roman" w:cs="Times New Roman"/>
          <w:sz w:val="24"/>
          <w:szCs w:val="28"/>
          <w:u w:val="single"/>
        </w:rPr>
        <w:t>1 действие:</w:t>
      </w:r>
      <w:r w:rsidRPr="00904E7C">
        <w:rPr>
          <w:rFonts w:ascii="Times New Roman" w:eastAsia="Calibri" w:hAnsi="Times New Roman" w:cs="Times New Roman"/>
          <w:sz w:val="24"/>
          <w:szCs w:val="28"/>
        </w:rPr>
        <w:t xml:space="preserve"> проверка документов на комплектность и достоверность, проверка сведений, содержащихся в представленных </w:t>
      </w:r>
      <w:proofErr w:type="gramStart"/>
      <w:r w:rsidRPr="00904E7C">
        <w:rPr>
          <w:rFonts w:ascii="Times New Roman" w:eastAsia="Calibri" w:hAnsi="Times New Roman" w:cs="Times New Roman"/>
          <w:sz w:val="24"/>
          <w:szCs w:val="28"/>
        </w:rPr>
        <w:t>заявлении</w:t>
      </w:r>
      <w:proofErr w:type="gramEnd"/>
      <w:r w:rsidRPr="00904E7C">
        <w:rPr>
          <w:rFonts w:ascii="Times New Roman" w:eastAsia="Calibri" w:hAnsi="Times New Roman" w:cs="Times New Roman"/>
          <w:sz w:val="24"/>
          <w:szCs w:val="28"/>
        </w:rPr>
        <w:t xml:space="preserve"> и документах, в целях оценки их соответствия требованиям и условиям на получение муниципальной услуги, </w:t>
      </w:r>
    </w:p>
    <w:p w:rsidR="00904E7C" w:rsidRPr="00904E7C" w:rsidRDefault="00904E7C" w:rsidP="00904E7C">
      <w:pPr>
        <w:autoSpaceDE w:val="0"/>
        <w:autoSpaceDN w:val="0"/>
        <w:adjustRightInd w:val="0"/>
        <w:spacing w:after="0" w:line="240" w:lineRule="auto"/>
        <w:ind w:firstLine="709"/>
        <w:jc w:val="both"/>
        <w:rPr>
          <w:rFonts w:ascii="Times New Roman" w:eastAsia="Calibri" w:hAnsi="Times New Roman" w:cs="Times New Roman"/>
          <w:sz w:val="24"/>
          <w:szCs w:val="28"/>
        </w:rPr>
      </w:pPr>
      <w:r w:rsidRPr="00904E7C">
        <w:rPr>
          <w:rFonts w:ascii="Times New Roman" w:eastAsia="Calibri" w:hAnsi="Times New Roman" w:cs="Times New Roman"/>
          <w:sz w:val="24"/>
          <w:szCs w:val="28"/>
          <w:u w:val="single"/>
        </w:rPr>
        <w:t>2 действие:</w:t>
      </w:r>
      <w:r w:rsidRPr="00904E7C">
        <w:rPr>
          <w:rFonts w:ascii="Times New Roman" w:eastAsia="Calibri" w:hAnsi="Times New Roman" w:cs="Times New Roman"/>
          <w:sz w:val="24"/>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904E7C">
        <w:rPr>
          <w:rFonts w:ascii="Times New Roman" w:eastAsia="Calibri" w:hAnsi="Times New Roman" w:cs="Times New Roman"/>
          <w:sz w:val="24"/>
          <w:szCs w:val="28"/>
        </w:rPr>
        <w:t>с даты окончания</w:t>
      </w:r>
      <w:proofErr w:type="gramEnd"/>
      <w:r w:rsidRPr="00904E7C">
        <w:rPr>
          <w:rFonts w:ascii="Times New Roman" w:eastAsia="Calibri" w:hAnsi="Times New Roman" w:cs="Times New Roman"/>
          <w:sz w:val="24"/>
          <w:szCs w:val="28"/>
        </w:rPr>
        <w:t xml:space="preserve"> первой административной процедуры;</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u w:val="single"/>
          <w:lang w:eastAsia="en-US"/>
        </w:rPr>
        <w:t>3 действие:</w:t>
      </w:r>
      <w:r w:rsidRPr="00904E7C">
        <w:rPr>
          <w:rFonts w:ascii="Times New Roman" w:eastAsiaTheme="minorHAnsi" w:hAnsi="Times New Roman" w:cs="Times New Roman"/>
          <w:sz w:val="24"/>
          <w:szCs w:val="28"/>
          <w:lang w:eastAsia="en-US"/>
        </w:rPr>
        <w:t xml:space="preserve"> направление секретарю комиссии заявления и документов о предоставлении муниципальной услуги;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u w:val="single"/>
          <w:lang w:eastAsia="en-US"/>
        </w:rPr>
        <w:t xml:space="preserve">4 действие: </w:t>
      </w:r>
      <w:r w:rsidRPr="00904E7C">
        <w:rPr>
          <w:rFonts w:ascii="Times New Roman" w:eastAsiaTheme="minorHAnsi" w:hAnsi="Times New Roman" w:cs="Times New Roman"/>
          <w:sz w:val="24"/>
          <w:szCs w:val="28"/>
          <w:lang w:eastAsia="en-US"/>
        </w:rPr>
        <w:t>подготовка проекта решения об отказе в предоставлении муниципальной услуги.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Общий срок выполнения административных действий: не более 30 дней.</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904E7C" w:rsidRPr="00904E7C" w:rsidRDefault="00904E7C" w:rsidP="00904E7C">
      <w:pPr>
        <w:autoSpaceDE w:val="0"/>
        <w:autoSpaceDN w:val="0"/>
        <w:adjustRightInd w:val="0"/>
        <w:spacing w:after="0" w:line="240" w:lineRule="auto"/>
        <w:ind w:firstLine="709"/>
        <w:jc w:val="both"/>
        <w:rPr>
          <w:rFonts w:ascii="Times New Roman" w:eastAsia="Calibri" w:hAnsi="Times New Roman" w:cs="Times New Roman"/>
          <w:sz w:val="24"/>
          <w:szCs w:val="28"/>
        </w:rPr>
      </w:pPr>
      <w:r w:rsidRPr="00904E7C">
        <w:rPr>
          <w:rFonts w:ascii="Times New Roman" w:eastAsia="Calibri" w:hAnsi="Times New Roman" w:cs="Times New Roman"/>
          <w:sz w:val="24"/>
          <w:szCs w:val="28"/>
        </w:rPr>
        <w:t>3.1.3.5. Результат выполнения административной процедуры:</w:t>
      </w:r>
    </w:p>
    <w:p w:rsidR="00904E7C" w:rsidRPr="00904E7C" w:rsidRDefault="00904E7C" w:rsidP="00904E7C">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4"/>
          <w:szCs w:val="28"/>
          <w:lang w:eastAsia="en-US"/>
        </w:rPr>
      </w:pPr>
      <w:bookmarkStart w:id="13" w:name="Par363"/>
      <w:bookmarkEnd w:id="13"/>
      <w:r w:rsidRPr="00904E7C">
        <w:rPr>
          <w:rFonts w:ascii="Times New Roman" w:eastAsiaTheme="minorHAnsi" w:hAnsi="Times New Roman" w:cs="Times New Roman"/>
          <w:sz w:val="24"/>
          <w:szCs w:val="28"/>
          <w:lang w:eastAsia="en-US"/>
        </w:rPr>
        <w:t>- направление секретарю комиссии заявления и документов о предоставлении муниципальной услуги;</w:t>
      </w:r>
    </w:p>
    <w:p w:rsidR="00904E7C" w:rsidRPr="00904E7C" w:rsidRDefault="00904E7C" w:rsidP="00904E7C">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подготовка проекта решения об отказе в предоставлении муниципальной услуги.</w:t>
      </w:r>
    </w:p>
    <w:p w:rsidR="00904E7C" w:rsidRPr="00904E7C" w:rsidRDefault="00904E7C" w:rsidP="00904E7C">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3.1.4.1. Основание для начала административной процедуры: поступление ходатайства и прилагаемых к нему документов секретарю комиссии.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3.1.4.2. Содержание административного действия (административных действий), продолжительность и (или) максимальный срок его (их) выполнения:</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u w:val="single"/>
          <w:lang w:eastAsia="en-US"/>
        </w:rPr>
        <w:t xml:space="preserve">1 действие: </w:t>
      </w:r>
      <w:r w:rsidRPr="00904E7C">
        <w:rPr>
          <w:rFonts w:ascii="Times New Roman" w:eastAsiaTheme="minorHAnsi" w:hAnsi="Times New Roman" w:cs="Times New Roman"/>
          <w:sz w:val="24"/>
          <w:szCs w:val="28"/>
          <w:lang w:eastAsia="en-US"/>
        </w:rPr>
        <w:t>определение даты и повестки дня заседания комиссии;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u w:val="single"/>
          <w:lang w:eastAsia="en-US"/>
        </w:rPr>
        <w:t>2 действие:</w:t>
      </w:r>
      <w:r w:rsidRPr="00904E7C">
        <w:rPr>
          <w:rFonts w:ascii="Times New Roman" w:eastAsiaTheme="minorHAnsi" w:hAnsi="Times New Roman" w:cs="Times New Roman"/>
          <w:sz w:val="24"/>
          <w:szCs w:val="28"/>
          <w:lang w:eastAsia="en-US"/>
        </w:rPr>
        <w:t xml:space="preserve"> проведение заседания комиссии и принятие решения;</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u w:val="single"/>
          <w:lang w:eastAsia="en-US"/>
        </w:rPr>
        <w:t>3 действие:</w:t>
      </w:r>
      <w:r w:rsidRPr="00904E7C">
        <w:rPr>
          <w:rFonts w:ascii="Times New Roman" w:eastAsiaTheme="minorHAnsi" w:hAnsi="Times New Roman" w:cs="Times New Roman"/>
          <w:sz w:val="24"/>
          <w:szCs w:val="28"/>
          <w:lang w:eastAsia="en-US"/>
        </w:rPr>
        <w:t xml:space="preserve"> подготовка и подписание протокола заседания комиссии.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Общий срок выполнения административных действий: не более 10 дней.</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3.1.4.3. Лицо, ответственное за выполнение административной процедуры: секретарь комиссии, председатель комиссии.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3.1.4.5. Результат выполнения административной процедуры:</w:t>
      </w:r>
      <w:bookmarkStart w:id="14" w:name="Par377"/>
      <w:bookmarkEnd w:id="14"/>
      <w:r w:rsidRPr="00904E7C">
        <w:rPr>
          <w:rFonts w:ascii="Times New Roman" w:eastAsiaTheme="minorHAnsi" w:hAnsi="Times New Roman" w:cs="Times New Roman"/>
          <w:sz w:val="24"/>
          <w:szCs w:val="28"/>
          <w:lang w:eastAsia="en-US"/>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904E7C">
        <w:rPr>
          <w:rFonts w:ascii="Times New Roman" w:eastAsiaTheme="minorHAnsi" w:hAnsi="Times New Roman" w:cs="Times New Roman"/>
          <w:sz w:val="24"/>
          <w:szCs w:val="28"/>
          <w:lang w:eastAsia="en-US"/>
        </w:rPr>
        <w:t>и</w:t>
      </w:r>
      <w:proofErr w:type="gramEnd"/>
      <w:r w:rsidRPr="00904E7C">
        <w:rPr>
          <w:rFonts w:ascii="Times New Roman" w:eastAsiaTheme="minorHAnsi" w:hAnsi="Times New Roman" w:cs="Times New Roman"/>
          <w:sz w:val="24"/>
          <w:szCs w:val="28"/>
          <w:lang w:eastAsia="en-US"/>
        </w:rPr>
        <w:t xml:space="preserve"> договора, оформленное протоколом заседания комиссии.</w:t>
      </w:r>
    </w:p>
    <w:p w:rsidR="00904E7C" w:rsidRPr="00904E7C" w:rsidRDefault="00904E7C" w:rsidP="00904E7C">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3.1.5. Принятие решения о предоставлении муниципальной услуги или об отказе в предоставлении муниципальной услуги.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3.1.5.2. Содержание административного действия (административных действий), продолжительность и (или) максимальный срок его (их) выполнения:</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u w:val="single"/>
          <w:lang w:eastAsia="en-US"/>
        </w:rPr>
        <w:t>1 действие:</w:t>
      </w:r>
      <w:r w:rsidRPr="00904E7C">
        <w:rPr>
          <w:rFonts w:ascii="Times New Roman" w:eastAsiaTheme="minorHAnsi" w:hAnsi="Times New Roman" w:cs="Times New Roman"/>
          <w:sz w:val="24"/>
          <w:szCs w:val="28"/>
          <w:lang w:eastAsia="en-US"/>
        </w:rPr>
        <w:t xml:space="preserve"> рассмотрение заявления и документов, а также проекта решения;</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u w:val="single"/>
          <w:lang w:eastAsia="en-US"/>
        </w:rPr>
        <w:t>2 действие:</w:t>
      </w:r>
      <w:r w:rsidRPr="00904E7C">
        <w:rPr>
          <w:rFonts w:ascii="Times New Roman" w:eastAsiaTheme="minorHAnsi" w:hAnsi="Times New Roman" w:cs="Times New Roman"/>
          <w:sz w:val="24"/>
          <w:szCs w:val="28"/>
          <w:lang w:eastAsia="en-US"/>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3.1.5.4. Критерии принятия решения: наличие либо отсутствие у заявителя права на получение муниципальной услуги,</w:t>
      </w:r>
      <w:r w:rsidRPr="00904E7C">
        <w:rPr>
          <w:rFonts w:eastAsiaTheme="minorHAnsi"/>
          <w:sz w:val="20"/>
          <w:lang w:eastAsia="en-US"/>
        </w:rPr>
        <w:t xml:space="preserve"> </w:t>
      </w:r>
      <w:r w:rsidRPr="00904E7C">
        <w:rPr>
          <w:rFonts w:ascii="Times New Roman" w:eastAsiaTheme="minorHAnsi" w:hAnsi="Times New Roman" w:cs="Times New Roman"/>
          <w:sz w:val="24"/>
          <w:szCs w:val="28"/>
          <w:lang w:eastAsia="en-US"/>
        </w:rPr>
        <w:t>рекомендация комиссии.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3.1.5.5. Результат выполнения административной процедуры:</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подписание решения об отказе в предоставлении муниципальной услуги.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904E7C">
        <w:rPr>
          <w:rFonts w:eastAsiaTheme="minorHAnsi"/>
          <w:sz w:val="20"/>
          <w:lang w:eastAsia="en-US"/>
        </w:rPr>
        <w:t xml:space="preserve"> </w:t>
      </w:r>
      <w:r w:rsidRPr="00904E7C">
        <w:rPr>
          <w:rFonts w:ascii="Times New Roman" w:eastAsiaTheme="minorHAnsi" w:hAnsi="Times New Roman" w:cs="Times New Roman"/>
          <w:sz w:val="24"/>
          <w:szCs w:val="28"/>
          <w:lang w:eastAsia="en-US"/>
        </w:rPr>
        <w:t xml:space="preserve">без проведения торгов. </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3.1.6.1. Основание для начала административной процедуры: издание правового акта Администрации о заключении договора.</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xml:space="preserve">3.1.6.2. Содержание административного действия, продолжительность </w:t>
      </w:r>
      <w:proofErr w:type="gramStart"/>
      <w:r w:rsidRPr="00904E7C">
        <w:rPr>
          <w:rFonts w:ascii="Times New Roman" w:eastAsiaTheme="minorHAnsi" w:hAnsi="Times New Roman" w:cs="Times New Roman"/>
          <w:sz w:val="24"/>
          <w:szCs w:val="28"/>
          <w:lang w:eastAsia="en-US"/>
        </w:rPr>
        <w:t>и(</w:t>
      </w:r>
      <w:proofErr w:type="gramEnd"/>
      <w:r w:rsidRPr="00904E7C">
        <w:rPr>
          <w:rFonts w:ascii="Times New Roman" w:eastAsiaTheme="minorHAnsi" w:hAnsi="Times New Roman" w:cs="Times New Roman"/>
          <w:sz w:val="24"/>
          <w:szCs w:val="28"/>
          <w:lang w:eastAsia="en-US"/>
        </w:rPr>
        <w:t>или) максимальный срок его выполнения:</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u w:val="single"/>
          <w:lang w:eastAsia="en-US"/>
        </w:rPr>
        <w:t>1 действие:</w:t>
      </w:r>
      <w:r w:rsidRPr="00904E7C">
        <w:rPr>
          <w:rFonts w:ascii="Times New Roman" w:eastAsiaTheme="minorHAnsi" w:hAnsi="Times New Roman" w:cs="Times New Roman"/>
          <w:sz w:val="24"/>
          <w:szCs w:val="28"/>
          <w:lang w:eastAsia="en-US"/>
        </w:rPr>
        <w:t xml:space="preserve"> подготовка и направление проекта договора в адрес заявителя для подписания;</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u w:val="single"/>
          <w:lang w:eastAsia="en-US"/>
        </w:rPr>
        <w:t>2 действие</w:t>
      </w:r>
      <w:r w:rsidRPr="00904E7C">
        <w:rPr>
          <w:rFonts w:ascii="Times New Roman" w:eastAsiaTheme="minorHAnsi" w:hAnsi="Times New Roman" w:cs="Times New Roman"/>
          <w:sz w:val="24"/>
          <w:szCs w:val="28"/>
          <w:lang w:eastAsia="en-US"/>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u w:val="single"/>
          <w:lang w:eastAsia="en-US"/>
        </w:rPr>
        <w:t>3 действие:</w:t>
      </w:r>
      <w:r w:rsidRPr="00904E7C">
        <w:rPr>
          <w:rFonts w:ascii="Times New Roman" w:eastAsiaTheme="minorHAnsi" w:hAnsi="Times New Roman" w:cs="Times New Roman"/>
          <w:sz w:val="24"/>
          <w:szCs w:val="28"/>
          <w:lang w:eastAsia="en-US"/>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Общий срок выполнения административных действий: не более 25 дней.</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xml:space="preserve">3.1.6.4. Критерии принятия решения: поступление либо </w:t>
      </w:r>
      <w:proofErr w:type="gramStart"/>
      <w:r w:rsidRPr="00904E7C">
        <w:rPr>
          <w:rFonts w:ascii="Times New Roman" w:eastAsiaTheme="minorHAnsi" w:hAnsi="Times New Roman" w:cs="Times New Roman"/>
          <w:sz w:val="24"/>
          <w:szCs w:val="28"/>
          <w:lang w:eastAsia="en-US"/>
        </w:rPr>
        <w:t>не поступление</w:t>
      </w:r>
      <w:proofErr w:type="gramEnd"/>
      <w:r w:rsidRPr="00904E7C">
        <w:rPr>
          <w:rFonts w:ascii="Times New Roman" w:eastAsiaTheme="minorHAnsi" w:hAnsi="Times New Roman" w:cs="Times New Roman"/>
          <w:sz w:val="24"/>
          <w:szCs w:val="28"/>
          <w:lang w:eastAsia="en-US"/>
        </w:rPr>
        <w:t xml:space="preserve"> в Администрацию в установленные сроки подписанного заявителем договора.</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xml:space="preserve">3.1.6.5. Результат выполнения административной процедуры: </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оформленное решение об отказе в предоставлении муниципальной услуги.</w:t>
      </w:r>
    </w:p>
    <w:p w:rsidR="00904E7C" w:rsidRPr="00904E7C" w:rsidRDefault="00904E7C" w:rsidP="00904E7C">
      <w:pPr>
        <w:autoSpaceDE w:val="0"/>
        <w:autoSpaceDN w:val="0"/>
        <w:adjustRightInd w:val="0"/>
        <w:spacing w:after="0" w:line="240" w:lineRule="auto"/>
        <w:ind w:firstLine="709"/>
        <w:jc w:val="both"/>
        <w:rPr>
          <w:rFonts w:ascii="Times New Roman" w:eastAsia="Calibri" w:hAnsi="Times New Roman" w:cs="Times New Roman"/>
          <w:sz w:val="24"/>
          <w:szCs w:val="28"/>
        </w:rPr>
      </w:pPr>
      <w:r w:rsidRPr="00904E7C">
        <w:rPr>
          <w:rFonts w:ascii="Times New Roman" w:eastAsia="Calibri" w:hAnsi="Times New Roman" w:cs="Times New Roman"/>
          <w:sz w:val="24"/>
          <w:szCs w:val="28"/>
        </w:rPr>
        <w:t>3.1.5. Выдача результата.</w:t>
      </w:r>
    </w:p>
    <w:p w:rsidR="00904E7C" w:rsidRPr="00904E7C" w:rsidRDefault="00904E7C" w:rsidP="00904E7C">
      <w:pPr>
        <w:autoSpaceDE w:val="0"/>
        <w:autoSpaceDN w:val="0"/>
        <w:adjustRightInd w:val="0"/>
        <w:spacing w:after="0" w:line="240" w:lineRule="auto"/>
        <w:ind w:firstLine="709"/>
        <w:jc w:val="both"/>
        <w:rPr>
          <w:rFonts w:ascii="Times New Roman" w:eastAsia="Calibri" w:hAnsi="Times New Roman" w:cs="Times New Roman"/>
          <w:sz w:val="24"/>
          <w:szCs w:val="28"/>
        </w:rPr>
      </w:pPr>
      <w:r w:rsidRPr="00904E7C">
        <w:rPr>
          <w:rFonts w:ascii="Times New Roman" w:eastAsia="Calibri" w:hAnsi="Times New Roman" w:cs="Times New Roman"/>
          <w:sz w:val="24"/>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04E7C" w:rsidRPr="00904E7C" w:rsidRDefault="00904E7C" w:rsidP="00904E7C">
      <w:pPr>
        <w:autoSpaceDE w:val="0"/>
        <w:autoSpaceDN w:val="0"/>
        <w:adjustRightInd w:val="0"/>
        <w:spacing w:after="0" w:line="240" w:lineRule="auto"/>
        <w:ind w:firstLine="709"/>
        <w:jc w:val="both"/>
        <w:rPr>
          <w:rFonts w:ascii="Times New Roman" w:eastAsia="Calibri" w:hAnsi="Times New Roman" w:cs="Times New Roman"/>
          <w:sz w:val="24"/>
          <w:szCs w:val="28"/>
        </w:rPr>
      </w:pPr>
      <w:r w:rsidRPr="00904E7C">
        <w:rPr>
          <w:rFonts w:ascii="Times New Roman" w:eastAsia="Calibri" w:hAnsi="Times New Roman" w:cs="Times New Roman"/>
          <w:sz w:val="24"/>
          <w:szCs w:val="28"/>
        </w:rPr>
        <w:t xml:space="preserve">3.1.5.2. Содержание административного действия, продолжительность </w:t>
      </w:r>
      <w:r w:rsidRPr="00904E7C">
        <w:rPr>
          <w:rFonts w:ascii="Times New Roman" w:eastAsia="Calibri" w:hAnsi="Times New Roman" w:cs="Times New Roman"/>
          <w:sz w:val="24"/>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904E7C">
        <w:rPr>
          <w:rFonts w:ascii="Times New Roman" w:eastAsia="Calibri" w:hAnsi="Times New Roman" w:cs="Times New Roman"/>
          <w:sz w:val="24"/>
          <w:szCs w:val="28"/>
        </w:rPr>
        <w:br/>
        <w:t>в заявлении, в течение 2 дней.</w:t>
      </w:r>
    </w:p>
    <w:p w:rsidR="00904E7C" w:rsidRPr="00904E7C" w:rsidRDefault="00904E7C" w:rsidP="00904E7C">
      <w:pPr>
        <w:autoSpaceDE w:val="0"/>
        <w:autoSpaceDN w:val="0"/>
        <w:adjustRightInd w:val="0"/>
        <w:spacing w:after="0" w:line="240" w:lineRule="auto"/>
        <w:ind w:firstLine="709"/>
        <w:jc w:val="both"/>
        <w:rPr>
          <w:rFonts w:ascii="Times New Roman" w:eastAsia="Calibri" w:hAnsi="Times New Roman" w:cs="Times New Roman"/>
          <w:sz w:val="24"/>
          <w:szCs w:val="28"/>
        </w:rPr>
      </w:pPr>
      <w:r w:rsidRPr="00904E7C">
        <w:rPr>
          <w:rFonts w:ascii="Times New Roman" w:eastAsia="Calibri" w:hAnsi="Times New Roman" w:cs="Times New Roman"/>
          <w:sz w:val="24"/>
          <w:szCs w:val="28"/>
        </w:rPr>
        <w:t>3.1.5.3. Лицо, ответственное за выполнение административной процедуры: работник канцелярии Администрации.</w:t>
      </w:r>
    </w:p>
    <w:p w:rsidR="00904E7C" w:rsidRPr="00904E7C" w:rsidRDefault="00904E7C" w:rsidP="00904E7C">
      <w:pPr>
        <w:autoSpaceDE w:val="0"/>
        <w:autoSpaceDN w:val="0"/>
        <w:adjustRightInd w:val="0"/>
        <w:spacing w:after="0" w:line="240" w:lineRule="auto"/>
        <w:ind w:firstLine="709"/>
        <w:jc w:val="both"/>
        <w:rPr>
          <w:rFonts w:ascii="Times New Roman" w:eastAsia="Calibri" w:hAnsi="Times New Roman" w:cs="Times New Roman"/>
          <w:sz w:val="24"/>
          <w:szCs w:val="28"/>
        </w:rPr>
      </w:pPr>
      <w:r w:rsidRPr="00904E7C">
        <w:rPr>
          <w:rFonts w:ascii="Times New Roman" w:eastAsia="Calibri" w:hAnsi="Times New Roman" w:cs="Times New Roman"/>
          <w:sz w:val="24"/>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904E7C">
        <w:rPr>
          <w:rFonts w:ascii="Times New Roman" w:eastAsia="Calibri" w:hAnsi="Times New Roman" w:cs="Times New Roman"/>
          <w:sz w:val="24"/>
          <w:szCs w:val="28"/>
        </w:rPr>
        <w:br/>
        <w:t>в заявлении.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3.2. Особенности выполнения административных процедур в электронной форме.</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3.2.1. </w:t>
      </w:r>
      <w:proofErr w:type="gramStart"/>
      <w:r w:rsidRPr="00904E7C">
        <w:rPr>
          <w:rFonts w:ascii="Times New Roman" w:eastAsia="Times New Roman" w:hAnsi="Times New Roman" w:cs="Times New Roman"/>
          <w:sz w:val="24"/>
          <w:szCs w:val="28"/>
        </w:rPr>
        <w:t xml:space="preserve">Предоставление муниципальной услуги на ЕПГУ и ПГУ ЛО осуществляется в соответствии с Федеральным </w:t>
      </w:r>
      <w:hyperlink r:id="rId17" w:history="1">
        <w:r w:rsidRPr="00904E7C">
          <w:rPr>
            <w:rFonts w:ascii="Times New Roman" w:eastAsia="Times New Roman" w:hAnsi="Times New Roman" w:cs="Times New Roman"/>
            <w:sz w:val="24"/>
            <w:szCs w:val="28"/>
          </w:rPr>
          <w:t>законом</w:t>
        </w:r>
      </w:hyperlink>
      <w:r w:rsidRPr="00904E7C">
        <w:rPr>
          <w:rFonts w:ascii="Times New Roman" w:eastAsia="Times New Roman" w:hAnsi="Times New Roman" w:cs="Times New Roman"/>
          <w:sz w:val="24"/>
          <w:szCs w:val="28"/>
        </w:rPr>
        <w:t xml:space="preserve"> от 27.07.2010 N 210-ФЗ «Об организации предоставления государственных и муниципальных услуг», Федеральным </w:t>
      </w:r>
      <w:hyperlink r:id="rId18" w:history="1">
        <w:r w:rsidRPr="00904E7C">
          <w:rPr>
            <w:rFonts w:ascii="Times New Roman" w:eastAsia="Times New Roman" w:hAnsi="Times New Roman" w:cs="Times New Roman"/>
            <w:sz w:val="24"/>
            <w:szCs w:val="28"/>
          </w:rPr>
          <w:t>законом</w:t>
        </w:r>
      </w:hyperlink>
      <w:r w:rsidRPr="00904E7C">
        <w:rPr>
          <w:rFonts w:ascii="Times New Roman" w:eastAsia="Times New Roman" w:hAnsi="Times New Roman" w:cs="Times New Roman"/>
          <w:sz w:val="24"/>
          <w:szCs w:val="28"/>
        </w:rPr>
        <w:t xml:space="preserve"> от 27.07.2006 № 149-ФЗ «Об информации, информационных технологиях и о защите информации», </w:t>
      </w:r>
      <w:hyperlink r:id="rId19" w:history="1">
        <w:r w:rsidRPr="00904E7C">
          <w:rPr>
            <w:rFonts w:ascii="Times New Roman" w:eastAsia="Times New Roman" w:hAnsi="Times New Roman" w:cs="Times New Roman"/>
            <w:sz w:val="24"/>
            <w:szCs w:val="28"/>
          </w:rPr>
          <w:t>постановлением</w:t>
        </w:r>
      </w:hyperlink>
      <w:r w:rsidRPr="00904E7C">
        <w:rPr>
          <w:rFonts w:ascii="Times New Roman" w:eastAsia="Times New Roman" w:hAnsi="Times New Roman" w:cs="Times New Roman"/>
          <w:sz w:val="24"/>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904E7C">
        <w:rPr>
          <w:rFonts w:ascii="Times New Roman" w:eastAsia="Times New Roman" w:hAnsi="Times New Roman" w:cs="Times New Roman"/>
          <w:sz w:val="24"/>
          <w:szCs w:val="28"/>
        </w:rPr>
        <w:t>».</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04E7C">
        <w:rPr>
          <w:rFonts w:ascii="Times New Roman" w:eastAsia="Times New Roman" w:hAnsi="Times New Roman" w:cs="Times New Roman"/>
          <w:sz w:val="24"/>
          <w:szCs w:val="28"/>
        </w:rPr>
        <w:t>ии и ау</w:t>
      </w:r>
      <w:proofErr w:type="gramEnd"/>
      <w:r w:rsidRPr="00904E7C">
        <w:rPr>
          <w:rFonts w:ascii="Times New Roman" w:eastAsia="Times New Roman" w:hAnsi="Times New Roman" w:cs="Times New Roman"/>
          <w:sz w:val="24"/>
          <w:szCs w:val="28"/>
        </w:rPr>
        <w:t>тентификации (далее – ЕСИА).</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3.2.3. Муниципальная услуга может быть получена через ПГУ ЛО либо через ЕПГУ следующими способами: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с обязательной личной явкой на прием в Администрацию;</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без личной явки на прием в Администрацию.</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904E7C">
        <w:rPr>
          <w:rFonts w:ascii="Times New Roman" w:eastAsia="Times New Roman" w:hAnsi="Times New Roman" w:cs="Times New Roman"/>
          <w:sz w:val="24"/>
          <w:szCs w:val="28"/>
        </w:rPr>
        <w:t>заверения заявления</w:t>
      </w:r>
      <w:proofErr w:type="gramEnd"/>
      <w:r w:rsidRPr="00904E7C">
        <w:rPr>
          <w:rFonts w:ascii="Times New Roman" w:eastAsia="Times New Roman" w:hAnsi="Times New Roman" w:cs="Times New Roman"/>
          <w:sz w:val="24"/>
          <w:szCs w:val="28"/>
        </w:rPr>
        <w:t xml:space="preserve"> и документов, поданных в электронном виде на ПГУ ЛО или на ЕПГУ.</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bookmarkStart w:id="15" w:name="P318"/>
      <w:bookmarkEnd w:id="15"/>
      <w:r w:rsidRPr="00904E7C">
        <w:rPr>
          <w:rFonts w:ascii="Times New Roman" w:eastAsia="Times New Roman" w:hAnsi="Times New Roman" w:cs="Times New Roman"/>
          <w:sz w:val="24"/>
          <w:szCs w:val="28"/>
        </w:rPr>
        <w:t>3.2.5. Для подачи заявления через ЕПГУ или через ПГУ ЛО заявитель должен выполнить следующие действия:</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пройти идентификацию и аутентификацию в ЕСИА;</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в случае если заявитель выбрал способ оказания услуги без личной явки на прием в Администрацию:</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приложить к заявлению электронные документы, заверенные усиленной квалифицированной электронной подписью;</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904E7C">
        <w:rPr>
          <w:rFonts w:ascii="Times New Roman" w:eastAsia="Times New Roman" w:hAnsi="Times New Roman" w:cs="Times New Roman"/>
          <w:sz w:val="24"/>
          <w:szCs w:val="28"/>
        </w:rPr>
        <w:t>случаях</w:t>
      </w:r>
      <w:proofErr w:type="gramEnd"/>
      <w:r w:rsidRPr="00904E7C">
        <w:rPr>
          <w:rFonts w:ascii="Times New Roman" w:eastAsia="Times New Roman" w:hAnsi="Times New Roman" w:cs="Times New Roman"/>
          <w:sz w:val="24"/>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заверить заявление усиленной квалифицированной электронной подписью, если иное не установлено действующим законодательством;</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направить пакет электронных документов в Администрацию посредством функционала ЕПГУ или ПГУ ЛО.</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904E7C">
          <w:rPr>
            <w:rFonts w:ascii="Times New Roman" w:eastAsia="Times New Roman" w:hAnsi="Times New Roman" w:cs="Times New Roman"/>
            <w:sz w:val="24"/>
            <w:szCs w:val="28"/>
          </w:rPr>
          <w:t>пункта 3.2.5</w:t>
        </w:r>
      </w:hyperlink>
      <w:r w:rsidRPr="00904E7C">
        <w:rPr>
          <w:rFonts w:ascii="Times New Roman" w:eastAsia="Times New Roman" w:hAnsi="Times New Roman" w:cs="Times New Roman"/>
          <w:sz w:val="24"/>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04E7C">
        <w:rPr>
          <w:rFonts w:ascii="Times New Roman" w:eastAsia="Times New Roman" w:hAnsi="Times New Roman" w:cs="Times New Roman"/>
          <w:sz w:val="24"/>
          <w:szCs w:val="28"/>
        </w:rPr>
        <w:t>Межвед</w:t>
      </w:r>
      <w:proofErr w:type="spellEnd"/>
      <w:r w:rsidRPr="00904E7C">
        <w:rPr>
          <w:rFonts w:ascii="Times New Roman" w:eastAsia="Times New Roman" w:hAnsi="Times New Roman" w:cs="Times New Roman"/>
          <w:sz w:val="24"/>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04E7C">
        <w:rPr>
          <w:rFonts w:ascii="Times New Roman" w:eastAsia="Times New Roman" w:hAnsi="Times New Roman" w:cs="Times New Roman"/>
          <w:sz w:val="24"/>
          <w:szCs w:val="28"/>
        </w:rPr>
        <w:t>Межвед</w:t>
      </w:r>
      <w:proofErr w:type="spellEnd"/>
      <w:r w:rsidRPr="00904E7C">
        <w:rPr>
          <w:rFonts w:ascii="Times New Roman" w:eastAsia="Times New Roman" w:hAnsi="Times New Roman" w:cs="Times New Roman"/>
          <w:sz w:val="24"/>
          <w:szCs w:val="28"/>
        </w:rPr>
        <w:t xml:space="preserve"> ЛО» формы о принятом решении и переводит дело в архив АИС «</w:t>
      </w:r>
      <w:proofErr w:type="spellStart"/>
      <w:r w:rsidRPr="00904E7C">
        <w:rPr>
          <w:rFonts w:ascii="Times New Roman" w:eastAsia="Times New Roman" w:hAnsi="Times New Roman" w:cs="Times New Roman"/>
          <w:sz w:val="24"/>
          <w:szCs w:val="28"/>
        </w:rPr>
        <w:t>Межвед</w:t>
      </w:r>
      <w:proofErr w:type="spellEnd"/>
      <w:r w:rsidRPr="00904E7C">
        <w:rPr>
          <w:rFonts w:ascii="Times New Roman" w:eastAsia="Times New Roman" w:hAnsi="Times New Roman" w:cs="Times New Roman"/>
          <w:sz w:val="24"/>
          <w:szCs w:val="28"/>
        </w:rPr>
        <w:t xml:space="preserve"> ЛО»;</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уведомляет заявителя о принятом решении с помощью указанных в заявлении сре</w:t>
      </w:r>
      <w:proofErr w:type="gramStart"/>
      <w:r w:rsidRPr="00904E7C">
        <w:rPr>
          <w:rFonts w:ascii="Times New Roman" w:eastAsia="Times New Roman" w:hAnsi="Times New Roman" w:cs="Times New Roman"/>
          <w:sz w:val="24"/>
          <w:szCs w:val="28"/>
        </w:rPr>
        <w:t>дств св</w:t>
      </w:r>
      <w:proofErr w:type="gramEnd"/>
      <w:r w:rsidRPr="00904E7C">
        <w:rPr>
          <w:rFonts w:ascii="Times New Roman" w:eastAsia="Times New Roman" w:hAnsi="Times New Roman" w:cs="Times New Roman"/>
          <w:sz w:val="24"/>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904E7C">
        <w:rPr>
          <w:rFonts w:ascii="Times New Roman" w:eastAsia="Times New Roman" w:hAnsi="Times New Roman" w:cs="Times New Roman"/>
          <w:sz w:val="24"/>
          <w:szCs w:val="28"/>
        </w:rPr>
        <w:t>формирует через АИС «</w:t>
      </w:r>
      <w:proofErr w:type="spellStart"/>
      <w:r w:rsidRPr="00904E7C">
        <w:rPr>
          <w:rFonts w:ascii="Times New Roman" w:eastAsia="Times New Roman" w:hAnsi="Times New Roman" w:cs="Times New Roman"/>
          <w:sz w:val="24"/>
          <w:szCs w:val="28"/>
        </w:rPr>
        <w:t>Межвед</w:t>
      </w:r>
      <w:proofErr w:type="spellEnd"/>
      <w:r w:rsidRPr="00904E7C">
        <w:rPr>
          <w:rFonts w:ascii="Times New Roman" w:eastAsia="Times New Roman" w:hAnsi="Times New Roman" w:cs="Times New Roman"/>
          <w:sz w:val="24"/>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04E7C">
        <w:rPr>
          <w:rFonts w:ascii="Times New Roman" w:eastAsia="Times New Roman" w:hAnsi="Times New Roman" w:cs="Times New Roman"/>
          <w:sz w:val="24"/>
          <w:szCs w:val="28"/>
        </w:rPr>
        <w:t xml:space="preserve"> В АИС «</w:t>
      </w:r>
      <w:proofErr w:type="spellStart"/>
      <w:r w:rsidRPr="00904E7C">
        <w:rPr>
          <w:rFonts w:ascii="Times New Roman" w:eastAsia="Times New Roman" w:hAnsi="Times New Roman" w:cs="Times New Roman"/>
          <w:sz w:val="24"/>
          <w:szCs w:val="28"/>
        </w:rPr>
        <w:t>Межвед</w:t>
      </w:r>
      <w:proofErr w:type="spellEnd"/>
      <w:r w:rsidRPr="00904E7C">
        <w:rPr>
          <w:rFonts w:ascii="Times New Roman" w:eastAsia="Times New Roman" w:hAnsi="Times New Roman" w:cs="Times New Roman"/>
          <w:sz w:val="24"/>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904E7C">
        <w:rPr>
          <w:rFonts w:ascii="Times New Roman" w:eastAsia="Times New Roman" w:hAnsi="Times New Roman" w:cs="Times New Roman"/>
          <w:sz w:val="24"/>
          <w:szCs w:val="28"/>
        </w:rPr>
        <w:t>В случае неявки заявителя на прием в назначенное время заявление и документы хранятся в АИС «</w:t>
      </w:r>
      <w:proofErr w:type="spellStart"/>
      <w:r w:rsidRPr="00904E7C">
        <w:rPr>
          <w:rFonts w:ascii="Times New Roman" w:eastAsia="Times New Roman" w:hAnsi="Times New Roman" w:cs="Times New Roman"/>
          <w:sz w:val="24"/>
          <w:szCs w:val="28"/>
        </w:rPr>
        <w:t>Межвед</w:t>
      </w:r>
      <w:proofErr w:type="spellEnd"/>
      <w:r w:rsidRPr="00904E7C">
        <w:rPr>
          <w:rFonts w:ascii="Times New Roman" w:eastAsia="Times New Roman" w:hAnsi="Times New Roman" w:cs="Times New Roman"/>
          <w:sz w:val="24"/>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04E7C">
        <w:rPr>
          <w:rFonts w:ascii="Times New Roman" w:eastAsia="Times New Roman" w:hAnsi="Times New Roman" w:cs="Times New Roman"/>
          <w:sz w:val="24"/>
          <w:szCs w:val="28"/>
        </w:rPr>
        <w:t>Межвед</w:t>
      </w:r>
      <w:proofErr w:type="spellEnd"/>
      <w:r w:rsidRPr="00904E7C">
        <w:rPr>
          <w:rFonts w:ascii="Times New Roman" w:eastAsia="Times New Roman" w:hAnsi="Times New Roman" w:cs="Times New Roman"/>
          <w:sz w:val="24"/>
          <w:szCs w:val="28"/>
        </w:rPr>
        <w:t xml:space="preserve"> ЛО».</w:t>
      </w:r>
      <w:proofErr w:type="gramEnd"/>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04E7C">
        <w:rPr>
          <w:rFonts w:ascii="Times New Roman" w:eastAsia="Times New Roman" w:hAnsi="Times New Roman" w:cs="Times New Roman"/>
          <w:sz w:val="24"/>
          <w:szCs w:val="28"/>
        </w:rPr>
        <w:t>Межвед</w:t>
      </w:r>
      <w:proofErr w:type="spellEnd"/>
      <w:r w:rsidRPr="00904E7C">
        <w:rPr>
          <w:rFonts w:ascii="Times New Roman" w:eastAsia="Times New Roman" w:hAnsi="Times New Roman" w:cs="Times New Roman"/>
          <w:sz w:val="24"/>
          <w:szCs w:val="28"/>
        </w:rPr>
        <w:t xml:space="preserve"> ЛО», дело переводит в статус «Прием заявителя окончен».</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04E7C">
        <w:rPr>
          <w:rFonts w:ascii="Times New Roman" w:eastAsia="Times New Roman" w:hAnsi="Times New Roman" w:cs="Times New Roman"/>
          <w:sz w:val="24"/>
          <w:szCs w:val="28"/>
        </w:rPr>
        <w:t>Межвед</w:t>
      </w:r>
      <w:proofErr w:type="spellEnd"/>
      <w:r w:rsidRPr="00904E7C">
        <w:rPr>
          <w:rFonts w:ascii="Times New Roman" w:eastAsia="Times New Roman" w:hAnsi="Times New Roman" w:cs="Times New Roman"/>
          <w:sz w:val="24"/>
          <w:szCs w:val="28"/>
        </w:rPr>
        <w:t xml:space="preserve"> ЛО» формы о принятом решении и переводит дело в архив АИС «</w:t>
      </w:r>
      <w:proofErr w:type="spellStart"/>
      <w:r w:rsidRPr="00904E7C">
        <w:rPr>
          <w:rFonts w:ascii="Times New Roman" w:eastAsia="Times New Roman" w:hAnsi="Times New Roman" w:cs="Times New Roman"/>
          <w:sz w:val="24"/>
          <w:szCs w:val="28"/>
        </w:rPr>
        <w:t>Межвед</w:t>
      </w:r>
      <w:proofErr w:type="spellEnd"/>
      <w:r w:rsidRPr="00904E7C">
        <w:rPr>
          <w:rFonts w:ascii="Times New Roman" w:eastAsia="Times New Roman" w:hAnsi="Times New Roman" w:cs="Times New Roman"/>
          <w:sz w:val="24"/>
          <w:szCs w:val="28"/>
        </w:rPr>
        <w:t xml:space="preserve"> ЛО».</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904E7C">
        <w:rPr>
          <w:rFonts w:ascii="Times New Roman" w:eastAsia="Times New Roman" w:hAnsi="Times New Roman" w:cs="Times New Roman"/>
          <w:sz w:val="24"/>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3.2.9. В случае поступления всех документов, указанных в </w:t>
      </w:r>
      <w:hyperlink w:anchor="P99" w:history="1">
        <w:r w:rsidRPr="00904E7C">
          <w:rPr>
            <w:rFonts w:ascii="Times New Roman" w:eastAsia="Times New Roman" w:hAnsi="Times New Roman" w:cs="Times New Roman"/>
            <w:sz w:val="24"/>
            <w:szCs w:val="28"/>
          </w:rPr>
          <w:t>пункте 2.6</w:t>
        </w:r>
      </w:hyperlink>
      <w:r w:rsidRPr="00904E7C">
        <w:rPr>
          <w:rFonts w:ascii="Times New Roman" w:eastAsia="Times New Roman" w:hAnsi="Times New Roman" w:cs="Times New Roman"/>
          <w:sz w:val="24"/>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904E7C">
          <w:rPr>
            <w:rFonts w:ascii="Times New Roman" w:eastAsia="Times New Roman" w:hAnsi="Times New Roman" w:cs="Times New Roman"/>
            <w:sz w:val="24"/>
            <w:szCs w:val="28"/>
          </w:rPr>
          <w:t>пункте 2.6</w:t>
        </w:r>
      </w:hyperlink>
      <w:r w:rsidRPr="00904E7C">
        <w:rPr>
          <w:rFonts w:ascii="Times New Roman" w:eastAsia="Times New Roman" w:hAnsi="Times New Roman" w:cs="Times New Roman"/>
          <w:sz w:val="24"/>
          <w:szCs w:val="28"/>
        </w:rPr>
        <w:t xml:space="preserve"> регламента, и отсутствия оснований, указанных в </w:t>
      </w:r>
      <w:hyperlink w:anchor="P134" w:history="1">
        <w:r w:rsidRPr="00904E7C">
          <w:rPr>
            <w:rFonts w:ascii="Times New Roman" w:eastAsia="Times New Roman" w:hAnsi="Times New Roman" w:cs="Times New Roman"/>
            <w:sz w:val="24"/>
            <w:szCs w:val="28"/>
          </w:rPr>
          <w:t>пункте 2.10</w:t>
        </w:r>
      </w:hyperlink>
      <w:r w:rsidRPr="00904E7C">
        <w:rPr>
          <w:rFonts w:ascii="Times New Roman" w:eastAsia="Times New Roman" w:hAnsi="Times New Roman" w:cs="Times New Roman"/>
          <w:sz w:val="24"/>
          <w:szCs w:val="28"/>
        </w:rPr>
        <w:t xml:space="preserve"> регламента.</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3.3. Порядок исправления допущенных опечаток и ошибок в выданных в результате предоставления муниципальной услуги документах.</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3.3.1. </w:t>
      </w:r>
      <w:proofErr w:type="gramStart"/>
      <w:r w:rsidRPr="00904E7C">
        <w:rPr>
          <w:rFonts w:ascii="Times New Roman" w:eastAsia="Times New Roman" w:hAnsi="Times New Roman" w:cs="Times New Roman"/>
          <w:sz w:val="24"/>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904E7C">
        <w:rPr>
          <w:rFonts w:ascii="Times New Roman" w:eastAsia="Times New Roman" w:hAnsi="Times New Roman" w:cs="Times New Roman"/>
          <w:sz w:val="24"/>
          <w:szCs w:val="28"/>
        </w:rPr>
        <w:t xml:space="preserve"> и (или) ошибки и приложением копии документа, содержащего опечатки и (или) ошибки.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3.3.2. </w:t>
      </w:r>
      <w:proofErr w:type="gramStart"/>
      <w:r w:rsidRPr="00904E7C">
        <w:rPr>
          <w:rFonts w:ascii="Times New Roman" w:eastAsia="Times New Roman" w:hAnsi="Times New Roman" w:cs="Times New Roman"/>
          <w:sz w:val="24"/>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04E7C">
        <w:rPr>
          <w:rFonts w:ascii="Times New Roman" w:eastAsia="Times New Roman" w:hAnsi="Times New Roman" w:cs="Times New Roman"/>
          <w:sz w:val="24"/>
          <w:szCs w:val="28"/>
        </w:rPr>
        <w:t xml:space="preserve"> Результат предоставления муниципальной услуги (документ) Администрация направляет способом, указанным в заявлении.</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904E7C" w:rsidRPr="00904E7C" w:rsidRDefault="00904E7C" w:rsidP="00904E7C">
      <w:pPr>
        <w:widowControl w:val="0"/>
        <w:autoSpaceDE w:val="0"/>
        <w:autoSpaceDN w:val="0"/>
        <w:spacing w:after="0" w:line="240" w:lineRule="auto"/>
        <w:ind w:firstLine="709"/>
        <w:jc w:val="center"/>
        <w:rPr>
          <w:rFonts w:ascii="Times New Roman" w:eastAsia="Times New Roman" w:hAnsi="Times New Roman" w:cs="Times New Roman"/>
          <w:sz w:val="24"/>
          <w:szCs w:val="28"/>
        </w:rPr>
      </w:pPr>
      <w:bookmarkStart w:id="16" w:name="Par413"/>
      <w:bookmarkEnd w:id="16"/>
      <w:r w:rsidRPr="00904E7C">
        <w:rPr>
          <w:rFonts w:ascii="Times New Roman" w:eastAsia="Times New Roman" w:hAnsi="Times New Roman" w:cs="Times New Roman"/>
          <w:sz w:val="24"/>
          <w:szCs w:val="28"/>
        </w:rPr>
        <w:t xml:space="preserve">4. Формы </w:t>
      </w:r>
      <w:proofErr w:type="gramStart"/>
      <w:r w:rsidRPr="00904E7C">
        <w:rPr>
          <w:rFonts w:ascii="Times New Roman" w:eastAsia="Times New Roman" w:hAnsi="Times New Roman" w:cs="Times New Roman"/>
          <w:sz w:val="24"/>
          <w:szCs w:val="28"/>
        </w:rPr>
        <w:t>контроля за</w:t>
      </w:r>
      <w:proofErr w:type="gramEnd"/>
      <w:r w:rsidRPr="00904E7C">
        <w:rPr>
          <w:rFonts w:ascii="Times New Roman" w:eastAsia="Times New Roman" w:hAnsi="Times New Roman" w:cs="Times New Roman"/>
          <w:sz w:val="24"/>
          <w:szCs w:val="28"/>
        </w:rPr>
        <w:t xml:space="preserve"> исполнением административного регламента</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4.1. Порядок осуществления текущего </w:t>
      </w:r>
      <w:proofErr w:type="gramStart"/>
      <w:r w:rsidRPr="00904E7C">
        <w:rPr>
          <w:rFonts w:ascii="Times New Roman" w:eastAsia="Times New Roman" w:hAnsi="Times New Roman" w:cs="Times New Roman"/>
          <w:sz w:val="24"/>
          <w:szCs w:val="28"/>
        </w:rPr>
        <w:t>контроля за</w:t>
      </w:r>
      <w:proofErr w:type="gramEnd"/>
      <w:r w:rsidRPr="00904E7C">
        <w:rPr>
          <w:rFonts w:ascii="Times New Roman" w:eastAsia="Times New Roman" w:hAnsi="Times New Roman" w:cs="Times New Roman"/>
          <w:sz w:val="24"/>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В целях осуществления </w:t>
      </w:r>
      <w:proofErr w:type="gramStart"/>
      <w:r w:rsidRPr="00904E7C">
        <w:rPr>
          <w:rFonts w:ascii="Times New Roman" w:eastAsia="Times New Roman" w:hAnsi="Times New Roman" w:cs="Times New Roman"/>
          <w:sz w:val="24"/>
          <w:szCs w:val="28"/>
        </w:rPr>
        <w:t>контроля за</w:t>
      </w:r>
      <w:proofErr w:type="gramEnd"/>
      <w:r w:rsidRPr="00904E7C">
        <w:rPr>
          <w:rFonts w:ascii="Times New Roman" w:eastAsia="Times New Roman" w:hAnsi="Times New Roman" w:cs="Times New Roman"/>
          <w:sz w:val="24"/>
          <w:szCs w:val="28"/>
        </w:rPr>
        <w:t xml:space="preserve"> полнотой и качеством предоставления муниципальной услуги проводятся плановые и внеплановые проверки.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По результатам рассмотрения обращений </w:t>
      </w:r>
      <w:proofErr w:type="gramStart"/>
      <w:r w:rsidRPr="00904E7C">
        <w:rPr>
          <w:rFonts w:ascii="Times New Roman" w:eastAsia="Times New Roman" w:hAnsi="Times New Roman" w:cs="Times New Roman"/>
          <w:sz w:val="24"/>
          <w:szCs w:val="28"/>
        </w:rPr>
        <w:t>обратившемуся</w:t>
      </w:r>
      <w:proofErr w:type="gramEnd"/>
      <w:r w:rsidRPr="00904E7C">
        <w:rPr>
          <w:rFonts w:ascii="Times New Roman" w:eastAsia="Times New Roman" w:hAnsi="Times New Roman" w:cs="Times New Roman"/>
          <w:sz w:val="24"/>
          <w:szCs w:val="28"/>
        </w:rPr>
        <w:t xml:space="preserve"> дается письменный ответ.</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Руководитель Администрации несет ответственность за обеспечение предоставления муниципальной услуги.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Работники Администрации при предоставлении муниципальной услуги несут ответственность:</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за неисполнение или ненадлежащее исполнение административных процедур при предоставлении муниципальной услуги;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904E7C" w:rsidRPr="00904E7C" w:rsidRDefault="00904E7C" w:rsidP="00904E7C">
      <w:pPr>
        <w:autoSpaceDE w:val="0"/>
        <w:autoSpaceDN w:val="0"/>
        <w:adjustRightInd w:val="0"/>
        <w:spacing w:after="0" w:line="240" w:lineRule="auto"/>
        <w:ind w:firstLine="709"/>
        <w:jc w:val="center"/>
        <w:rPr>
          <w:rFonts w:ascii="Times New Roman" w:eastAsia="Calibri" w:hAnsi="Times New Roman" w:cs="Times New Roman"/>
          <w:sz w:val="24"/>
          <w:szCs w:val="28"/>
          <w:lang w:eastAsia="en-US"/>
        </w:rPr>
      </w:pPr>
      <w:r w:rsidRPr="00904E7C">
        <w:rPr>
          <w:rFonts w:ascii="Times New Roman" w:eastAsia="Calibri" w:hAnsi="Times New Roman" w:cs="Times New Roman"/>
          <w:sz w:val="24"/>
          <w:szCs w:val="28"/>
          <w:lang w:eastAsia="en-US"/>
        </w:rPr>
        <w:t>5. Досудебный (внесудебный) порядок обжалования решений</w:t>
      </w:r>
    </w:p>
    <w:p w:rsidR="00904E7C" w:rsidRPr="00904E7C" w:rsidRDefault="00904E7C" w:rsidP="00904E7C">
      <w:pPr>
        <w:autoSpaceDE w:val="0"/>
        <w:autoSpaceDN w:val="0"/>
        <w:adjustRightInd w:val="0"/>
        <w:spacing w:after="0" w:line="240" w:lineRule="auto"/>
        <w:ind w:firstLine="709"/>
        <w:jc w:val="center"/>
        <w:rPr>
          <w:rFonts w:ascii="Times New Roman" w:eastAsia="Calibri" w:hAnsi="Times New Roman" w:cs="Times New Roman"/>
          <w:sz w:val="24"/>
          <w:szCs w:val="28"/>
          <w:lang w:eastAsia="en-US"/>
        </w:rPr>
      </w:pPr>
      <w:r w:rsidRPr="00904E7C">
        <w:rPr>
          <w:rFonts w:ascii="Times New Roman" w:eastAsia="Calibri" w:hAnsi="Times New Roman" w:cs="Times New Roman"/>
          <w:sz w:val="24"/>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04E7C" w:rsidRPr="00904E7C" w:rsidRDefault="00904E7C" w:rsidP="00904E7C">
      <w:pPr>
        <w:autoSpaceDE w:val="0"/>
        <w:autoSpaceDN w:val="0"/>
        <w:adjustRightInd w:val="0"/>
        <w:spacing w:after="0" w:line="240" w:lineRule="auto"/>
        <w:ind w:firstLine="709"/>
        <w:jc w:val="both"/>
        <w:rPr>
          <w:rFonts w:ascii="Times New Roman" w:eastAsia="Calibri" w:hAnsi="Times New Roman" w:cs="Times New Roman"/>
          <w:sz w:val="24"/>
          <w:szCs w:val="28"/>
          <w:lang w:eastAsia="en-US"/>
        </w:rPr>
      </w:pP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2) нарушение срока предоставления муниципальной услуги. </w:t>
      </w:r>
      <w:proofErr w:type="gramStart"/>
      <w:r w:rsidRPr="00904E7C">
        <w:rPr>
          <w:rFonts w:ascii="Times New Roman" w:eastAsia="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904E7C">
        <w:rPr>
          <w:rFonts w:ascii="Times New Roman" w:eastAsia="Times New Roman"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04E7C">
        <w:rPr>
          <w:rFonts w:ascii="Times New Roman" w:eastAsia="Times New Roman" w:hAnsi="Times New Roman" w:cs="Times New Roman"/>
          <w:sz w:val="24"/>
          <w:szCs w:val="28"/>
        </w:rPr>
        <w:t xml:space="preserve"> </w:t>
      </w:r>
      <w:proofErr w:type="gramStart"/>
      <w:r w:rsidRPr="00904E7C">
        <w:rPr>
          <w:rFonts w:ascii="Times New Roman" w:eastAsia="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904E7C">
        <w:rPr>
          <w:rFonts w:ascii="Times New Roman" w:eastAsia="Times New Roman" w:hAnsi="Times New Roman" w:cs="Times New Roman"/>
          <w:sz w:val="24"/>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4E7C">
        <w:rPr>
          <w:rFonts w:ascii="Times New Roman" w:eastAsia="Times New Roman" w:hAnsi="Times New Roman" w:cs="Times New Roman"/>
          <w:sz w:val="24"/>
          <w:szCs w:val="28"/>
        </w:rPr>
        <w:t xml:space="preserve"> </w:t>
      </w:r>
      <w:proofErr w:type="gramStart"/>
      <w:r w:rsidRPr="00904E7C">
        <w:rPr>
          <w:rFonts w:ascii="Times New Roman" w:eastAsia="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8) нарушение срока или порядка выдачи документов по результатам предоставления муниципальной услуги;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904E7C">
        <w:rPr>
          <w:rFonts w:ascii="Times New Roman" w:eastAsia="Times New Roman" w:hAnsi="Times New Roman" w:cs="Times New Roman"/>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04E7C">
        <w:rPr>
          <w:rFonts w:ascii="Times New Roman" w:eastAsia="Times New Roman" w:hAnsi="Times New Roman" w:cs="Times New Roman"/>
          <w:sz w:val="24"/>
          <w:szCs w:val="28"/>
        </w:rPr>
        <w:t xml:space="preserve"> </w:t>
      </w:r>
      <w:proofErr w:type="gramStart"/>
      <w:r w:rsidRPr="00904E7C">
        <w:rPr>
          <w:rFonts w:ascii="Times New Roman" w:eastAsia="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904E7C">
        <w:rPr>
          <w:rFonts w:ascii="Times New Roman" w:eastAsia="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«Ретюнское сельское поселение»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904E7C">
        <w:rPr>
          <w:rFonts w:ascii="Times New Roman" w:eastAsia="Times New Roman" w:hAnsi="Times New Roman" w:cs="Times New Roman"/>
          <w:sz w:val="24"/>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04E7C">
        <w:rPr>
          <w:rFonts w:ascii="Times New Roman" w:eastAsia="Times New Roman" w:hAnsi="Times New Roman" w:cs="Times New Roman"/>
          <w:sz w:val="24"/>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04E7C">
          <w:rPr>
            <w:rFonts w:ascii="Times New Roman" w:eastAsia="Times New Roman" w:hAnsi="Times New Roman" w:cs="Times New Roman"/>
            <w:sz w:val="24"/>
            <w:szCs w:val="28"/>
          </w:rPr>
          <w:t>ч. 5 ст. 11.2</w:t>
        </w:r>
      </w:hyperlink>
      <w:r w:rsidRPr="00904E7C">
        <w:rPr>
          <w:rFonts w:ascii="Times New Roman" w:eastAsia="Times New Roman" w:hAnsi="Times New Roman" w:cs="Times New Roman"/>
          <w:sz w:val="24"/>
          <w:szCs w:val="28"/>
        </w:rPr>
        <w:t xml:space="preserve"> Федерального закона от 27.07.2010 № 210-ФЗ.</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В письменной жалобе в обязательном порядке указываются:</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904E7C">
        <w:rPr>
          <w:rFonts w:ascii="Times New Roman" w:eastAsia="Times New Roman" w:hAnsi="Times New Roman" w:cs="Times New Roman"/>
          <w:sz w:val="24"/>
          <w:szCs w:val="28"/>
        </w:rPr>
        <w:t>и(</w:t>
      </w:r>
      <w:proofErr w:type="gramEnd"/>
      <w:r w:rsidRPr="00904E7C">
        <w:rPr>
          <w:rFonts w:ascii="Times New Roman" w:eastAsia="Times New Roman" w:hAnsi="Times New Roman" w:cs="Times New Roman"/>
          <w:sz w:val="24"/>
          <w:szCs w:val="28"/>
        </w:rPr>
        <w:t>или) работника, решения и действия (бездействие) которых обжалуются;</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904E7C">
        <w:rPr>
          <w:rFonts w:ascii="Times New Roman" w:eastAsia="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5.5. </w:t>
      </w:r>
      <w:proofErr w:type="gramStart"/>
      <w:r w:rsidRPr="00904E7C">
        <w:rPr>
          <w:rFonts w:ascii="Times New Roman" w:eastAsia="Times New Roman" w:hAnsi="Times New Roman" w:cs="Times New Roman"/>
          <w:sz w:val="24"/>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04E7C">
          <w:rPr>
            <w:rFonts w:ascii="Times New Roman" w:eastAsia="Times New Roman" w:hAnsi="Times New Roman" w:cs="Times New Roman"/>
            <w:sz w:val="24"/>
            <w:szCs w:val="28"/>
          </w:rPr>
          <w:t>ст. 11.1</w:t>
        </w:r>
      </w:hyperlink>
      <w:r w:rsidRPr="00904E7C">
        <w:rPr>
          <w:rFonts w:ascii="Times New Roman" w:eastAsia="Times New Roman" w:hAnsi="Times New Roman" w:cs="Times New Roman"/>
          <w:sz w:val="24"/>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5.6. </w:t>
      </w:r>
      <w:proofErr w:type="gramStart"/>
      <w:r w:rsidRPr="00904E7C">
        <w:rPr>
          <w:rFonts w:ascii="Times New Roman" w:eastAsia="Times New Roman" w:hAnsi="Times New Roman" w:cs="Times New Roman"/>
          <w:sz w:val="24"/>
          <w:szCs w:val="28"/>
        </w:rPr>
        <w:t>Жалоба, поступившая в орган, предоставляющий муниципальную услугу, ГБУ ЛО «МФЦ», учредителю ГБУ ЛО «МФЦ» главе администрации МО «Ретюнское сельское поселение»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904E7C">
        <w:rPr>
          <w:rFonts w:ascii="Times New Roman" w:eastAsia="Times New Roman" w:hAnsi="Times New Roman" w:cs="Times New Roman"/>
          <w:sz w:val="24"/>
          <w:szCs w:val="28"/>
        </w:rPr>
        <w:t xml:space="preserve"> обжалования нарушения установленного срока таких исправлений - в течение пяти рабочих дней со дня ее регистрации.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5.7. По результатам рассмотрения жалобы принимается одно из следующих решений:</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proofErr w:type="gramStart"/>
      <w:r w:rsidRPr="00904E7C">
        <w:rPr>
          <w:rFonts w:ascii="Times New Roman" w:eastAsia="Times New Roman"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2) в удовлетворении жалобы отказывается.</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4E7C">
        <w:rPr>
          <w:rFonts w:ascii="Times New Roman" w:eastAsia="Times New Roman" w:hAnsi="Times New Roman" w:cs="Times New Roman"/>
          <w:sz w:val="24"/>
          <w:szCs w:val="28"/>
        </w:rPr>
        <w:t>неудобства</w:t>
      </w:r>
      <w:proofErr w:type="gramEnd"/>
      <w:r w:rsidRPr="00904E7C">
        <w:rPr>
          <w:rFonts w:ascii="Times New Roman" w:eastAsia="Times New Roman" w:hAnsi="Times New Roman" w:cs="Times New Roman"/>
          <w:sz w:val="24"/>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В случае признания </w:t>
      </w:r>
      <w:proofErr w:type="gramStart"/>
      <w:r w:rsidRPr="00904E7C">
        <w:rPr>
          <w:rFonts w:ascii="Times New Roman" w:eastAsia="Times New Roman" w:hAnsi="Times New Roman" w:cs="Times New Roman"/>
          <w:sz w:val="24"/>
          <w:szCs w:val="28"/>
        </w:rPr>
        <w:t>жалобы</w:t>
      </w:r>
      <w:proofErr w:type="gramEnd"/>
      <w:r w:rsidRPr="00904E7C">
        <w:rPr>
          <w:rFonts w:ascii="Times New Roman" w:eastAsia="Times New Roman" w:hAnsi="Times New Roman" w:cs="Times New Roman"/>
          <w:sz w:val="24"/>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4E7C" w:rsidRPr="00904E7C" w:rsidRDefault="00904E7C" w:rsidP="00904E7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904E7C">
        <w:rPr>
          <w:rFonts w:ascii="Times New Roman" w:eastAsia="Times New Roman" w:hAnsi="Times New Roman" w:cs="Times New Roman"/>
          <w:sz w:val="24"/>
          <w:szCs w:val="28"/>
        </w:rPr>
        <w:t xml:space="preserve">В случае установления в ходе или по результатам </w:t>
      </w:r>
      <w:proofErr w:type="gramStart"/>
      <w:r w:rsidRPr="00904E7C">
        <w:rPr>
          <w:rFonts w:ascii="Times New Roman" w:eastAsia="Times New Roman" w:hAnsi="Times New Roman" w:cs="Times New Roman"/>
          <w:sz w:val="24"/>
          <w:szCs w:val="28"/>
        </w:rPr>
        <w:t>рассмотрения жалобы признаков состава административного правонарушения</w:t>
      </w:r>
      <w:proofErr w:type="gramEnd"/>
      <w:r w:rsidRPr="00904E7C">
        <w:rPr>
          <w:rFonts w:ascii="Times New Roman" w:eastAsia="Times New Roman" w:hAnsi="Times New Roman" w:cs="Times New Roman"/>
          <w:sz w:val="24"/>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4E7C" w:rsidRPr="00904E7C" w:rsidRDefault="00904E7C" w:rsidP="00904E7C">
      <w:pPr>
        <w:autoSpaceDE w:val="0"/>
        <w:autoSpaceDN w:val="0"/>
        <w:adjustRightInd w:val="0"/>
        <w:spacing w:after="0" w:line="240" w:lineRule="auto"/>
        <w:ind w:firstLine="709"/>
        <w:jc w:val="center"/>
        <w:outlineLvl w:val="2"/>
        <w:rPr>
          <w:rFonts w:eastAsiaTheme="minorHAnsi"/>
          <w:sz w:val="20"/>
          <w:lang w:eastAsia="en-US"/>
        </w:rPr>
      </w:pPr>
    </w:p>
    <w:p w:rsidR="00904E7C" w:rsidRPr="00904E7C" w:rsidRDefault="00904E7C" w:rsidP="00904E7C">
      <w:pPr>
        <w:autoSpaceDE w:val="0"/>
        <w:autoSpaceDN w:val="0"/>
        <w:adjustRightInd w:val="0"/>
        <w:spacing w:after="0" w:line="240" w:lineRule="auto"/>
        <w:ind w:firstLine="709"/>
        <w:jc w:val="center"/>
        <w:outlineLvl w:val="2"/>
        <w:rPr>
          <w:rFonts w:ascii="Times New Roman" w:eastAsiaTheme="minorHAnsi" w:hAnsi="Times New Roman" w:cs="Times New Roman"/>
          <w:sz w:val="24"/>
          <w:szCs w:val="28"/>
          <w:lang w:eastAsia="en-US"/>
        </w:rPr>
      </w:pPr>
      <w:r w:rsidRPr="00904E7C">
        <w:rPr>
          <w:rFonts w:eastAsiaTheme="minorHAnsi"/>
          <w:sz w:val="20"/>
          <w:lang w:eastAsia="en-US"/>
        </w:rPr>
        <w:tab/>
      </w:r>
      <w:r w:rsidRPr="00904E7C">
        <w:rPr>
          <w:rFonts w:ascii="Times New Roman" w:eastAsiaTheme="minorHAnsi" w:hAnsi="Times New Roman" w:cs="Times New Roman"/>
          <w:sz w:val="24"/>
          <w:szCs w:val="28"/>
          <w:lang w:eastAsia="en-US"/>
        </w:rPr>
        <w:t>6. Особенности выполнения административных процедур в многофункциональных центрах.</w:t>
      </w:r>
    </w:p>
    <w:p w:rsidR="00904E7C" w:rsidRPr="00904E7C" w:rsidRDefault="00904E7C" w:rsidP="00904E7C">
      <w:pPr>
        <w:autoSpaceDE w:val="0"/>
        <w:autoSpaceDN w:val="0"/>
        <w:adjustRightInd w:val="0"/>
        <w:spacing w:after="0" w:line="240" w:lineRule="auto"/>
        <w:ind w:firstLine="709"/>
        <w:jc w:val="center"/>
        <w:outlineLvl w:val="2"/>
        <w:rPr>
          <w:rFonts w:ascii="Times New Roman" w:eastAsiaTheme="minorHAnsi" w:hAnsi="Times New Roman" w:cs="Times New Roman"/>
          <w:sz w:val="18"/>
          <w:szCs w:val="20"/>
          <w:lang w:eastAsia="en-US"/>
        </w:rPr>
      </w:pP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б) определяет предмет обращения;</w:t>
      </w: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в) проводит проверку правильности заполнения обращения;</w:t>
      </w: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г) проводит проверку укомплектованности пакета документов;</w:t>
      </w: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е) заверяет каждый документ дела своей электронной подписью (далее - ЭП);</w:t>
      </w: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ж) направляет копии документов и реестр документов в комитет:</w:t>
      </w: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в электронном виде (в составе пакетов электронных дел) в день обращения заявителя в МФЦ;</w:t>
      </w: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По окончании приема документов специалист МФЦ выдает заявителю расписку в приеме документов.</w:t>
      </w: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04E7C" w:rsidRPr="00904E7C" w:rsidRDefault="00904E7C" w:rsidP="00904E7C">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04E7C" w:rsidRPr="00904E7C" w:rsidRDefault="00904E7C" w:rsidP="00904E7C">
      <w:pPr>
        <w:autoSpaceDE w:val="0"/>
        <w:autoSpaceDN w:val="0"/>
        <w:adjustRightInd w:val="0"/>
        <w:spacing w:after="0" w:line="240" w:lineRule="auto"/>
        <w:ind w:firstLine="709"/>
        <w:jc w:val="both"/>
        <w:outlineLvl w:val="0"/>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904E7C" w:rsidRPr="00904E7C" w:rsidRDefault="00904E7C" w:rsidP="00904E7C">
      <w:pPr>
        <w:widowControl w:val="0"/>
        <w:tabs>
          <w:tab w:val="left" w:pos="840"/>
        </w:tabs>
        <w:autoSpaceDE w:val="0"/>
        <w:autoSpaceDN w:val="0"/>
        <w:spacing w:after="0" w:line="240" w:lineRule="auto"/>
        <w:ind w:firstLine="709"/>
        <w:outlineLvl w:val="1"/>
        <w:rPr>
          <w:rFonts w:ascii="Calibri" w:eastAsia="Times New Roman" w:hAnsi="Calibri" w:cs="Calibri"/>
          <w:szCs w:val="20"/>
        </w:rPr>
      </w:pP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bookmarkStart w:id="17" w:name="Par508"/>
      <w:bookmarkEnd w:id="17"/>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Pr="00904E7C" w:rsidRDefault="00904E7C" w:rsidP="00904E7C">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4"/>
          <w:szCs w:val="28"/>
          <w:lang w:eastAsia="en-US"/>
        </w:rPr>
      </w:pPr>
    </w:p>
    <w:p w:rsidR="00904E7C" w:rsidRPr="00904E7C" w:rsidRDefault="00904E7C" w:rsidP="00904E7C">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 xml:space="preserve">Приложение </w:t>
      </w:r>
    </w:p>
    <w:p w:rsidR="00904E7C" w:rsidRPr="00904E7C" w:rsidRDefault="00904E7C" w:rsidP="00904E7C">
      <w:pPr>
        <w:widowControl w:val="0"/>
        <w:autoSpaceDE w:val="0"/>
        <w:autoSpaceDN w:val="0"/>
        <w:adjustRightInd w:val="0"/>
        <w:spacing w:after="0" w:line="240" w:lineRule="auto"/>
        <w:ind w:firstLine="709"/>
        <w:jc w:val="right"/>
        <w:rPr>
          <w:rFonts w:ascii="Times New Roman" w:eastAsiaTheme="minorHAnsi" w:hAnsi="Times New Roman" w:cs="Times New Roman"/>
          <w:sz w:val="24"/>
          <w:szCs w:val="28"/>
          <w:lang w:eastAsia="en-US"/>
        </w:rPr>
      </w:pPr>
      <w:r w:rsidRPr="00904E7C">
        <w:rPr>
          <w:rFonts w:ascii="Times New Roman" w:eastAsiaTheme="minorHAnsi" w:hAnsi="Times New Roman" w:cs="Times New Roman"/>
          <w:sz w:val="24"/>
          <w:szCs w:val="28"/>
          <w:lang w:eastAsia="en-US"/>
        </w:rPr>
        <w:t>к Административному регламенту</w:t>
      </w:r>
    </w:p>
    <w:p w:rsidR="00904E7C" w:rsidRPr="00904E7C" w:rsidRDefault="00904E7C" w:rsidP="00904E7C">
      <w:pPr>
        <w:spacing w:after="0" w:line="240" w:lineRule="auto"/>
        <w:ind w:firstLine="709"/>
        <w:jc w:val="right"/>
        <w:rPr>
          <w:rFonts w:ascii="Times New Roman" w:eastAsiaTheme="minorHAnsi" w:hAnsi="Times New Roman" w:cs="Times New Roman"/>
          <w:sz w:val="24"/>
          <w:szCs w:val="28"/>
          <w:lang w:eastAsia="en-US"/>
        </w:rPr>
      </w:pPr>
    </w:p>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 w:val="24"/>
          <w:szCs w:val="28"/>
        </w:rPr>
      </w:pPr>
      <w:r w:rsidRPr="00904E7C">
        <w:rPr>
          <w:rFonts w:ascii="Times New Roman" w:hAnsi="Times New Roman" w:cs="Times New Roman"/>
          <w:sz w:val="24"/>
          <w:szCs w:val="28"/>
        </w:rPr>
        <w:t xml:space="preserve">                                             ______________________________</w:t>
      </w:r>
    </w:p>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 w:val="24"/>
          <w:szCs w:val="28"/>
        </w:rPr>
      </w:pPr>
      <w:r w:rsidRPr="00904E7C">
        <w:rPr>
          <w:rFonts w:ascii="Times New Roman" w:hAnsi="Times New Roman" w:cs="Times New Roman"/>
          <w:sz w:val="24"/>
          <w:szCs w:val="28"/>
        </w:rPr>
        <w:t xml:space="preserve">                                             ______________________________</w:t>
      </w:r>
    </w:p>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 w:val="24"/>
          <w:szCs w:val="28"/>
        </w:rPr>
      </w:pPr>
      <w:r w:rsidRPr="00904E7C">
        <w:rPr>
          <w:rFonts w:ascii="Times New Roman" w:hAnsi="Times New Roman" w:cs="Times New Roman"/>
          <w:sz w:val="24"/>
          <w:szCs w:val="28"/>
        </w:rPr>
        <w:t xml:space="preserve">                                             ______________________________</w:t>
      </w:r>
    </w:p>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 w:val="24"/>
          <w:szCs w:val="28"/>
        </w:rPr>
      </w:pPr>
      <w:r w:rsidRPr="00904E7C">
        <w:rPr>
          <w:rFonts w:ascii="Times New Roman" w:hAnsi="Times New Roman" w:cs="Times New Roman"/>
          <w:sz w:val="24"/>
          <w:szCs w:val="28"/>
        </w:rPr>
        <w:t xml:space="preserve">                                        от ______________________________</w:t>
      </w:r>
    </w:p>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 w:val="24"/>
          <w:szCs w:val="28"/>
        </w:rPr>
      </w:pPr>
      <w:r w:rsidRPr="00904E7C">
        <w:rPr>
          <w:rFonts w:ascii="Times New Roman" w:hAnsi="Times New Roman" w:cs="Times New Roman"/>
          <w:sz w:val="24"/>
          <w:szCs w:val="28"/>
        </w:rPr>
        <w:t xml:space="preserve">                                           </w:t>
      </w:r>
      <w:proofErr w:type="gramStart"/>
      <w:r w:rsidRPr="00904E7C">
        <w:rPr>
          <w:rFonts w:ascii="Times New Roman" w:hAnsi="Times New Roman" w:cs="Times New Roman"/>
          <w:sz w:val="24"/>
          <w:szCs w:val="28"/>
        </w:rPr>
        <w:t>(полное наименование заявителя -</w:t>
      </w:r>
      <w:proofErr w:type="gramEnd"/>
    </w:p>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 w:val="24"/>
          <w:szCs w:val="28"/>
        </w:rPr>
      </w:pPr>
      <w:r w:rsidRPr="00904E7C">
        <w:rPr>
          <w:rFonts w:ascii="Times New Roman" w:hAnsi="Times New Roman" w:cs="Times New Roman"/>
          <w:sz w:val="24"/>
          <w:szCs w:val="28"/>
        </w:rPr>
        <w:t xml:space="preserve">                                            юридического лица или фамилия,</w:t>
      </w:r>
    </w:p>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 w:val="24"/>
          <w:szCs w:val="28"/>
        </w:rPr>
      </w:pPr>
      <w:r w:rsidRPr="00904E7C">
        <w:rPr>
          <w:rFonts w:ascii="Times New Roman" w:hAnsi="Times New Roman" w:cs="Times New Roman"/>
          <w:sz w:val="24"/>
          <w:szCs w:val="28"/>
        </w:rPr>
        <w:t xml:space="preserve">                                           имя и отчество физического лица)</w:t>
      </w:r>
    </w:p>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 w:val="24"/>
          <w:szCs w:val="28"/>
        </w:rPr>
      </w:pPr>
      <w:bookmarkStart w:id="18" w:name="Par524"/>
      <w:bookmarkEnd w:id="18"/>
      <w:r w:rsidRPr="00904E7C">
        <w:rPr>
          <w:rFonts w:ascii="Times New Roman" w:hAnsi="Times New Roman" w:cs="Times New Roman"/>
          <w:sz w:val="24"/>
          <w:szCs w:val="28"/>
        </w:rPr>
        <w:t xml:space="preserve">                                 ЗАЯВЛЕНИЕ</w:t>
      </w:r>
    </w:p>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 xml:space="preserve">    Прошу  предоставить  в аренду, безвозмездное пользование, доверительное</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 xml:space="preserve">управление  (ненужное  зачеркнуть)  объект нежилого фонда, расположенный </w:t>
      </w:r>
      <w:proofErr w:type="gramStart"/>
      <w:r w:rsidRPr="00904E7C">
        <w:rPr>
          <w:rFonts w:ascii="Times New Roman" w:hAnsi="Times New Roman" w:cs="Times New Roman"/>
          <w:sz w:val="24"/>
          <w:szCs w:val="28"/>
        </w:rPr>
        <w:t>по</w:t>
      </w:r>
      <w:proofErr w:type="gramEnd"/>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адресу:</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_____________________________________________________________________                    (указать адрес конкретного объекта)</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 xml:space="preserve">Общей площадью ________ кв. м, этажность _________ сроком </w:t>
      </w:r>
      <w:proofErr w:type="gramStart"/>
      <w:r w:rsidRPr="00904E7C">
        <w:rPr>
          <w:rFonts w:ascii="Times New Roman" w:hAnsi="Times New Roman" w:cs="Times New Roman"/>
          <w:sz w:val="24"/>
          <w:szCs w:val="28"/>
        </w:rPr>
        <w:t>на</w:t>
      </w:r>
      <w:proofErr w:type="gramEnd"/>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_____________________________________________________________________</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 xml:space="preserve">для использования </w:t>
      </w:r>
      <w:proofErr w:type="gramStart"/>
      <w:r w:rsidRPr="00904E7C">
        <w:rPr>
          <w:rFonts w:ascii="Times New Roman" w:hAnsi="Times New Roman" w:cs="Times New Roman"/>
          <w:sz w:val="24"/>
          <w:szCs w:val="28"/>
        </w:rPr>
        <w:t>под</w:t>
      </w:r>
      <w:proofErr w:type="gramEnd"/>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_____________________________________________________________________</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Реквизиты заявителя:</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_____________________________________________________________________</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Местонахождение:</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_____________________________________________________________________</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(для юридических лиц)</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Адрес регистрации:</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_____________________________________________________________________</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(для физических лиц)</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Адрес фактического проживания:</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_____________________________________________________________________</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(для физических лиц)</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 xml:space="preserve">Паспорт: серия _____, номер ______, выданный "__" ____________ </w:t>
      </w:r>
      <w:proofErr w:type="gramStart"/>
      <w:r w:rsidRPr="00904E7C">
        <w:rPr>
          <w:rFonts w:ascii="Times New Roman" w:hAnsi="Times New Roman" w:cs="Times New Roman"/>
          <w:sz w:val="24"/>
          <w:szCs w:val="28"/>
        </w:rPr>
        <w:t>г</w:t>
      </w:r>
      <w:proofErr w:type="gramEnd"/>
      <w:r w:rsidRPr="00904E7C">
        <w:rPr>
          <w:rFonts w:ascii="Times New Roman" w:hAnsi="Times New Roman" w:cs="Times New Roman"/>
          <w:sz w:val="24"/>
          <w:szCs w:val="28"/>
        </w:rPr>
        <w:t>.</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(для физических лиц, в том числе индивидуальных предпринимателей)</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Банковские реквизит</w:t>
      </w:r>
      <w:proofErr w:type="gramStart"/>
      <w:r w:rsidRPr="00904E7C">
        <w:rPr>
          <w:rFonts w:ascii="Times New Roman" w:hAnsi="Times New Roman" w:cs="Times New Roman"/>
          <w:sz w:val="24"/>
          <w:szCs w:val="28"/>
        </w:rPr>
        <w:t>ы(</w:t>
      </w:r>
      <w:proofErr w:type="gramEnd"/>
      <w:r w:rsidRPr="00904E7C">
        <w:rPr>
          <w:rFonts w:ascii="Times New Roman" w:hAnsi="Times New Roman" w:cs="Times New Roman"/>
          <w:sz w:val="24"/>
          <w:szCs w:val="28"/>
        </w:rPr>
        <w:t>для юридических лиц, индивидуальных предпринимателей):</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 xml:space="preserve">ИНН ____________________, </w:t>
      </w:r>
      <w:proofErr w:type="gramStart"/>
      <w:r w:rsidRPr="00904E7C">
        <w:rPr>
          <w:rFonts w:ascii="Times New Roman" w:hAnsi="Times New Roman" w:cs="Times New Roman"/>
          <w:sz w:val="24"/>
          <w:szCs w:val="28"/>
        </w:rPr>
        <w:t>р</w:t>
      </w:r>
      <w:proofErr w:type="gramEnd"/>
      <w:r w:rsidRPr="00904E7C">
        <w:rPr>
          <w:rFonts w:ascii="Times New Roman" w:hAnsi="Times New Roman" w:cs="Times New Roman"/>
          <w:sz w:val="24"/>
          <w:szCs w:val="28"/>
        </w:rPr>
        <w:t>/с _____________________________________________</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в _____________________________________________________________________</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Руководител</w:t>
      </w:r>
      <w:proofErr w:type="gramStart"/>
      <w:r w:rsidRPr="00904E7C">
        <w:rPr>
          <w:rFonts w:ascii="Times New Roman" w:hAnsi="Times New Roman" w:cs="Times New Roman"/>
          <w:sz w:val="24"/>
          <w:szCs w:val="28"/>
        </w:rPr>
        <w:t>ь(</w:t>
      </w:r>
      <w:proofErr w:type="gramEnd"/>
      <w:r w:rsidRPr="00904E7C">
        <w:rPr>
          <w:rFonts w:ascii="Times New Roman" w:hAnsi="Times New Roman" w:cs="Times New Roman"/>
          <w:sz w:val="24"/>
          <w:szCs w:val="28"/>
        </w:rPr>
        <w:t>для юридических лиц, индивидуальных предпринимателей)___________________ телефоны, факс: ________________________</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(должность, Ф.И.О.)</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Вариант 1:</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904E7C">
        <w:rPr>
          <w:rFonts w:ascii="Times New Roman" w:hAnsi="Times New Roman" w:cs="Times New Roman"/>
          <w:sz w:val="24"/>
          <w:szCs w:val="28"/>
        </w:rPr>
        <w:t>, __________,</w:t>
      </w:r>
      <w:proofErr w:type="gramEnd"/>
      <w:r w:rsidRPr="00904E7C">
        <w:rPr>
          <w:rFonts w:ascii="Times New Roman" w:hAnsi="Times New Roman" w:cs="Times New Roman"/>
          <w:sz w:val="24"/>
          <w:szCs w:val="28"/>
        </w:rPr>
        <w:t xml:space="preserve">согласен.     </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Вариант 2:</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 xml:space="preserve">    Вариант 3:</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 xml:space="preserve">    Заключить  договор  доверительного управления на условиях, содержащихся</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в  примерной  форме  договора  доверительного  управления  объекта нежилого</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фонда,  утвержденной  муниципальным правовым актом администрацией МО ______,</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согласен.</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Приложение.</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Комплект документов с описью.</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Ответственный исполнитель</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_____________________________________________________________________</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(должность, Ф.И.О., телефон)</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Заявитель</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_____________________________________________________________________</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roofErr w:type="gramStart"/>
      <w:r w:rsidRPr="00904E7C">
        <w:rPr>
          <w:rFonts w:ascii="Times New Roman" w:hAnsi="Times New Roman" w:cs="Times New Roman"/>
          <w:sz w:val="24"/>
          <w:szCs w:val="28"/>
        </w:rPr>
        <w:t>(подпись лица, уполномоченного на подачу заявления от имени заявителя -</w:t>
      </w:r>
      <w:proofErr w:type="gramEnd"/>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 xml:space="preserve">       юридического лица, либо подпись заявителя - физического лица)</w:t>
      </w: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p>
    <w:p w:rsidR="00904E7C" w:rsidRPr="00904E7C" w:rsidRDefault="00904E7C" w:rsidP="00904E7C">
      <w:pPr>
        <w:widowControl w:val="0"/>
        <w:autoSpaceDE w:val="0"/>
        <w:autoSpaceDN w:val="0"/>
        <w:adjustRightInd w:val="0"/>
        <w:spacing w:after="0" w:line="240" w:lineRule="auto"/>
        <w:jc w:val="both"/>
        <w:rPr>
          <w:rFonts w:ascii="Times New Roman" w:hAnsi="Times New Roman" w:cs="Times New Roman"/>
          <w:sz w:val="24"/>
          <w:szCs w:val="28"/>
        </w:rPr>
      </w:pPr>
      <w:r w:rsidRPr="00904E7C">
        <w:rPr>
          <w:rFonts w:ascii="Times New Roman" w:hAnsi="Times New Roman" w:cs="Times New Roman"/>
          <w:sz w:val="24"/>
          <w:szCs w:val="28"/>
        </w:rPr>
        <w:t>М.П.</w:t>
      </w:r>
    </w:p>
    <w:p w:rsidR="00904E7C" w:rsidRPr="00904E7C" w:rsidRDefault="00904E7C" w:rsidP="00904E7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Cs w:val="24"/>
        </w:rPr>
      </w:pPr>
      <w:r w:rsidRPr="00904E7C">
        <w:rPr>
          <w:rFonts w:ascii="Times New Roman" w:hAnsi="Times New Roman" w:cs="Times New Roman"/>
          <w:szCs w:val="24"/>
        </w:rPr>
        <w:t>Результат рассмотрения заявления прошу:</w:t>
      </w:r>
    </w:p>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4E7C" w:rsidRPr="00904E7C" w:rsidTr="004932BE">
        <w:tc>
          <w:tcPr>
            <w:tcW w:w="534" w:type="dxa"/>
            <w:tcBorders>
              <w:right w:val="single" w:sz="4" w:space="0" w:color="auto"/>
            </w:tcBorders>
            <w:shd w:val="clear" w:color="auto" w:fill="auto"/>
          </w:tcPr>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Cs w:val="24"/>
              </w:rPr>
            </w:pPr>
          </w:p>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Cs w:val="24"/>
              </w:rPr>
            </w:pPr>
          </w:p>
        </w:tc>
        <w:tc>
          <w:tcPr>
            <w:tcW w:w="9247" w:type="dxa"/>
            <w:tcBorders>
              <w:top w:val="nil"/>
              <w:left w:val="single" w:sz="4" w:space="0" w:color="auto"/>
              <w:bottom w:val="nil"/>
              <w:right w:val="nil"/>
            </w:tcBorders>
            <w:shd w:val="clear" w:color="auto" w:fill="auto"/>
            <w:vAlign w:val="center"/>
          </w:tcPr>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Cs w:val="24"/>
              </w:rPr>
            </w:pPr>
            <w:r w:rsidRPr="00904E7C">
              <w:rPr>
                <w:rFonts w:ascii="Times New Roman" w:hAnsi="Times New Roman" w:cs="Times New Roman"/>
                <w:szCs w:val="24"/>
              </w:rPr>
              <w:t>выдать на руки в Администрации</w:t>
            </w:r>
          </w:p>
        </w:tc>
      </w:tr>
      <w:tr w:rsidR="00904E7C" w:rsidRPr="00904E7C" w:rsidTr="004932BE">
        <w:tc>
          <w:tcPr>
            <w:tcW w:w="534" w:type="dxa"/>
            <w:tcBorders>
              <w:right w:val="single" w:sz="4" w:space="0" w:color="auto"/>
            </w:tcBorders>
            <w:shd w:val="clear" w:color="auto" w:fill="auto"/>
          </w:tcPr>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Cs w:val="24"/>
              </w:rPr>
            </w:pPr>
          </w:p>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Cs w:val="24"/>
              </w:rPr>
            </w:pPr>
          </w:p>
        </w:tc>
        <w:tc>
          <w:tcPr>
            <w:tcW w:w="9247" w:type="dxa"/>
            <w:tcBorders>
              <w:top w:val="nil"/>
              <w:left w:val="single" w:sz="4" w:space="0" w:color="auto"/>
              <w:bottom w:val="nil"/>
              <w:right w:val="nil"/>
            </w:tcBorders>
            <w:shd w:val="clear" w:color="auto" w:fill="auto"/>
            <w:vAlign w:val="center"/>
          </w:tcPr>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Cs w:val="24"/>
              </w:rPr>
            </w:pPr>
            <w:r w:rsidRPr="00904E7C">
              <w:rPr>
                <w:rFonts w:ascii="Times New Roman" w:hAnsi="Times New Roman" w:cs="Times New Roman"/>
                <w:szCs w:val="24"/>
              </w:rPr>
              <w:t>выдать на руки в МФЦ</w:t>
            </w:r>
          </w:p>
        </w:tc>
      </w:tr>
      <w:tr w:rsidR="00904E7C" w:rsidRPr="00904E7C" w:rsidTr="004932BE">
        <w:tc>
          <w:tcPr>
            <w:tcW w:w="534" w:type="dxa"/>
            <w:tcBorders>
              <w:right w:val="single" w:sz="4" w:space="0" w:color="auto"/>
            </w:tcBorders>
            <w:shd w:val="clear" w:color="auto" w:fill="auto"/>
          </w:tcPr>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Cs w:val="24"/>
              </w:rPr>
            </w:pPr>
          </w:p>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Cs w:val="24"/>
              </w:rPr>
            </w:pPr>
          </w:p>
        </w:tc>
        <w:tc>
          <w:tcPr>
            <w:tcW w:w="9247" w:type="dxa"/>
            <w:tcBorders>
              <w:top w:val="nil"/>
              <w:left w:val="single" w:sz="4" w:space="0" w:color="auto"/>
              <w:bottom w:val="nil"/>
              <w:right w:val="nil"/>
            </w:tcBorders>
            <w:shd w:val="clear" w:color="auto" w:fill="auto"/>
            <w:vAlign w:val="center"/>
          </w:tcPr>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Cs w:val="24"/>
              </w:rPr>
            </w:pPr>
            <w:r w:rsidRPr="00904E7C">
              <w:rPr>
                <w:rFonts w:ascii="Times New Roman" w:hAnsi="Times New Roman" w:cs="Times New Roman"/>
                <w:szCs w:val="24"/>
              </w:rPr>
              <w:t>направить по почте</w:t>
            </w:r>
          </w:p>
        </w:tc>
      </w:tr>
      <w:tr w:rsidR="00904E7C" w:rsidRPr="00904E7C" w:rsidTr="004932BE">
        <w:tc>
          <w:tcPr>
            <w:tcW w:w="534" w:type="dxa"/>
            <w:tcBorders>
              <w:right w:val="single" w:sz="4" w:space="0" w:color="auto"/>
            </w:tcBorders>
            <w:shd w:val="clear" w:color="auto" w:fill="auto"/>
          </w:tcPr>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b/>
                <w:szCs w:val="24"/>
              </w:rPr>
            </w:pPr>
          </w:p>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b/>
                <w:szCs w:val="24"/>
              </w:rPr>
            </w:pPr>
          </w:p>
        </w:tc>
        <w:tc>
          <w:tcPr>
            <w:tcW w:w="9247" w:type="dxa"/>
            <w:tcBorders>
              <w:top w:val="nil"/>
              <w:left w:val="single" w:sz="4" w:space="0" w:color="auto"/>
              <w:bottom w:val="nil"/>
              <w:right w:val="nil"/>
            </w:tcBorders>
            <w:shd w:val="clear" w:color="auto" w:fill="auto"/>
            <w:vAlign w:val="center"/>
          </w:tcPr>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Cs w:val="24"/>
              </w:rPr>
            </w:pPr>
            <w:r w:rsidRPr="00904E7C">
              <w:rPr>
                <w:rFonts w:ascii="Times New Roman" w:hAnsi="Times New Roman" w:cs="Times New Roman"/>
                <w:szCs w:val="24"/>
              </w:rPr>
              <w:t>направить в электронной форме в личный кабинет на ПГУ ЛО /ЕПГУ</w:t>
            </w:r>
          </w:p>
        </w:tc>
      </w:tr>
    </w:tbl>
    <w:p w:rsidR="00904E7C" w:rsidRPr="00904E7C" w:rsidRDefault="00904E7C" w:rsidP="00904E7C">
      <w:pPr>
        <w:widowControl w:val="0"/>
        <w:autoSpaceDE w:val="0"/>
        <w:autoSpaceDN w:val="0"/>
        <w:adjustRightInd w:val="0"/>
        <w:spacing w:after="0" w:line="240" w:lineRule="auto"/>
        <w:ind w:firstLine="709"/>
        <w:rPr>
          <w:rFonts w:ascii="Times New Roman" w:hAnsi="Times New Roman" w:cs="Times New Roman"/>
          <w:szCs w:val="24"/>
        </w:rPr>
      </w:pPr>
      <w:r w:rsidRPr="00904E7C">
        <w:rPr>
          <w:rFonts w:ascii="Times New Roman" w:hAnsi="Times New Roman" w:cs="Times New Roman"/>
          <w:szCs w:val="24"/>
        </w:rPr>
        <w:t xml:space="preserve">    </w:t>
      </w:r>
      <w:bookmarkStart w:id="19" w:name="Par601"/>
      <w:bookmarkEnd w:id="19"/>
    </w:p>
    <w:p w:rsidR="004A7EC0" w:rsidRPr="00904E7C" w:rsidRDefault="004A7EC0" w:rsidP="004A7EC0">
      <w:pPr>
        <w:pStyle w:val="ConsPlusTitle"/>
        <w:widowControl/>
        <w:jc w:val="center"/>
        <w:rPr>
          <w:b w:val="0"/>
          <w:sz w:val="20"/>
          <w:szCs w:val="22"/>
        </w:rPr>
      </w:pPr>
    </w:p>
    <w:sectPr w:rsidR="004A7EC0" w:rsidRPr="00904E7C" w:rsidSect="00904E7C">
      <w:headerReference w:type="default" r:id="rId22"/>
      <w:footerReference w:type="first" r:id="rId23"/>
      <w:pgSz w:w="11906" w:h="16838"/>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13" w:rsidRDefault="00C60B13" w:rsidP="006541E2">
      <w:pPr>
        <w:spacing w:after="0" w:line="240" w:lineRule="auto"/>
      </w:pPr>
      <w:r>
        <w:separator/>
      </w:r>
    </w:p>
  </w:endnote>
  <w:endnote w:type="continuationSeparator" w:id="0">
    <w:p w:rsidR="00C60B13" w:rsidRDefault="00C60B1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C60B13" w:rsidRDefault="00C60B13">
        <w:pPr>
          <w:pStyle w:val="a8"/>
          <w:jc w:val="center"/>
        </w:pPr>
        <w:r>
          <w:fldChar w:fldCharType="begin"/>
        </w:r>
        <w:r>
          <w:instrText>PAGE   \* MERGEFORMAT</w:instrText>
        </w:r>
        <w:r>
          <w:fldChar w:fldCharType="separate"/>
        </w:r>
        <w:r>
          <w:rPr>
            <w:noProof/>
          </w:rPr>
          <w:t>18</w:t>
        </w:r>
        <w:r>
          <w:rPr>
            <w:noProof/>
          </w:rPr>
          <w:fldChar w:fldCharType="end"/>
        </w:r>
      </w:p>
    </w:sdtContent>
  </w:sdt>
  <w:p w:rsidR="00C60B13" w:rsidRDefault="00C60B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13" w:rsidRDefault="00C60B13" w:rsidP="006541E2">
      <w:pPr>
        <w:spacing w:after="0" w:line="240" w:lineRule="auto"/>
      </w:pPr>
      <w:r>
        <w:separator/>
      </w:r>
    </w:p>
  </w:footnote>
  <w:footnote w:type="continuationSeparator" w:id="0">
    <w:p w:rsidR="00C60B13" w:rsidRDefault="00C60B1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13" w:rsidRDefault="00C60B13">
    <w:pPr>
      <w:pStyle w:val="a6"/>
      <w:jc w:val="right"/>
    </w:pPr>
  </w:p>
  <w:p w:rsidR="00C60B13" w:rsidRDefault="00C60B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6"/>
  </w:num>
  <w:num w:numId="3">
    <w:abstractNumId w:val="9"/>
  </w:num>
  <w:num w:numId="4">
    <w:abstractNumId w:val="7"/>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4742"/>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66A2"/>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376E1"/>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A7EC0"/>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41C6"/>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04E7C"/>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0B13"/>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3337"/>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15E00"/>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 w:val="00FE5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semiHidden/>
    <w:rsid w:val="00D50A5B"/>
    <w:rPr>
      <w:rFonts w:eastAsiaTheme="minorHAnsi"/>
      <w:sz w:val="20"/>
      <w:szCs w:val="20"/>
      <w:lang w:eastAsia="en-US"/>
    </w:rPr>
  </w:style>
  <w:style w:type="character" w:styleId="af4">
    <w:name w:val="footnote reference"/>
    <w:basedOn w:val="a0"/>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3">
    <w:name w:val="Нет списка3"/>
    <w:next w:val="a2"/>
    <w:uiPriority w:val="99"/>
    <w:semiHidden/>
    <w:unhideWhenUsed/>
    <w:rsid w:val="00C60B13"/>
  </w:style>
  <w:style w:type="numbering" w:customStyle="1" w:styleId="4">
    <w:name w:val="Нет списка4"/>
    <w:next w:val="a2"/>
    <w:uiPriority w:val="99"/>
    <w:semiHidden/>
    <w:unhideWhenUsed/>
    <w:rsid w:val="004A7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semiHidden/>
    <w:rsid w:val="00D50A5B"/>
    <w:rPr>
      <w:rFonts w:eastAsiaTheme="minorHAnsi"/>
      <w:sz w:val="20"/>
      <w:szCs w:val="20"/>
      <w:lang w:eastAsia="en-US"/>
    </w:rPr>
  </w:style>
  <w:style w:type="character" w:styleId="af4">
    <w:name w:val="footnote reference"/>
    <w:basedOn w:val="a0"/>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3">
    <w:name w:val="Нет списка3"/>
    <w:next w:val="a2"/>
    <w:uiPriority w:val="99"/>
    <w:semiHidden/>
    <w:unhideWhenUsed/>
    <w:rsid w:val="00C60B13"/>
  </w:style>
  <w:style w:type="numbering" w:customStyle="1" w:styleId="4">
    <w:name w:val="Нет списка4"/>
    <w:next w:val="a2"/>
    <w:uiPriority w:val="99"/>
    <w:semiHidden/>
    <w:unhideWhenUsed/>
    <w:rsid w:val="004A7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44537-38FE-4C1E-8C7F-5ADECD94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21</Pages>
  <Words>10385</Words>
  <Characters>59195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19</cp:revision>
  <cp:lastPrinted>2023-04-19T12:33:00Z</cp:lastPrinted>
  <dcterms:created xsi:type="dcterms:W3CDTF">2022-02-04T10:30:00Z</dcterms:created>
  <dcterms:modified xsi:type="dcterms:W3CDTF">2023-05-16T07:36:00Z</dcterms:modified>
</cp:coreProperties>
</file>