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noProof/>
        </w:rPr>
        <w:drawing>
          <wp:inline distT="0" distB="0" distL="0" distR="0" wp14:anchorId="0A4DBFDC" wp14:editId="63C6167D">
            <wp:extent cx="542925" cy="466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a:ln>
                      <a:noFill/>
                    </a:ln>
                  </pic:spPr>
                </pic:pic>
              </a:graphicData>
            </a:graphic>
          </wp:inline>
        </w:drawing>
      </w:r>
      <w:r w:rsidRPr="00DB3337">
        <w:rPr>
          <w:rFonts w:ascii="Times New Roman" w:eastAsia="Times New Roman" w:hAnsi="Times New Roman" w:cs="Times New Roman"/>
          <w:b/>
        </w:rPr>
        <w:t xml:space="preserve">                                              </w:t>
      </w:r>
    </w:p>
    <w:p w:rsidR="0000121C" w:rsidRPr="00DB3337" w:rsidRDefault="0000121C" w:rsidP="0000121C">
      <w:pPr>
        <w:spacing w:after="0" w:line="240" w:lineRule="auto"/>
        <w:jc w:val="center"/>
        <w:rPr>
          <w:rFonts w:ascii="Times New Roman" w:eastAsia="Times New Roman" w:hAnsi="Times New Roman" w:cs="Times New Roman"/>
          <w:b/>
        </w:rPr>
      </w:pP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ЛЕНИНГРАДСКАЯ ОБЛАСТЬ</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ЛУЖСКИЙ МУНИЦИПАЛЬНЫЙ РАЙОН</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 xml:space="preserve">АДМИНИСТРАЦИЯ </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РЕТЮНСКОГО СЕЛЬСКОГО ПОСЕЛЕНИЯ</w:t>
      </w:r>
    </w:p>
    <w:p w:rsidR="0000121C" w:rsidRPr="00DB3337" w:rsidRDefault="0000121C" w:rsidP="0000121C">
      <w:pPr>
        <w:widowControl w:val="0"/>
        <w:autoSpaceDE w:val="0"/>
        <w:autoSpaceDN w:val="0"/>
        <w:spacing w:after="0" w:line="240" w:lineRule="auto"/>
        <w:jc w:val="both"/>
        <w:rPr>
          <w:rFonts w:ascii="Times New Roman" w:eastAsia="Times New Roman" w:hAnsi="Times New Roman" w:cs="Times New Roman"/>
          <w:b/>
        </w:rPr>
      </w:pPr>
    </w:p>
    <w:p w:rsidR="0000121C" w:rsidRPr="00DB3337" w:rsidRDefault="0000121C" w:rsidP="0000121C">
      <w:pPr>
        <w:widowControl w:val="0"/>
        <w:autoSpaceDE w:val="0"/>
        <w:autoSpaceDN w:val="0"/>
        <w:spacing w:after="0" w:line="240" w:lineRule="auto"/>
        <w:ind w:firstLine="720"/>
        <w:jc w:val="center"/>
        <w:rPr>
          <w:rFonts w:ascii="Times New Roman" w:eastAsia="Times New Roman" w:hAnsi="Times New Roman" w:cs="Times New Roman"/>
          <w:b/>
        </w:rPr>
      </w:pPr>
      <w:proofErr w:type="gramStart"/>
      <w:r w:rsidRPr="00DB3337">
        <w:rPr>
          <w:rFonts w:ascii="Times New Roman" w:eastAsia="Times New Roman" w:hAnsi="Times New Roman" w:cs="Times New Roman"/>
          <w:b/>
        </w:rPr>
        <w:t>П</w:t>
      </w:r>
      <w:proofErr w:type="gramEnd"/>
      <w:r w:rsidRPr="00DB3337">
        <w:rPr>
          <w:rFonts w:ascii="Times New Roman" w:eastAsia="Times New Roman" w:hAnsi="Times New Roman" w:cs="Times New Roman"/>
          <w:b/>
        </w:rPr>
        <w:t xml:space="preserve"> О С Т А Н О В Л Е Н И Е</w:t>
      </w:r>
      <w:r w:rsidR="00DB3337" w:rsidRPr="00DB3337">
        <w:rPr>
          <w:rFonts w:ascii="Times New Roman" w:eastAsia="Times New Roman" w:hAnsi="Times New Roman" w:cs="Times New Roman"/>
          <w:b/>
        </w:rPr>
        <w:t xml:space="preserve">             </w:t>
      </w:r>
    </w:p>
    <w:p w:rsidR="00A84921" w:rsidRPr="00DB3337" w:rsidRDefault="00A84921" w:rsidP="005A1CDD">
      <w:pPr>
        <w:spacing w:after="0" w:line="240" w:lineRule="auto"/>
        <w:jc w:val="right"/>
        <w:rPr>
          <w:rFonts w:ascii="Times New Roman" w:hAnsi="Times New Roman" w:cs="Times New Roman"/>
        </w:rPr>
      </w:pPr>
    </w:p>
    <w:p w:rsidR="00A84921" w:rsidRPr="004A7EC0" w:rsidRDefault="00A84921" w:rsidP="004A7EC0">
      <w:pPr>
        <w:tabs>
          <w:tab w:val="left" w:pos="708"/>
          <w:tab w:val="left" w:pos="1416"/>
          <w:tab w:val="left" w:pos="2124"/>
          <w:tab w:val="left" w:pos="2832"/>
          <w:tab w:val="left" w:pos="3540"/>
          <w:tab w:val="left" w:pos="4248"/>
          <w:tab w:val="left" w:pos="4956"/>
          <w:tab w:val="left" w:pos="7572"/>
        </w:tabs>
        <w:spacing w:after="0" w:line="240" w:lineRule="auto"/>
        <w:rPr>
          <w:rFonts w:ascii="Times New Roman" w:hAnsi="Times New Roman" w:cs="Times New Roman"/>
          <w:b/>
        </w:rPr>
      </w:pPr>
      <w:r w:rsidRPr="00DB3337">
        <w:rPr>
          <w:rFonts w:ascii="Times New Roman" w:hAnsi="Times New Roman" w:cs="Times New Roman"/>
          <w:b/>
        </w:rPr>
        <w:t xml:space="preserve">От  </w:t>
      </w:r>
      <w:r w:rsidR="00CD4926">
        <w:rPr>
          <w:rFonts w:ascii="Times New Roman" w:hAnsi="Times New Roman" w:cs="Times New Roman"/>
          <w:b/>
        </w:rPr>
        <w:t>16.05.</w:t>
      </w:r>
      <w:r w:rsidR="004A7EC0">
        <w:rPr>
          <w:rFonts w:ascii="Times New Roman" w:hAnsi="Times New Roman" w:cs="Times New Roman"/>
          <w:b/>
        </w:rPr>
        <w:t xml:space="preserve">2023 </w:t>
      </w:r>
      <w:r w:rsidRPr="00DB3337">
        <w:rPr>
          <w:rFonts w:ascii="Times New Roman" w:hAnsi="Times New Roman" w:cs="Times New Roman"/>
          <w:b/>
        </w:rPr>
        <w:t xml:space="preserve"> года</w:t>
      </w:r>
      <w:r w:rsidRPr="00DB3337">
        <w:rPr>
          <w:rFonts w:ascii="Times New Roman" w:hAnsi="Times New Roman" w:cs="Times New Roman"/>
          <w:b/>
        </w:rPr>
        <w:tab/>
      </w:r>
      <w:r w:rsidRPr="00DB3337">
        <w:rPr>
          <w:rFonts w:ascii="Times New Roman" w:hAnsi="Times New Roman" w:cs="Times New Roman"/>
          <w:b/>
        </w:rPr>
        <w:tab/>
      </w:r>
      <w:r w:rsidRPr="00DB3337">
        <w:rPr>
          <w:rFonts w:ascii="Times New Roman" w:hAnsi="Times New Roman" w:cs="Times New Roman"/>
          <w:b/>
        </w:rPr>
        <w:tab/>
        <w:t xml:space="preserve">    </w:t>
      </w:r>
      <w:r w:rsidRPr="00DB3337">
        <w:rPr>
          <w:rFonts w:ascii="Times New Roman" w:hAnsi="Times New Roman" w:cs="Times New Roman"/>
          <w:b/>
        </w:rPr>
        <w:tab/>
        <w:t xml:space="preserve">№ </w:t>
      </w:r>
      <w:r w:rsidR="00CD4926">
        <w:rPr>
          <w:rFonts w:ascii="Times New Roman" w:hAnsi="Times New Roman" w:cs="Times New Roman"/>
          <w:b/>
        </w:rPr>
        <w:t>107</w:t>
      </w:r>
      <w:r w:rsidR="004A7EC0">
        <w:rPr>
          <w:rFonts w:ascii="Times New Roman" w:hAnsi="Times New Roman" w:cs="Times New Roman"/>
          <w:b/>
        </w:rPr>
        <w:tab/>
      </w:r>
    </w:p>
    <w:p w:rsidR="00A84921" w:rsidRPr="00DB3337" w:rsidRDefault="00A84921" w:rsidP="005A1CDD">
      <w:pPr>
        <w:spacing w:after="0" w:line="240" w:lineRule="auto"/>
        <w:jc w:val="right"/>
        <w:rPr>
          <w:rFonts w:ascii="Times New Roman" w:hAnsi="Times New Roman" w:cs="Times New Roman"/>
        </w:rPr>
      </w:pPr>
    </w:p>
    <w:tbl>
      <w:tblPr>
        <w:tblW w:w="0" w:type="auto"/>
        <w:tblLook w:val="01E0" w:firstRow="1" w:lastRow="1" w:firstColumn="1" w:lastColumn="1" w:noHBand="0" w:noVBand="0"/>
      </w:tblPr>
      <w:tblGrid>
        <w:gridCol w:w="8046"/>
      </w:tblGrid>
      <w:tr w:rsidR="00A84921" w:rsidRPr="00DB3337" w:rsidTr="005152D0">
        <w:trPr>
          <w:trHeight w:val="584"/>
        </w:trPr>
        <w:tc>
          <w:tcPr>
            <w:tcW w:w="8046" w:type="dxa"/>
          </w:tcPr>
          <w:p w:rsidR="00A84921" w:rsidRPr="00DB3337" w:rsidRDefault="00A84921" w:rsidP="00C60B13">
            <w:pPr>
              <w:widowControl w:val="0"/>
              <w:autoSpaceDE w:val="0"/>
              <w:autoSpaceDN w:val="0"/>
              <w:adjustRightInd w:val="0"/>
              <w:spacing w:after="0" w:line="240" w:lineRule="auto"/>
              <w:jc w:val="both"/>
              <w:rPr>
                <w:rFonts w:ascii="Times New Roman" w:hAnsi="Times New Roman" w:cs="Times New Roman"/>
                <w:b/>
              </w:rPr>
            </w:pPr>
            <w:r w:rsidRPr="00DB3337">
              <w:rPr>
                <w:rFonts w:ascii="Times New Roman" w:hAnsi="Times New Roman" w:cs="Times New Roman"/>
                <w:b/>
              </w:rPr>
              <w:t>Об утвержден</w:t>
            </w:r>
            <w:r w:rsidR="00B916E7" w:rsidRPr="00DB3337">
              <w:rPr>
                <w:rFonts w:ascii="Times New Roman" w:hAnsi="Times New Roman" w:cs="Times New Roman"/>
                <w:b/>
              </w:rPr>
              <w:t xml:space="preserve">ии административного регламента </w:t>
            </w:r>
            <w:r w:rsidRPr="00DB3337">
              <w:rPr>
                <w:rFonts w:ascii="Times New Roman" w:hAnsi="Times New Roman" w:cs="Times New Roman"/>
                <w:b/>
              </w:rPr>
              <w:t xml:space="preserve">предоставления </w:t>
            </w:r>
            <w:r w:rsidR="00B916E7" w:rsidRPr="00DB3337">
              <w:rPr>
                <w:rFonts w:ascii="Times New Roman" w:hAnsi="Times New Roman" w:cs="Times New Roman"/>
                <w:b/>
              </w:rPr>
              <w:t xml:space="preserve">администрацией Ретюнского сельского поселения Лужского муниципального района </w:t>
            </w:r>
            <w:r w:rsidRPr="00DB3337">
              <w:rPr>
                <w:rFonts w:ascii="Times New Roman" w:hAnsi="Times New Roman" w:cs="Times New Roman"/>
                <w:b/>
              </w:rPr>
              <w:t xml:space="preserve">муниципальной услуги </w:t>
            </w:r>
            <w:r w:rsidRPr="00DB3337">
              <w:rPr>
                <w:rFonts w:ascii="Times New Roman" w:hAnsi="Times New Roman" w:cs="Times New Roman"/>
                <w:b/>
                <w:bCs/>
              </w:rPr>
              <w:t>«</w:t>
            </w:r>
            <w:r w:rsidR="008B06E7" w:rsidRPr="008B06E7">
              <w:rPr>
                <w:rFonts w:ascii="Times New Roman" w:hAnsi="Times New Roman" w:cs="Times New Roman"/>
                <w:b/>
              </w:rPr>
              <w:t>Решение  вопроса о приватизации жилого помещения муниципального жилищного фонда</w:t>
            </w:r>
            <w:r w:rsidRPr="00DB3337">
              <w:rPr>
                <w:rFonts w:ascii="Times New Roman" w:hAnsi="Times New Roman" w:cs="Times New Roman"/>
                <w:b/>
                <w:bCs/>
              </w:rPr>
              <w:t>»</w:t>
            </w:r>
          </w:p>
        </w:tc>
      </w:tr>
    </w:tbl>
    <w:p w:rsidR="00A84921" w:rsidRPr="00DB3337" w:rsidRDefault="00A84921" w:rsidP="005A1CDD">
      <w:pPr>
        <w:spacing w:after="0" w:line="240" w:lineRule="auto"/>
        <w:rPr>
          <w:rFonts w:ascii="Times New Roman" w:hAnsi="Times New Roman" w:cs="Times New Roman"/>
        </w:rPr>
      </w:pPr>
    </w:p>
    <w:p w:rsidR="004A7EC0" w:rsidRPr="004A7EC0" w:rsidRDefault="004A7EC0" w:rsidP="004A7EC0">
      <w:pPr>
        <w:tabs>
          <w:tab w:val="left" w:pos="3969"/>
        </w:tabs>
        <w:spacing w:after="0" w:line="240" w:lineRule="auto"/>
        <w:ind w:firstLine="567"/>
        <w:jc w:val="both"/>
        <w:rPr>
          <w:rFonts w:ascii="Times New Roman" w:eastAsia="Times New Roman" w:hAnsi="Times New Roman" w:cs="Times New Roman"/>
          <w:szCs w:val="24"/>
        </w:rPr>
      </w:pPr>
      <w:r w:rsidRPr="004A7EC0">
        <w:rPr>
          <w:rFonts w:ascii="Times New Roman" w:eastAsia="Times New Roman" w:hAnsi="Times New Roman" w:cs="Times New Roman"/>
          <w:szCs w:val="24"/>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Ретюнского сельского поселения </w:t>
      </w:r>
      <w:r w:rsidRPr="004A7EC0">
        <w:rPr>
          <w:rFonts w:ascii="Times New Roman" w:eastAsia="Times New Roman" w:hAnsi="Times New Roman" w:cs="Times New Roman"/>
          <w:szCs w:val="24"/>
        </w:rPr>
        <w:t>от 19 октября 2011   года   №  45 «Об утверждении Порядка разработки и утверждения административных регламентов предоставления муниципальных услуг (исполнения муниципальных функций)</w:t>
      </w:r>
      <w:proofErr w:type="gramStart"/>
      <w:r w:rsidRPr="004A7EC0">
        <w:rPr>
          <w:rFonts w:ascii="Times New Roman" w:eastAsia="Times New Roman" w:hAnsi="Times New Roman" w:cs="Times New Roman"/>
          <w:szCs w:val="24"/>
        </w:rPr>
        <w:t xml:space="preserve"> ,</w:t>
      </w:r>
      <w:proofErr w:type="gramEnd"/>
      <w:r w:rsidRPr="004A7EC0">
        <w:rPr>
          <w:rFonts w:ascii="Times New Roman" w:eastAsia="Times New Roman" w:hAnsi="Times New Roman" w:cs="Times New Roman"/>
          <w:szCs w:val="24"/>
        </w:rPr>
        <w:t xml:space="preserve"> Протоколом комиссии по повышению качества и доступности предоставления государственных и муниципальных услуг </w:t>
      </w:r>
      <w:r w:rsidR="00904E7C">
        <w:rPr>
          <w:rFonts w:ascii="Times New Roman" w:eastAsia="Times New Roman" w:hAnsi="Times New Roman" w:cs="Times New Roman"/>
          <w:szCs w:val="24"/>
        </w:rPr>
        <w:t>в Ленинградской области от 24.0</w:t>
      </w:r>
      <w:r w:rsidR="008B06E7">
        <w:rPr>
          <w:rFonts w:ascii="Times New Roman" w:eastAsia="Times New Roman" w:hAnsi="Times New Roman" w:cs="Times New Roman"/>
          <w:szCs w:val="24"/>
        </w:rPr>
        <w:t>3.2023</w:t>
      </w:r>
      <w:r w:rsidRPr="004A7EC0">
        <w:rPr>
          <w:rFonts w:ascii="Times New Roman" w:eastAsia="Times New Roman" w:hAnsi="Times New Roman" w:cs="Times New Roman"/>
          <w:szCs w:val="24"/>
        </w:rPr>
        <w:t xml:space="preserve"> года № </w:t>
      </w:r>
      <w:r w:rsidR="008B06E7">
        <w:rPr>
          <w:rFonts w:ascii="Times New Roman" w:eastAsia="Times New Roman" w:hAnsi="Times New Roman" w:cs="Times New Roman"/>
          <w:szCs w:val="24"/>
        </w:rPr>
        <w:t>05.2-03-1/2023</w:t>
      </w:r>
      <w:r w:rsidRPr="004A7EC0">
        <w:rPr>
          <w:rFonts w:ascii="Times New Roman" w:eastAsia="Times New Roman" w:hAnsi="Times New Roman" w:cs="Times New Roman"/>
          <w:szCs w:val="24"/>
        </w:rPr>
        <w:t>, администрацией Ретюнского сельского поселения Лужского муниципального района»</w:t>
      </w:r>
    </w:p>
    <w:p w:rsidR="00A84921" w:rsidRPr="004A7EC0" w:rsidRDefault="00C60B13" w:rsidP="00C60B13">
      <w:pPr>
        <w:spacing w:after="0" w:line="240" w:lineRule="auto"/>
        <w:jc w:val="center"/>
        <w:rPr>
          <w:rFonts w:ascii="Times New Roman" w:eastAsia="Times New Roman" w:hAnsi="Times New Roman" w:cs="Times New Roman"/>
          <w:b/>
          <w:lang w:eastAsia="en-US"/>
        </w:rPr>
      </w:pPr>
      <w:r w:rsidRPr="004A7EC0">
        <w:rPr>
          <w:rFonts w:ascii="Times New Roman" w:eastAsia="Times New Roman" w:hAnsi="Times New Roman" w:cs="Times New Roman"/>
          <w:b/>
          <w:lang w:eastAsia="en-US"/>
        </w:rPr>
        <w:t>ПОСТАНОВЛЯЕТ:</w:t>
      </w:r>
    </w:p>
    <w:p w:rsidR="00C60B13" w:rsidRPr="004A7EC0" w:rsidRDefault="00C60B13" w:rsidP="00C60B13">
      <w:pPr>
        <w:spacing w:after="0" w:line="240" w:lineRule="auto"/>
        <w:jc w:val="center"/>
        <w:rPr>
          <w:rFonts w:ascii="Times New Roman" w:hAnsi="Times New Roman" w:cs="Times New Roman"/>
          <w:b/>
        </w:rPr>
      </w:pPr>
    </w:p>
    <w:p w:rsidR="00A84921" w:rsidRPr="004A7EC0" w:rsidRDefault="00A84921" w:rsidP="005A1CDD">
      <w:pPr>
        <w:pStyle w:val="ConsPlusNormal"/>
        <w:ind w:firstLine="567"/>
        <w:jc w:val="both"/>
        <w:rPr>
          <w:rFonts w:ascii="Times New Roman" w:hAnsi="Times New Roman" w:cs="Times New Roman"/>
          <w:bCs/>
        </w:rPr>
      </w:pPr>
      <w:r w:rsidRPr="004A7EC0">
        <w:rPr>
          <w:rFonts w:ascii="Times New Roman" w:hAnsi="Times New Roman" w:cs="Times New Roman"/>
        </w:rPr>
        <w:t xml:space="preserve">1. Утвердить административный регламент предоставления администрацией </w:t>
      </w:r>
      <w:r w:rsidR="0000121C" w:rsidRPr="004A7EC0">
        <w:rPr>
          <w:rFonts w:ascii="Times New Roman" w:hAnsi="Times New Roman" w:cs="Times New Roman"/>
        </w:rPr>
        <w:t>Ретюнского</w:t>
      </w:r>
      <w:r w:rsidRPr="004A7EC0">
        <w:rPr>
          <w:rFonts w:ascii="Times New Roman" w:hAnsi="Times New Roman" w:cs="Times New Roman"/>
        </w:rPr>
        <w:t xml:space="preserve"> сельского поселения Лужского муниципального района муниципальной услуги </w:t>
      </w:r>
      <w:r w:rsidRPr="004A7EC0">
        <w:rPr>
          <w:rFonts w:ascii="Times New Roman" w:hAnsi="Times New Roman" w:cs="Times New Roman"/>
          <w:bCs/>
        </w:rPr>
        <w:t>«</w:t>
      </w:r>
      <w:r w:rsidR="008B06E7" w:rsidRPr="008B06E7">
        <w:rPr>
          <w:rFonts w:ascii="Times New Roman" w:hAnsi="Times New Roman" w:cs="Times New Roman"/>
        </w:rPr>
        <w:t>Решение  вопроса о приватизации жилого помещения муниципального жилищного фонда</w:t>
      </w:r>
      <w:r w:rsidRPr="004A7EC0">
        <w:rPr>
          <w:rFonts w:ascii="Times New Roman" w:hAnsi="Times New Roman" w:cs="Times New Roman"/>
          <w:bCs/>
        </w:rPr>
        <w:t>».</w:t>
      </w:r>
    </w:p>
    <w:p w:rsidR="00C60B13" w:rsidRPr="004A7EC0" w:rsidRDefault="00C60B13" w:rsidP="005A1CDD">
      <w:pPr>
        <w:pStyle w:val="ConsPlusNormal"/>
        <w:ind w:firstLine="567"/>
        <w:jc w:val="both"/>
        <w:rPr>
          <w:rFonts w:ascii="Times New Roman" w:hAnsi="Times New Roman" w:cs="Times New Roman"/>
          <w:bCs/>
        </w:rPr>
      </w:pPr>
      <w:r w:rsidRPr="004A7EC0">
        <w:rPr>
          <w:rFonts w:ascii="Times New Roman" w:hAnsi="Times New Roman" w:cs="Times New Roman"/>
          <w:bCs/>
        </w:rPr>
        <w:t xml:space="preserve">2. Постановление администрации Ретюнского сельского поселения от </w:t>
      </w:r>
      <w:r w:rsidR="008B06E7">
        <w:rPr>
          <w:rFonts w:ascii="Times New Roman" w:hAnsi="Times New Roman" w:cs="Times New Roman"/>
          <w:bCs/>
        </w:rPr>
        <w:t>19</w:t>
      </w:r>
      <w:r w:rsidR="00904E7C">
        <w:rPr>
          <w:rFonts w:ascii="Times New Roman" w:hAnsi="Times New Roman" w:cs="Times New Roman"/>
          <w:bCs/>
        </w:rPr>
        <w:t xml:space="preserve"> </w:t>
      </w:r>
      <w:r w:rsidR="008B06E7">
        <w:rPr>
          <w:rFonts w:ascii="Times New Roman" w:hAnsi="Times New Roman" w:cs="Times New Roman"/>
          <w:bCs/>
        </w:rPr>
        <w:t>октября  2022 года № 278</w:t>
      </w:r>
      <w:r w:rsidRPr="004A7EC0">
        <w:rPr>
          <w:rFonts w:ascii="Times New Roman" w:hAnsi="Times New Roman" w:cs="Times New Roman"/>
          <w:bCs/>
        </w:rPr>
        <w:t xml:space="preserve"> «</w:t>
      </w:r>
      <w:r w:rsidR="008B06E7" w:rsidRPr="008B06E7">
        <w:rPr>
          <w:rFonts w:ascii="Times New Roman" w:hAnsi="Times New Roman" w:cs="Times New Roman"/>
          <w:bCs/>
        </w:rPr>
        <w:t>Об утверждении административного регламента по предоставлению муниципальной услуги «Решение  вопроса о приватизации жилого помещения муниципального жилищного фонда»</w:t>
      </w:r>
      <w:r w:rsidRPr="004A7EC0">
        <w:rPr>
          <w:rFonts w:ascii="Times New Roman" w:hAnsi="Times New Roman" w:cs="Times New Roman"/>
          <w:bCs/>
        </w:rPr>
        <w:t xml:space="preserve"> - </w:t>
      </w:r>
      <w:r w:rsidRPr="004A7EC0">
        <w:rPr>
          <w:rFonts w:ascii="Times New Roman" w:hAnsi="Times New Roman" w:cs="Times New Roman"/>
          <w:b/>
          <w:bCs/>
        </w:rPr>
        <w:t>признать утратившим силу</w:t>
      </w:r>
      <w:r w:rsidRPr="004A7EC0">
        <w:rPr>
          <w:rFonts w:ascii="Times New Roman" w:hAnsi="Times New Roman" w:cs="Times New Roman"/>
          <w:bCs/>
        </w:rPr>
        <w:t>.</w:t>
      </w:r>
    </w:p>
    <w:p w:rsidR="00A84921" w:rsidRPr="004A7EC0" w:rsidRDefault="0000121C" w:rsidP="005A1CDD">
      <w:pPr>
        <w:pStyle w:val="ConsPlusNormal"/>
        <w:ind w:firstLine="567"/>
        <w:jc w:val="both"/>
        <w:rPr>
          <w:rFonts w:ascii="Times New Roman" w:hAnsi="Times New Roman" w:cs="Times New Roman"/>
        </w:rPr>
      </w:pPr>
      <w:r w:rsidRPr="004A7EC0">
        <w:rPr>
          <w:rFonts w:ascii="Times New Roman" w:hAnsi="Times New Roman" w:cs="Times New Roman"/>
        </w:rPr>
        <w:t>3</w:t>
      </w:r>
      <w:r w:rsidR="00A84921" w:rsidRPr="004A7EC0">
        <w:rPr>
          <w:rFonts w:ascii="Times New Roman" w:hAnsi="Times New Roman" w:cs="Times New Roman"/>
        </w:rPr>
        <w:t xml:space="preserve">. </w:t>
      </w:r>
      <w:proofErr w:type="gramStart"/>
      <w:r w:rsidR="00A84921" w:rsidRPr="004A7EC0">
        <w:rPr>
          <w:rFonts w:ascii="Times New Roman" w:hAnsi="Times New Roman" w:cs="Times New Roman"/>
        </w:rPr>
        <w:t>Разместить</w:t>
      </w:r>
      <w:proofErr w:type="gramEnd"/>
      <w:r w:rsidR="00A84921" w:rsidRPr="004A7EC0">
        <w:rPr>
          <w:rFonts w:ascii="Times New Roman" w:hAnsi="Times New Roman" w:cs="Times New Roman"/>
        </w:rPr>
        <w:t xml:space="preserve"> настоящее постановление в сети Интернет на официальном сайте администрации </w:t>
      </w:r>
      <w:r w:rsidRPr="004A7EC0">
        <w:rPr>
          <w:rFonts w:ascii="Times New Roman" w:hAnsi="Times New Roman" w:cs="Times New Roman"/>
        </w:rPr>
        <w:t>Ретюнского</w:t>
      </w:r>
      <w:r w:rsidR="00A84921" w:rsidRPr="004A7EC0">
        <w:rPr>
          <w:rFonts w:ascii="Times New Roman" w:hAnsi="Times New Roman" w:cs="Times New Roman"/>
        </w:rPr>
        <w:t xml:space="preserve"> сельского поселения.</w:t>
      </w:r>
    </w:p>
    <w:p w:rsidR="00A84921" w:rsidRPr="004A7EC0" w:rsidRDefault="0000121C" w:rsidP="005A1CDD">
      <w:pPr>
        <w:pStyle w:val="ConsPlusNormal"/>
        <w:ind w:firstLine="567"/>
        <w:jc w:val="both"/>
        <w:rPr>
          <w:rFonts w:ascii="Times New Roman" w:hAnsi="Times New Roman" w:cs="Times New Roman"/>
          <w:bCs/>
        </w:rPr>
      </w:pPr>
      <w:r w:rsidRPr="004A7EC0">
        <w:rPr>
          <w:rFonts w:ascii="Times New Roman" w:hAnsi="Times New Roman" w:cs="Times New Roman"/>
        </w:rPr>
        <w:t>4</w:t>
      </w:r>
      <w:r w:rsidR="00A84921" w:rsidRPr="004A7EC0">
        <w:rPr>
          <w:rFonts w:ascii="Times New Roman" w:hAnsi="Times New Roman" w:cs="Times New Roman"/>
        </w:rPr>
        <w:t xml:space="preserve">. </w:t>
      </w:r>
      <w:proofErr w:type="gramStart"/>
      <w:r w:rsidR="00A84921" w:rsidRPr="004A7EC0">
        <w:rPr>
          <w:rFonts w:ascii="Times New Roman" w:hAnsi="Times New Roman" w:cs="Times New Roman"/>
        </w:rPr>
        <w:t>Контроль за</w:t>
      </w:r>
      <w:proofErr w:type="gramEnd"/>
      <w:r w:rsidR="00A84921" w:rsidRPr="004A7EC0">
        <w:rPr>
          <w:rFonts w:ascii="Times New Roman" w:hAnsi="Times New Roman" w:cs="Times New Roman"/>
        </w:rPr>
        <w:t xml:space="preserve"> исполнением административного регламента по предоставлению муниципальной услуги и исполнению муниципальной функции оставляю за собой.</w:t>
      </w:r>
    </w:p>
    <w:p w:rsidR="00A84921" w:rsidRPr="004A7EC0" w:rsidRDefault="00A84921" w:rsidP="005A1CDD">
      <w:pPr>
        <w:spacing w:after="0" w:line="240" w:lineRule="auto"/>
        <w:rPr>
          <w:rFonts w:ascii="Times New Roman" w:hAnsi="Times New Roman" w:cs="Times New Roman"/>
        </w:rPr>
      </w:pPr>
      <w:r w:rsidRPr="004A7EC0">
        <w:rPr>
          <w:rFonts w:ascii="Times New Roman" w:hAnsi="Times New Roman" w:cs="Times New Roman"/>
        </w:rPr>
        <w:t xml:space="preserve">                         </w:t>
      </w:r>
    </w:p>
    <w:p w:rsidR="00B916E7" w:rsidRPr="004A7EC0" w:rsidRDefault="00B916E7" w:rsidP="005A1CDD">
      <w:pPr>
        <w:spacing w:after="0" w:line="240" w:lineRule="auto"/>
        <w:rPr>
          <w:rFonts w:ascii="Times New Roman" w:hAnsi="Times New Roman" w:cs="Times New Roman"/>
          <w:sz w:val="20"/>
        </w:rPr>
      </w:pPr>
    </w:p>
    <w:p w:rsidR="007B41C6" w:rsidRPr="004A7EC0" w:rsidRDefault="007B41C6" w:rsidP="005A1CDD">
      <w:pPr>
        <w:spacing w:after="0" w:line="240" w:lineRule="auto"/>
        <w:rPr>
          <w:rFonts w:ascii="Times New Roman" w:hAnsi="Times New Roman" w:cs="Times New Roman"/>
          <w:sz w:val="20"/>
        </w:rPr>
      </w:pPr>
    </w:p>
    <w:p w:rsidR="007B41C6" w:rsidRPr="004A7EC0" w:rsidRDefault="007B41C6" w:rsidP="005A1CDD">
      <w:pPr>
        <w:spacing w:after="0" w:line="240" w:lineRule="auto"/>
        <w:rPr>
          <w:rFonts w:ascii="Times New Roman" w:hAnsi="Times New Roman" w:cs="Times New Roman"/>
          <w:sz w:val="20"/>
        </w:rPr>
      </w:pPr>
    </w:p>
    <w:p w:rsidR="007B41C6" w:rsidRPr="004A7EC0" w:rsidRDefault="007B41C6" w:rsidP="005A1CDD">
      <w:pPr>
        <w:spacing w:after="0" w:line="240" w:lineRule="auto"/>
        <w:rPr>
          <w:rFonts w:ascii="Times New Roman" w:hAnsi="Times New Roman" w:cs="Times New Roman"/>
          <w:sz w:val="20"/>
        </w:rPr>
      </w:pPr>
    </w:p>
    <w:p w:rsidR="007B41C6" w:rsidRPr="004A7EC0" w:rsidRDefault="007B41C6" w:rsidP="005A1CDD">
      <w:pPr>
        <w:spacing w:after="0" w:line="240" w:lineRule="auto"/>
        <w:rPr>
          <w:rFonts w:ascii="Times New Roman" w:hAnsi="Times New Roman" w:cs="Times New Roman"/>
          <w:sz w:val="20"/>
        </w:rPr>
      </w:pPr>
    </w:p>
    <w:p w:rsidR="00A84921" w:rsidRPr="004A7EC0" w:rsidRDefault="00A84921" w:rsidP="005A1CDD">
      <w:pPr>
        <w:spacing w:after="0" w:line="240" w:lineRule="auto"/>
        <w:rPr>
          <w:rFonts w:ascii="Times New Roman" w:hAnsi="Times New Roman" w:cs="Times New Roman"/>
          <w:sz w:val="20"/>
        </w:rPr>
      </w:pPr>
      <w:r w:rsidRPr="004A7EC0">
        <w:rPr>
          <w:rFonts w:ascii="Times New Roman" w:hAnsi="Times New Roman" w:cs="Times New Roman"/>
          <w:sz w:val="20"/>
        </w:rPr>
        <w:t>Глава администрации</w:t>
      </w:r>
    </w:p>
    <w:p w:rsidR="00DB3337" w:rsidRPr="004A7EC0" w:rsidRDefault="0000121C" w:rsidP="004A7EC0">
      <w:pPr>
        <w:spacing w:after="0" w:line="240" w:lineRule="auto"/>
        <w:rPr>
          <w:rFonts w:ascii="Times New Roman" w:hAnsi="Times New Roman" w:cs="Times New Roman"/>
          <w:sz w:val="20"/>
        </w:rPr>
      </w:pPr>
      <w:r w:rsidRPr="004A7EC0">
        <w:rPr>
          <w:rFonts w:ascii="Times New Roman" w:hAnsi="Times New Roman" w:cs="Times New Roman"/>
          <w:sz w:val="20"/>
        </w:rPr>
        <w:t>Ретюнского</w:t>
      </w:r>
      <w:r w:rsidR="00A84921" w:rsidRPr="004A7EC0">
        <w:rPr>
          <w:rFonts w:ascii="Times New Roman" w:hAnsi="Times New Roman" w:cs="Times New Roman"/>
          <w:sz w:val="20"/>
        </w:rPr>
        <w:t xml:space="preserve"> сельского поселения</w:t>
      </w:r>
      <w:r w:rsidR="00A84921" w:rsidRPr="004A7EC0">
        <w:rPr>
          <w:rFonts w:ascii="Times New Roman" w:hAnsi="Times New Roman" w:cs="Times New Roman"/>
          <w:sz w:val="20"/>
        </w:rPr>
        <w:tab/>
      </w:r>
      <w:r w:rsidR="00A84921" w:rsidRPr="004A7EC0">
        <w:rPr>
          <w:rFonts w:ascii="Times New Roman" w:hAnsi="Times New Roman" w:cs="Times New Roman"/>
          <w:sz w:val="20"/>
        </w:rPr>
        <w:tab/>
      </w:r>
      <w:r w:rsidR="00A84921" w:rsidRPr="004A7EC0">
        <w:rPr>
          <w:rFonts w:ascii="Times New Roman" w:hAnsi="Times New Roman" w:cs="Times New Roman"/>
          <w:sz w:val="20"/>
        </w:rPr>
        <w:tab/>
      </w:r>
      <w:r w:rsidR="00A84921" w:rsidRPr="004A7EC0">
        <w:rPr>
          <w:rFonts w:ascii="Times New Roman" w:hAnsi="Times New Roman" w:cs="Times New Roman"/>
          <w:sz w:val="20"/>
        </w:rPr>
        <w:tab/>
      </w:r>
      <w:r w:rsidR="00A84921" w:rsidRPr="004A7EC0">
        <w:rPr>
          <w:rFonts w:ascii="Times New Roman" w:hAnsi="Times New Roman" w:cs="Times New Roman"/>
          <w:sz w:val="20"/>
        </w:rPr>
        <w:tab/>
        <w:t xml:space="preserve">                   </w:t>
      </w:r>
      <w:r w:rsidRPr="004A7EC0">
        <w:rPr>
          <w:rFonts w:ascii="Times New Roman" w:hAnsi="Times New Roman" w:cs="Times New Roman"/>
          <w:sz w:val="20"/>
        </w:rPr>
        <w:t xml:space="preserve">     </w:t>
      </w:r>
      <w:r w:rsidR="004A7EC0">
        <w:rPr>
          <w:rFonts w:ascii="Times New Roman" w:hAnsi="Times New Roman" w:cs="Times New Roman"/>
          <w:sz w:val="20"/>
        </w:rPr>
        <w:t>С.С. Гришанова</w:t>
      </w:r>
    </w:p>
    <w:p w:rsidR="00904E7C" w:rsidRDefault="00904E7C" w:rsidP="005A1CDD">
      <w:pPr>
        <w:spacing w:after="0" w:line="240" w:lineRule="auto"/>
        <w:jc w:val="right"/>
        <w:rPr>
          <w:rFonts w:ascii="Times New Roman" w:eastAsia="Calibri" w:hAnsi="Times New Roman" w:cs="Times New Roman"/>
          <w:bCs/>
        </w:rPr>
      </w:pPr>
    </w:p>
    <w:p w:rsidR="00904E7C" w:rsidRDefault="00904E7C" w:rsidP="005A1CDD">
      <w:pPr>
        <w:spacing w:after="0" w:line="240" w:lineRule="auto"/>
        <w:jc w:val="right"/>
        <w:rPr>
          <w:rFonts w:ascii="Times New Roman" w:eastAsia="Calibri" w:hAnsi="Times New Roman" w:cs="Times New Roman"/>
          <w:bCs/>
        </w:rPr>
      </w:pPr>
    </w:p>
    <w:p w:rsidR="008B06E7" w:rsidRDefault="008B06E7" w:rsidP="005A1CDD">
      <w:pPr>
        <w:spacing w:after="0" w:line="240" w:lineRule="auto"/>
        <w:jc w:val="right"/>
        <w:rPr>
          <w:rFonts w:ascii="Times New Roman" w:eastAsia="Calibri" w:hAnsi="Times New Roman" w:cs="Times New Roman"/>
          <w:bCs/>
        </w:rPr>
      </w:pPr>
    </w:p>
    <w:p w:rsidR="008B06E7" w:rsidRDefault="008B06E7" w:rsidP="005A1CDD">
      <w:pPr>
        <w:spacing w:after="0" w:line="240" w:lineRule="auto"/>
        <w:jc w:val="right"/>
        <w:rPr>
          <w:rFonts w:ascii="Times New Roman" w:eastAsia="Calibri" w:hAnsi="Times New Roman" w:cs="Times New Roman"/>
          <w:bCs/>
        </w:rPr>
      </w:pPr>
    </w:p>
    <w:p w:rsidR="00A84921" w:rsidRPr="00DB3337" w:rsidRDefault="00A84921" w:rsidP="005A1CDD">
      <w:pPr>
        <w:spacing w:after="0" w:line="240" w:lineRule="auto"/>
        <w:jc w:val="right"/>
        <w:rPr>
          <w:rFonts w:ascii="Times New Roman" w:eastAsia="Calibri" w:hAnsi="Times New Roman" w:cs="Times New Roman"/>
          <w:bCs/>
        </w:rPr>
      </w:pPr>
      <w:r w:rsidRPr="00DB3337">
        <w:rPr>
          <w:rFonts w:ascii="Times New Roman" w:eastAsia="Calibri" w:hAnsi="Times New Roman" w:cs="Times New Roman"/>
          <w:bCs/>
        </w:rPr>
        <w:t>Утвержден</w:t>
      </w:r>
    </w:p>
    <w:p w:rsidR="00A84921" w:rsidRPr="00DB3337" w:rsidRDefault="00A84921" w:rsidP="005A1CDD">
      <w:pPr>
        <w:spacing w:after="0" w:line="240" w:lineRule="auto"/>
        <w:jc w:val="right"/>
        <w:rPr>
          <w:rFonts w:ascii="Times New Roman" w:eastAsia="Calibri" w:hAnsi="Times New Roman" w:cs="Times New Roman"/>
          <w:bCs/>
        </w:rPr>
      </w:pPr>
      <w:r w:rsidRPr="00DB3337">
        <w:rPr>
          <w:rFonts w:ascii="Times New Roman" w:eastAsia="Calibri" w:hAnsi="Times New Roman" w:cs="Times New Roman"/>
          <w:bCs/>
        </w:rPr>
        <w:t xml:space="preserve">Постановлением главы администрации </w:t>
      </w:r>
    </w:p>
    <w:p w:rsidR="00A84921" w:rsidRPr="00DB3337" w:rsidRDefault="0000121C" w:rsidP="005A1CDD">
      <w:pPr>
        <w:spacing w:after="0" w:line="240" w:lineRule="auto"/>
        <w:jc w:val="right"/>
        <w:rPr>
          <w:rFonts w:ascii="Times New Roman" w:eastAsia="Calibri" w:hAnsi="Times New Roman" w:cs="Times New Roman"/>
          <w:bCs/>
        </w:rPr>
      </w:pPr>
      <w:r w:rsidRPr="00DB3337">
        <w:rPr>
          <w:rFonts w:ascii="Times New Roman" w:eastAsia="Calibri" w:hAnsi="Times New Roman" w:cs="Times New Roman"/>
          <w:bCs/>
        </w:rPr>
        <w:t>Ретюнского</w:t>
      </w:r>
      <w:r w:rsidR="00A84921" w:rsidRPr="00DB3337">
        <w:rPr>
          <w:rFonts w:ascii="Times New Roman" w:eastAsia="Calibri" w:hAnsi="Times New Roman" w:cs="Times New Roman"/>
          <w:bCs/>
        </w:rPr>
        <w:t xml:space="preserve"> сельского поселения </w:t>
      </w:r>
    </w:p>
    <w:p w:rsidR="00A84921" w:rsidRPr="00FE5A65" w:rsidRDefault="005152D0" w:rsidP="005A1CDD">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rPr>
      </w:pPr>
      <w:r w:rsidRPr="00DB3337">
        <w:rPr>
          <w:rFonts w:ascii="Times New Roman" w:eastAsia="Calibri" w:hAnsi="Times New Roman" w:cs="Times New Roman"/>
          <w:bCs/>
        </w:rPr>
        <w:t xml:space="preserve">от </w:t>
      </w:r>
      <w:r w:rsidR="00CD4926">
        <w:rPr>
          <w:rFonts w:ascii="Times New Roman" w:eastAsia="Calibri" w:hAnsi="Times New Roman" w:cs="Times New Roman"/>
          <w:bCs/>
        </w:rPr>
        <w:t xml:space="preserve">16.05.2023 </w:t>
      </w:r>
      <w:r w:rsidR="00343739" w:rsidRPr="00DB3337">
        <w:rPr>
          <w:rFonts w:ascii="Times New Roman" w:eastAsia="Calibri" w:hAnsi="Times New Roman" w:cs="Times New Roman"/>
          <w:bCs/>
        </w:rPr>
        <w:t xml:space="preserve">№ </w:t>
      </w:r>
      <w:r w:rsidR="00CD4926">
        <w:rPr>
          <w:rFonts w:ascii="Times New Roman" w:eastAsia="Calibri" w:hAnsi="Times New Roman" w:cs="Times New Roman"/>
          <w:bCs/>
        </w:rPr>
        <w:t>107</w:t>
      </w:r>
      <w:bookmarkStart w:id="0" w:name="_GoBack"/>
      <w:bookmarkEnd w:id="0"/>
    </w:p>
    <w:p w:rsidR="00C60B13" w:rsidRDefault="00C60B13" w:rsidP="005A1CDD">
      <w:pPr>
        <w:pStyle w:val="ConsPlusNormal"/>
        <w:jc w:val="center"/>
        <w:rPr>
          <w:rFonts w:ascii="Times New Roman" w:hAnsi="Times New Roman" w:cs="Times New Roman"/>
        </w:rPr>
      </w:pPr>
    </w:p>
    <w:p w:rsidR="00A84921" w:rsidRPr="00DB3337" w:rsidRDefault="00A84921" w:rsidP="005A1CDD">
      <w:pPr>
        <w:pStyle w:val="ConsPlusNormal"/>
        <w:jc w:val="center"/>
        <w:rPr>
          <w:rFonts w:ascii="Times New Roman" w:hAnsi="Times New Roman" w:cs="Times New Roman"/>
          <w:b/>
        </w:rPr>
      </w:pPr>
      <w:r w:rsidRPr="00DB3337">
        <w:rPr>
          <w:rFonts w:ascii="Times New Roman" w:hAnsi="Times New Roman" w:cs="Times New Roman"/>
        </w:rPr>
        <w:t xml:space="preserve"> </w:t>
      </w:r>
      <w:r w:rsidRPr="00DB3337">
        <w:rPr>
          <w:rFonts w:ascii="Times New Roman" w:hAnsi="Times New Roman" w:cs="Times New Roman"/>
          <w:b/>
        </w:rPr>
        <w:t>АДМИНИСТРАТИВНЫЙ РЕГЛАМЕНТ</w:t>
      </w:r>
    </w:p>
    <w:p w:rsidR="00AA451C" w:rsidRDefault="007B5F62" w:rsidP="005A1CDD">
      <w:pPr>
        <w:pStyle w:val="ConsPlusTitle"/>
        <w:widowControl/>
        <w:jc w:val="center"/>
        <w:rPr>
          <w:sz w:val="22"/>
          <w:szCs w:val="22"/>
        </w:rPr>
      </w:pPr>
      <w:r w:rsidRPr="00DB3337">
        <w:rPr>
          <w:sz w:val="22"/>
          <w:szCs w:val="22"/>
        </w:rPr>
        <w:t>АДМИНИСТРАЦИИ МУНИЦИПАЛЬНОГО ОБРАЗОВАНИЯ «</w:t>
      </w:r>
      <w:r w:rsidR="0000121C" w:rsidRPr="00DB3337">
        <w:rPr>
          <w:sz w:val="22"/>
          <w:szCs w:val="22"/>
        </w:rPr>
        <w:t>РЕТЮНСКОЕ</w:t>
      </w:r>
      <w:r w:rsidR="00343739" w:rsidRPr="00DB3337">
        <w:rPr>
          <w:sz w:val="22"/>
          <w:szCs w:val="22"/>
        </w:rPr>
        <w:t xml:space="preserve"> </w:t>
      </w:r>
      <w:r w:rsidR="006E2B1E" w:rsidRPr="00DB3337">
        <w:rPr>
          <w:sz w:val="22"/>
          <w:szCs w:val="22"/>
        </w:rPr>
        <w:t>СЕЛЬСКОЕ ПОСЕЛЕНИЕ</w:t>
      </w:r>
      <w:r w:rsidRPr="00DB3337">
        <w:rPr>
          <w:sz w:val="22"/>
          <w:szCs w:val="22"/>
        </w:rPr>
        <w:t xml:space="preserve">» </w:t>
      </w:r>
      <w:r w:rsidR="006E2B1E" w:rsidRPr="00DB3337">
        <w:rPr>
          <w:sz w:val="22"/>
          <w:szCs w:val="22"/>
        </w:rPr>
        <w:t xml:space="preserve">ЛУЖСКОГО МУНИЦИПАЛЬНОГО РАЙОНА </w:t>
      </w:r>
      <w:r w:rsidRPr="00DB3337">
        <w:rPr>
          <w:sz w:val="22"/>
          <w:szCs w:val="22"/>
        </w:rPr>
        <w:t>ЛЕНИНГРАДСКОЙ ОБЛАСТИ ПО ПРЕДОСТАВЛЕНИЮ МУНИЦИПАЛЬНОЙ УСЛУГИ</w:t>
      </w:r>
    </w:p>
    <w:p w:rsidR="008B06E7" w:rsidRPr="008B06E7" w:rsidRDefault="008B06E7" w:rsidP="008B06E7">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8B06E7">
        <w:rPr>
          <w:rFonts w:ascii="Times New Roman" w:eastAsiaTheme="minorHAnsi" w:hAnsi="Times New Roman" w:cs="Times New Roman"/>
          <w:b/>
          <w:sz w:val="28"/>
          <w:szCs w:val="28"/>
          <w:lang w:eastAsia="en-US"/>
        </w:rPr>
        <w:t xml:space="preserve"> «РЕШЕНИЕ ВОПРОСА О ПРИВАТИЗАЦИИ ЖИЛОГО ПОМЕЩЕНИЯ МУНИЦИПАЛЬНОГО ЖИЛИЩНОГО ФОНДА</w:t>
      </w:r>
      <w:r w:rsidRPr="008B06E7">
        <w:rPr>
          <w:rFonts w:ascii="Times New Roman" w:eastAsia="Times New Roman" w:hAnsi="Times New Roman" w:cs="Times New Roman"/>
          <w:b/>
          <w:bCs/>
          <w:sz w:val="28"/>
          <w:szCs w:val="28"/>
        </w:rPr>
        <w:t xml:space="preserve">» </w:t>
      </w:r>
      <w:bookmarkStart w:id="1" w:name="Par1"/>
      <w:bookmarkEnd w:id="1"/>
    </w:p>
    <w:p w:rsidR="008B06E7" w:rsidRPr="008B06E7" w:rsidRDefault="008B06E7" w:rsidP="008B06E7">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p>
    <w:p w:rsidR="008B06E7" w:rsidRPr="008B06E7" w:rsidRDefault="008B06E7" w:rsidP="008B06E7">
      <w:pPr>
        <w:widowControl w:val="0"/>
        <w:autoSpaceDE w:val="0"/>
        <w:autoSpaceDN w:val="0"/>
        <w:adjustRightInd w:val="0"/>
        <w:spacing w:after="0" w:line="240" w:lineRule="auto"/>
        <w:ind w:firstLine="709"/>
        <w:jc w:val="both"/>
        <w:outlineLvl w:val="0"/>
        <w:rPr>
          <w:rFonts w:ascii="Times New Roman" w:eastAsiaTheme="minorHAnsi" w:hAnsi="Times New Roman" w:cs="Times New Roman"/>
          <w:bCs/>
          <w:sz w:val="24"/>
          <w:szCs w:val="28"/>
          <w:lang w:eastAsia="en-US"/>
        </w:rPr>
      </w:pPr>
      <w:r w:rsidRPr="008B06E7">
        <w:rPr>
          <w:rFonts w:ascii="Times New Roman" w:eastAsia="Times New Roman" w:hAnsi="Times New Roman" w:cs="Times New Roman"/>
          <w:bCs/>
          <w:sz w:val="24"/>
          <w:szCs w:val="28"/>
        </w:rPr>
        <w:t xml:space="preserve">(Сокращенное название – Решение вопроса о приватизации жилого помещения) (далее – административный регламент, муниципальная услуга) </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p>
    <w:p w:rsidR="008B06E7" w:rsidRPr="008B06E7" w:rsidRDefault="008B06E7" w:rsidP="008B06E7">
      <w:pPr>
        <w:widowControl w:val="0"/>
        <w:numPr>
          <w:ilvl w:val="0"/>
          <w:numId w:val="10"/>
        </w:numPr>
        <w:autoSpaceDE w:val="0"/>
        <w:autoSpaceDN w:val="0"/>
        <w:adjustRightInd w:val="0"/>
        <w:spacing w:after="0" w:line="240" w:lineRule="auto"/>
        <w:ind w:left="0" w:firstLine="709"/>
        <w:contextualSpacing/>
        <w:jc w:val="center"/>
        <w:outlineLvl w:val="1"/>
        <w:rPr>
          <w:rFonts w:ascii="Times New Roman" w:eastAsiaTheme="minorHAnsi" w:hAnsi="Times New Roman" w:cs="Times New Roman"/>
          <w:sz w:val="24"/>
          <w:szCs w:val="28"/>
          <w:lang w:eastAsia="en-US"/>
        </w:rPr>
      </w:pPr>
      <w:bookmarkStart w:id="2" w:name="Par40"/>
      <w:bookmarkEnd w:id="2"/>
      <w:r w:rsidRPr="008B06E7">
        <w:rPr>
          <w:rFonts w:ascii="Times New Roman" w:eastAsiaTheme="minorHAnsi" w:hAnsi="Times New Roman" w:cs="Times New Roman"/>
          <w:sz w:val="24"/>
          <w:szCs w:val="28"/>
          <w:lang w:eastAsia="en-US"/>
        </w:rPr>
        <w:t>Общие положения</w:t>
      </w:r>
    </w:p>
    <w:p w:rsidR="008B06E7" w:rsidRPr="008B06E7" w:rsidRDefault="008B06E7" w:rsidP="008B06E7">
      <w:pPr>
        <w:widowControl w:val="0"/>
        <w:autoSpaceDE w:val="0"/>
        <w:autoSpaceDN w:val="0"/>
        <w:adjustRightInd w:val="0"/>
        <w:spacing w:after="0" w:line="240" w:lineRule="auto"/>
        <w:ind w:firstLine="709"/>
        <w:jc w:val="center"/>
        <w:rPr>
          <w:rFonts w:ascii="Times New Roman" w:eastAsiaTheme="minorHAnsi" w:hAnsi="Times New Roman" w:cs="Times New Roman"/>
          <w:sz w:val="24"/>
          <w:szCs w:val="28"/>
          <w:lang w:eastAsia="en-US"/>
        </w:rPr>
      </w:pP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1.1. Административный регламент устанавливает порядок и стандарт предоставления муниципальной услуги.</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1.2. Заявителями, имеющими право на получение муниципальной услуги, являются:</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xml:space="preserve">- физические лица – граждане РФ; </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несовершеннолетние в возрасте от 14 до 18 лет, с согласия родителей (усыновителей), попечителей и органов опеки и попечительства;</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родители (усыновители),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Представлять интересы могут:</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 от имени физических лиц: опекуны недееспособных граждан либо представители, действующие в силу полномочий, основанных на доверенности;</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Ретюнского сельского поселения муниципального образования Ленинградской области на условиях социального найма.</w:t>
      </w:r>
    </w:p>
    <w:p w:rsidR="008B06E7" w:rsidRPr="008B06E7" w:rsidRDefault="008B06E7" w:rsidP="008B06E7">
      <w:pPr>
        <w:autoSpaceDE w:val="0"/>
        <w:autoSpaceDN w:val="0"/>
        <w:adjustRightInd w:val="0"/>
        <w:spacing w:after="0" w:line="240" w:lineRule="auto"/>
        <w:ind w:firstLine="539"/>
        <w:jc w:val="both"/>
        <w:rPr>
          <w:rFonts w:ascii="Times New Roman" w:eastAsia="Calibri" w:hAnsi="Times New Roman" w:cs="Times New Roman"/>
          <w:sz w:val="24"/>
          <w:szCs w:val="28"/>
        </w:rPr>
      </w:pPr>
      <w:r w:rsidRPr="008B06E7">
        <w:rPr>
          <w:rFonts w:ascii="Times New Roman" w:eastAsia="Calibri" w:hAnsi="Times New Roman" w:cs="Times New Roman"/>
          <w:sz w:val="24"/>
          <w:szCs w:val="28"/>
        </w:rPr>
        <w:t>1.3. Информация о месте нахождения органов местного самоуправления Ленинградской области в лице администраций МО «Ретюнское сельское поселение»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8B06E7" w:rsidRPr="008B06E7" w:rsidRDefault="008B06E7" w:rsidP="008B06E7">
      <w:pPr>
        <w:autoSpaceDE w:val="0"/>
        <w:autoSpaceDN w:val="0"/>
        <w:adjustRightInd w:val="0"/>
        <w:spacing w:after="0" w:line="240" w:lineRule="auto"/>
        <w:ind w:firstLine="709"/>
        <w:jc w:val="both"/>
        <w:rPr>
          <w:rFonts w:ascii="Times New Roman" w:eastAsia="Calibri" w:hAnsi="Times New Roman" w:cs="Times New Roman"/>
          <w:sz w:val="24"/>
          <w:szCs w:val="28"/>
        </w:rPr>
      </w:pPr>
      <w:r w:rsidRPr="008B06E7">
        <w:rPr>
          <w:rFonts w:ascii="Times New Roman" w:eastAsia="Calibri" w:hAnsi="Times New Roman" w:cs="Times New Roman"/>
          <w:sz w:val="24"/>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B06E7" w:rsidRPr="008B06E7" w:rsidRDefault="008B06E7" w:rsidP="008B06E7">
      <w:pPr>
        <w:autoSpaceDE w:val="0"/>
        <w:autoSpaceDN w:val="0"/>
        <w:adjustRightInd w:val="0"/>
        <w:spacing w:after="0" w:line="240" w:lineRule="auto"/>
        <w:ind w:firstLine="709"/>
        <w:jc w:val="both"/>
        <w:rPr>
          <w:rFonts w:ascii="Times New Roman" w:eastAsia="Calibri" w:hAnsi="Times New Roman" w:cs="Times New Roman"/>
          <w:sz w:val="24"/>
          <w:szCs w:val="28"/>
        </w:rPr>
      </w:pPr>
      <w:r w:rsidRPr="008B06E7">
        <w:rPr>
          <w:rFonts w:ascii="Times New Roman" w:eastAsia="Calibri" w:hAnsi="Times New Roman" w:cs="Times New Roman"/>
          <w:sz w:val="24"/>
          <w:szCs w:val="28"/>
        </w:rPr>
        <w:t>на сайте Администраций;</w:t>
      </w:r>
    </w:p>
    <w:p w:rsidR="008B06E7" w:rsidRPr="008B06E7" w:rsidRDefault="008B06E7" w:rsidP="008B06E7">
      <w:pPr>
        <w:autoSpaceDE w:val="0"/>
        <w:autoSpaceDN w:val="0"/>
        <w:adjustRightInd w:val="0"/>
        <w:spacing w:after="0" w:line="240" w:lineRule="auto"/>
        <w:ind w:firstLine="709"/>
        <w:jc w:val="both"/>
        <w:rPr>
          <w:rFonts w:ascii="Times New Roman" w:eastAsia="Calibri" w:hAnsi="Times New Roman" w:cs="Times New Roman"/>
          <w:sz w:val="24"/>
          <w:szCs w:val="28"/>
        </w:rPr>
      </w:pPr>
      <w:r w:rsidRPr="008B06E7">
        <w:rPr>
          <w:rFonts w:ascii="Times New Roman" w:eastAsia="Calibri" w:hAnsi="Times New Roman" w:cs="Times New Roman"/>
          <w:sz w:val="24"/>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8B06E7">
        <w:rPr>
          <w:rFonts w:ascii="Times New Roman" w:eastAsia="Calibri" w:hAnsi="Times New Roman" w:cs="Times New Roman"/>
          <w:sz w:val="24"/>
          <w:szCs w:val="28"/>
        </w:rPr>
        <w:br/>
        <w:t>и муниципальных услуг» (далее - ГБУ ЛО «МФЦ», МФЦ): http://mfc47.ru/;</w:t>
      </w:r>
    </w:p>
    <w:p w:rsidR="008B06E7" w:rsidRPr="008B06E7" w:rsidRDefault="008B06E7" w:rsidP="008B06E7">
      <w:pPr>
        <w:autoSpaceDE w:val="0"/>
        <w:autoSpaceDN w:val="0"/>
        <w:adjustRightInd w:val="0"/>
        <w:spacing w:after="0" w:line="240" w:lineRule="auto"/>
        <w:ind w:firstLine="709"/>
        <w:jc w:val="both"/>
        <w:rPr>
          <w:rFonts w:ascii="Times New Roman" w:eastAsia="Calibri" w:hAnsi="Times New Roman" w:cs="Times New Roman"/>
          <w:sz w:val="24"/>
          <w:szCs w:val="28"/>
        </w:rPr>
      </w:pPr>
      <w:r w:rsidRPr="008B06E7">
        <w:rPr>
          <w:rFonts w:ascii="Times New Roman" w:eastAsia="Calibri" w:hAnsi="Times New Roman" w:cs="Times New Roman"/>
          <w:sz w:val="24"/>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8B06E7">
          <w:rPr>
            <w:rFonts w:ascii="Times New Roman" w:eastAsia="Calibri" w:hAnsi="Times New Roman" w:cs="Times New Roman"/>
            <w:color w:val="0000FF" w:themeColor="hyperlink"/>
            <w:sz w:val="24"/>
            <w:szCs w:val="28"/>
            <w:u w:val="single"/>
          </w:rPr>
          <w:t>www.gosuslugi.ru</w:t>
        </w:r>
      </w:hyperlink>
      <w:r w:rsidRPr="008B06E7">
        <w:rPr>
          <w:rFonts w:ascii="Times New Roman" w:eastAsia="Calibri" w:hAnsi="Times New Roman" w:cs="Times New Roman"/>
          <w:sz w:val="24"/>
          <w:szCs w:val="28"/>
        </w:rPr>
        <w:t>.</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xml:space="preserve">в государственной информационной системе «Реестр государственных </w:t>
      </w:r>
      <w:r w:rsidRPr="008B06E7">
        <w:rPr>
          <w:rFonts w:ascii="Times New Roman" w:eastAsiaTheme="minorHAnsi" w:hAnsi="Times New Roman" w:cs="Times New Roman"/>
          <w:sz w:val="24"/>
          <w:szCs w:val="28"/>
          <w:lang w:eastAsia="en-US"/>
        </w:rPr>
        <w:br/>
        <w:t>и муниципальных услуг (функций) Ленинградской области» (далее - Реестр).</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p>
    <w:p w:rsidR="008B06E7" w:rsidRPr="008B06E7" w:rsidRDefault="008B06E7" w:rsidP="008B06E7">
      <w:pPr>
        <w:widowControl w:val="0"/>
        <w:autoSpaceDE w:val="0"/>
        <w:autoSpaceDN w:val="0"/>
        <w:adjustRightInd w:val="0"/>
        <w:spacing w:after="0" w:line="240" w:lineRule="auto"/>
        <w:ind w:firstLine="709"/>
        <w:jc w:val="center"/>
        <w:rPr>
          <w:rFonts w:ascii="Times New Roman" w:hAnsi="Times New Roman" w:cs="Times New Roman"/>
          <w:sz w:val="24"/>
          <w:szCs w:val="28"/>
        </w:rPr>
      </w:pPr>
      <w:r w:rsidRPr="008B06E7">
        <w:rPr>
          <w:rFonts w:ascii="Times New Roman" w:hAnsi="Times New Roman" w:cs="Times New Roman"/>
          <w:sz w:val="24"/>
          <w:szCs w:val="28"/>
        </w:rPr>
        <w:t>2. Стандарт предоставления муниципальной услуги</w:t>
      </w:r>
    </w:p>
    <w:p w:rsidR="008B06E7" w:rsidRPr="008B06E7" w:rsidRDefault="008B06E7" w:rsidP="008B06E7">
      <w:pPr>
        <w:widowControl w:val="0"/>
        <w:autoSpaceDE w:val="0"/>
        <w:autoSpaceDN w:val="0"/>
        <w:adjustRightInd w:val="0"/>
        <w:spacing w:after="0" w:line="240" w:lineRule="auto"/>
        <w:ind w:firstLine="709"/>
        <w:jc w:val="center"/>
        <w:rPr>
          <w:rFonts w:ascii="Times New Roman" w:hAnsi="Times New Roman" w:cs="Times New Roman"/>
          <w:sz w:val="24"/>
          <w:szCs w:val="28"/>
        </w:rPr>
      </w:pPr>
    </w:p>
    <w:p w:rsidR="008B06E7" w:rsidRPr="008B06E7" w:rsidRDefault="008B06E7" w:rsidP="008B06E7">
      <w:pPr>
        <w:widowControl w:val="0"/>
        <w:autoSpaceDE w:val="0"/>
        <w:autoSpaceDN w:val="0"/>
        <w:adjustRightInd w:val="0"/>
        <w:spacing w:after="0" w:line="240" w:lineRule="auto"/>
        <w:ind w:firstLine="709"/>
        <w:jc w:val="both"/>
        <w:rPr>
          <w:rFonts w:eastAsiaTheme="minorHAnsi"/>
          <w:sz w:val="20"/>
          <w:lang w:eastAsia="en-US"/>
        </w:rPr>
      </w:pPr>
      <w:r w:rsidRPr="008B06E7">
        <w:rPr>
          <w:rFonts w:ascii="Times New Roman" w:eastAsiaTheme="minorHAnsi" w:hAnsi="Times New Roman" w:cs="Times New Roman"/>
          <w:sz w:val="24"/>
          <w:szCs w:val="28"/>
          <w:lang w:eastAsia="en-US"/>
        </w:rPr>
        <w:lastRenderedPageBreak/>
        <w:t>2.1. Полное наименование муниципальной услуги:</w:t>
      </w:r>
      <w:r w:rsidRPr="008B06E7">
        <w:rPr>
          <w:rFonts w:eastAsiaTheme="minorHAnsi"/>
          <w:sz w:val="20"/>
          <w:lang w:eastAsia="en-US"/>
        </w:rPr>
        <w:t xml:space="preserve"> </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Решение вопроса о приватизации жилого помещения муниципального жилищного фонда.</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Сокращенное название муниципальной услуги:</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Решение вопроса о приватизации жилого помещения.</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2.2. Муниципальную услугу предоставляют:</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Администрация МО «Ретюнское сельское поселение» Ленинградской области.</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В предоставлении муниципальной услуги участвуют:</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Calibri" w:hAnsi="Times New Roman" w:cs="Times New Roman"/>
          <w:sz w:val="24"/>
          <w:szCs w:val="28"/>
          <w:lang w:eastAsia="en-US"/>
        </w:rPr>
      </w:pPr>
      <w:r w:rsidRPr="008B06E7">
        <w:rPr>
          <w:rFonts w:ascii="Times New Roman" w:eastAsia="Calibri" w:hAnsi="Times New Roman" w:cs="Times New Roman"/>
          <w:sz w:val="24"/>
          <w:szCs w:val="28"/>
          <w:lang w:eastAsia="en-US"/>
        </w:rPr>
        <w:t>ГБУ ЛО «МФЦ»;</w:t>
      </w:r>
    </w:p>
    <w:p w:rsidR="008B06E7" w:rsidRPr="008B06E7" w:rsidRDefault="008B06E7" w:rsidP="008B06E7">
      <w:pPr>
        <w:spacing w:after="0" w:line="240" w:lineRule="auto"/>
        <w:ind w:firstLine="709"/>
        <w:jc w:val="both"/>
        <w:rPr>
          <w:rFonts w:ascii="Times New Roman" w:eastAsia="Calibri" w:hAnsi="Times New Roman" w:cs="Times New Roman"/>
          <w:sz w:val="24"/>
          <w:szCs w:val="28"/>
          <w:lang w:eastAsia="en-US"/>
        </w:rPr>
      </w:pPr>
      <w:r w:rsidRPr="008B06E7">
        <w:rPr>
          <w:rFonts w:ascii="Times New Roman" w:eastAsiaTheme="minorHAnsi" w:hAnsi="Times New Roman" w:cs="Times New Roman"/>
          <w:sz w:val="24"/>
          <w:szCs w:val="28"/>
          <w:lang w:eastAsia="en-US"/>
        </w:rPr>
        <w:t xml:space="preserve">органы Федеральной службы государственной регистрации, кадастра </w:t>
      </w:r>
      <w:r w:rsidRPr="008B06E7">
        <w:rPr>
          <w:rFonts w:ascii="Times New Roman" w:eastAsiaTheme="minorHAnsi" w:hAnsi="Times New Roman" w:cs="Times New Roman"/>
          <w:sz w:val="24"/>
          <w:szCs w:val="28"/>
          <w:lang w:eastAsia="en-US"/>
        </w:rPr>
        <w:br/>
        <w:t>и картографии</w:t>
      </w:r>
      <w:r w:rsidRPr="008B06E7">
        <w:rPr>
          <w:rFonts w:ascii="Times New Roman" w:eastAsia="Calibri" w:hAnsi="Times New Roman" w:cs="Times New Roman"/>
          <w:sz w:val="24"/>
          <w:szCs w:val="28"/>
          <w:lang w:eastAsia="en-US"/>
        </w:rPr>
        <w:t>;</w:t>
      </w:r>
    </w:p>
    <w:p w:rsidR="008B06E7" w:rsidRPr="008B06E7" w:rsidRDefault="008B06E7" w:rsidP="008B06E7">
      <w:pPr>
        <w:spacing w:after="0" w:line="240" w:lineRule="auto"/>
        <w:ind w:firstLine="709"/>
        <w:jc w:val="both"/>
        <w:rPr>
          <w:rFonts w:ascii="Times New Roman" w:eastAsiaTheme="minorHAnsi" w:hAnsi="Times New Roman" w:cs="Times New Roman"/>
          <w:sz w:val="24"/>
          <w:szCs w:val="28"/>
          <w:shd w:val="clear" w:color="auto" w:fill="FFFFFF"/>
          <w:lang w:eastAsia="en-US"/>
        </w:rPr>
      </w:pPr>
      <w:r w:rsidRPr="008B06E7">
        <w:rPr>
          <w:rFonts w:ascii="Times New Roman" w:eastAsiaTheme="minorHAnsi" w:hAnsi="Times New Roman" w:cs="Times New Roman"/>
          <w:sz w:val="24"/>
          <w:szCs w:val="28"/>
          <w:shd w:val="clear" w:color="auto" w:fill="FFFFFF"/>
          <w:lang w:eastAsia="en-US"/>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8B06E7" w:rsidRPr="008B06E7" w:rsidRDefault="008B06E7" w:rsidP="008B06E7">
      <w:pPr>
        <w:spacing w:after="0" w:line="240" w:lineRule="auto"/>
        <w:ind w:firstLine="709"/>
        <w:jc w:val="both"/>
        <w:rPr>
          <w:rFonts w:ascii="Times New Roman" w:eastAsiaTheme="minorHAnsi" w:hAnsi="Times New Roman" w:cs="Times New Roman"/>
          <w:sz w:val="24"/>
          <w:szCs w:val="28"/>
          <w:shd w:val="clear" w:color="auto" w:fill="FFFFFF"/>
          <w:lang w:eastAsia="en-US"/>
        </w:rPr>
      </w:pPr>
      <w:r w:rsidRPr="008B06E7">
        <w:rPr>
          <w:rFonts w:ascii="Times New Roman" w:eastAsiaTheme="minorHAnsi" w:hAnsi="Times New Roman" w:cs="Times New Roman"/>
          <w:sz w:val="24"/>
          <w:szCs w:val="28"/>
          <w:shd w:val="clear" w:color="auto" w:fill="FFFFFF"/>
          <w:lang w:eastAsia="en-US"/>
        </w:rPr>
        <w:t>Ленинградское областное государственное унитарное предприятие технической инвентаризации и оценки недвижимости.</w:t>
      </w:r>
    </w:p>
    <w:p w:rsidR="008B06E7" w:rsidRPr="008B06E7" w:rsidRDefault="008B06E7" w:rsidP="008B06E7">
      <w:pPr>
        <w:spacing w:after="0" w:line="240" w:lineRule="auto"/>
        <w:ind w:firstLine="709"/>
        <w:jc w:val="both"/>
        <w:rPr>
          <w:rFonts w:ascii="Times New Roman" w:eastAsia="Calibri" w:hAnsi="Times New Roman" w:cs="Times New Roman"/>
          <w:sz w:val="24"/>
          <w:szCs w:val="28"/>
          <w:lang w:eastAsia="en-US"/>
        </w:rPr>
      </w:pPr>
      <w:r w:rsidRPr="008B06E7">
        <w:rPr>
          <w:rFonts w:ascii="Times New Roman" w:eastAsia="Calibri" w:hAnsi="Times New Roman" w:cs="Times New Roman"/>
          <w:sz w:val="24"/>
          <w:szCs w:val="28"/>
          <w:lang w:eastAsia="en-US"/>
        </w:rPr>
        <w:t>Заявление на получение муниципальной услуги с комплектом документов принимается:</w:t>
      </w:r>
    </w:p>
    <w:p w:rsidR="008B06E7" w:rsidRPr="008B06E7" w:rsidRDefault="008B06E7" w:rsidP="008B06E7">
      <w:pPr>
        <w:spacing w:after="0" w:line="240" w:lineRule="auto"/>
        <w:ind w:firstLine="709"/>
        <w:jc w:val="both"/>
        <w:rPr>
          <w:rFonts w:ascii="Times New Roman" w:eastAsia="Calibri" w:hAnsi="Times New Roman" w:cs="Times New Roman"/>
          <w:sz w:val="24"/>
          <w:szCs w:val="28"/>
          <w:lang w:eastAsia="en-US"/>
        </w:rPr>
      </w:pPr>
      <w:r w:rsidRPr="008B06E7">
        <w:rPr>
          <w:rFonts w:ascii="Times New Roman" w:eastAsia="Calibri" w:hAnsi="Times New Roman" w:cs="Times New Roman"/>
          <w:sz w:val="24"/>
          <w:szCs w:val="28"/>
          <w:lang w:eastAsia="en-US"/>
        </w:rPr>
        <w:t>1) при личной явке:</w:t>
      </w:r>
    </w:p>
    <w:p w:rsidR="008B06E7" w:rsidRPr="008B06E7" w:rsidRDefault="008B06E7" w:rsidP="008B06E7">
      <w:pPr>
        <w:spacing w:after="0" w:line="240" w:lineRule="auto"/>
        <w:ind w:firstLine="709"/>
        <w:jc w:val="both"/>
        <w:rPr>
          <w:rFonts w:ascii="Times New Roman" w:eastAsia="Calibri" w:hAnsi="Times New Roman" w:cs="Times New Roman"/>
          <w:sz w:val="24"/>
          <w:szCs w:val="28"/>
          <w:lang w:eastAsia="en-US"/>
        </w:rPr>
      </w:pPr>
      <w:r w:rsidRPr="008B06E7">
        <w:rPr>
          <w:rFonts w:ascii="Times New Roman" w:eastAsia="Calibri" w:hAnsi="Times New Roman" w:cs="Times New Roman"/>
          <w:sz w:val="24"/>
          <w:szCs w:val="28"/>
          <w:lang w:eastAsia="en-US"/>
        </w:rPr>
        <w:t>в Администрации;</w:t>
      </w:r>
    </w:p>
    <w:p w:rsidR="008B06E7" w:rsidRPr="008B06E7" w:rsidRDefault="008B06E7" w:rsidP="008B06E7">
      <w:pPr>
        <w:spacing w:after="0" w:line="240" w:lineRule="auto"/>
        <w:ind w:firstLine="709"/>
        <w:jc w:val="both"/>
        <w:rPr>
          <w:rFonts w:ascii="Times New Roman" w:eastAsia="Calibri" w:hAnsi="Times New Roman" w:cs="Times New Roman"/>
          <w:sz w:val="24"/>
          <w:szCs w:val="28"/>
          <w:lang w:eastAsia="en-US"/>
        </w:rPr>
      </w:pPr>
      <w:r w:rsidRPr="008B06E7">
        <w:rPr>
          <w:rFonts w:ascii="Times New Roman" w:eastAsia="Calibri" w:hAnsi="Times New Roman" w:cs="Times New Roman"/>
          <w:sz w:val="24"/>
          <w:szCs w:val="28"/>
          <w:lang w:eastAsia="en-US"/>
        </w:rPr>
        <w:t xml:space="preserve">в филиалах, отделах, удаленных рабочих местах ГБУ ЛО «МФЦ» </w:t>
      </w:r>
      <w:r w:rsidRPr="008B06E7">
        <w:rPr>
          <w:rFonts w:ascii="Times New Roman" w:eastAsia="Calibri" w:hAnsi="Times New Roman" w:cs="Times New Roman"/>
          <w:sz w:val="24"/>
          <w:szCs w:val="28"/>
          <w:lang w:eastAsia="en-US"/>
        </w:rPr>
        <w:br/>
        <w:t>(при наличии соглашения);</w:t>
      </w:r>
    </w:p>
    <w:p w:rsidR="008B06E7" w:rsidRPr="008B06E7" w:rsidRDefault="008B06E7" w:rsidP="008B06E7">
      <w:pPr>
        <w:spacing w:after="0" w:line="240" w:lineRule="auto"/>
        <w:ind w:firstLine="709"/>
        <w:jc w:val="both"/>
        <w:rPr>
          <w:rFonts w:ascii="Times New Roman" w:eastAsia="Calibri" w:hAnsi="Times New Roman" w:cs="Times New Roman"/>
          <w:sz w:val="24"/>
          <w:szCs w:val="28"/>
          <w:lang w:eastAsia="en-US"/>
        </w:rPr>
      </w:pPr>
      <w:r w:rsidRPr="008B06E7">
        <w:rPr>
          <w:rFonts w:ascii="Times New Roman" w:eastAsia="Calibri" w:hAnsi="Times New Roman" w:cs="Times New Roman"/>
          <w:sz w:val="24"/>
          <w:szCs w:val="28"/>
          <w:lang w:eastAsia="en-US"/>
        </w:rPr>
        <w:t>2) без личной явки:</w:t>
      </w:r>
    </w:p>
    <w:p w:rsidR="008B06E7" w:rsidRPr="008B06E7" w:rsidRDefault="008B06E7" w:rsidP="008B06E7">
      <w:pPr>
        <w:spacing w:after="0" w:line="240" w:lineRule="auto"/>
        <w:ind w:firstLine="709"/>
        <w:jc w:val="both"/>
        <w:rPr>
          <w:rFonts w:ascii="Times New Roman" w:eastAsia="Calibri" w:hAnsi="Times New Roman" w:cs="Times New Roman"/>
          <w:sz w:val="24"/>
          <w:szCs w:val="28"/>
          <w:lang w:eastAsia="en-US"/>
        </w:rPr>
      </w:pPr>
      <w:r w:rsidRPr="008B06E7">
        <w:rPr>
          <w:rFonts w:ascii="Times New Roman" w:eastAsia="Calibri" w:hAnsi="Times New Roman" w:cs="Times New Roman"/>
          <w:sz w:val="24"/>
          <w:szCs w:val="28"/>
          <w:lang w:eastAsia="en-US"/>
        </w:rPr>
        <w:t>в электронной форме через личный кабинет заявителя на ПГУ ЛО/ЕПГУ (при технической реализации).</w:t>
      </w:r>
    </w:p>
    <w:p w:rsidR="008B06E7" w:rsidRPr="008B06E7" w:rsidRDefault="008B06E7" w:rsidP="008B06E7">
      <w:pPr>
        <w:spacing w:after="0" w:line="240" w:lineRule="auto"/>
        <w:ind w:firstLine="709"/>
        <w:jc w:val="both"/>
        <w:rPr>
          <w:rFonts w:ascii="Times New Roman" w:eastAsia="Calibri" w:hAnsi="Times New Roman" w:cs="Times New Roman"/>
          <w:sz w:val="24"/>
          <w:szCs w:val="28"/>
          <w:lang w:eastAsia="en-US"/>
        </w:rPr>
      </w:pPr>
      <w:r w:rsidRPr="008B06E7">
        <w:rPr>
          <w:rFonts w:ascii="Times New Roman" w:eastAsia="Calibri" w:hAnsi="Times New Roman" w:cs="Times New Roman"/>
          <w:sz w:val="24"/>
          <w:szCs w:val="28"/>
          <w:lang w:eastAsia="en-US"/>
        </w:rPr>
        <w:t xml:space="preserve">Заявитель может записаться на прием для подачи заявления </w:t>
      </w:r>
      <w:r w:rsidRPr="008B06E7">
        <w:rPr>
          <w:rFonts w:ascii="Times New Roman" w:eastAsia="Calibri" w:hAnsi="Times New Roman" w:cs="Times New Roman"/>
          <w:sz w:val="24"/>
          <w:szCs w:val="28"/>
          <w:lang w:eastAsia="en-US"/>
        </w:rPr>
        <w:br/>
        <w:t>о предоставлении услуги следующими способами:</w:t>
      </w:r>
    </w:p>
    <w:p w:rsidR="008B06E7" w:rsidRPr="008B06E7" w:rsidRDefault="008B06E7" w:rsidP="008B06E7">
      <w:pPr>
        <w:spacing w:after="0" w:line="240" w:lineRule="auto"/>
        <w:ind w:firstLine="709"/>
        <w:jc w:val="both"/>
        <w:rPr>
          <w:rFonts w:ascii="Times New Roman" w:eastAsia="Calibri" w:hAnsi="Times New Roman" w:cs="Times New Roman"/>
          <w:sz w:val="24"/>
          <w:szCs w:val="28"/>
          <w:lang w:eastAsia="en-US"/>
        </w:rPr>
      </w:pPr>
      <w:r w:rsidRPr="008B06E7">
        <w:rPr>
          <w:rFonts w:ascii="Times New Roman" w:eastAsia="Calibri" w:hAnsi="Times New Roman" w:cs="Times New Roman"/>
          <w:sz w:val="24"/>
          <w:szCs w:val="28"/>
          <w:lang w:eastAsia="en-US"/>
        </w:rPr>
        <w:t>1) посредством ПГУ ЛО/ЕПГУ - в Администрацию, МФЦ;</w:t>
      </w:r>
    </w:p>
    <w:p w:rsidR="008B06E7" w:rsidRPr="008B06E7" w:rsidRDefault="008B06E7" w:rsidP="008B06E7">
      <w:pPr>
        <w:spacing w:after="0" w:line="240" w:lineRule="auto"/>
        <w:ind w:firstLine="709"/>
        <w:jc w:val="both"/>
        <w:rPr>
          <w:rFonts w:ascii="Times New Roman" w:eastAsia="Calibri" w:hAnsi="Times New Roman" w:cs="Times New Roman"/>
          <w:sz w:val="24"/>
          <w:szCs w:val="28"/>
          <w:lang w:eastAsia="en-US"/>
        </w:rPr>
      </w:pPr>
      <w:r w:rsidRPr="008B06E7">
        <w:rPr>
          <w:rFonts w:ascii="Times New Roman" w:eastAsia="Calibri" w:hAnsi="Times New Roman" w:cs="Times New Roman"/>
          <w:sz w:val="24"/>
          <w:szCs w:val="28"/>
          <w:lang w:eastAsia="en-US"/>
        </w:rPr>
        <w:t xml:space="preserve">2) посредством сайта ОМСУ, МФЦ (при технической реализации) - </w:t>
      </w:r>
      <w:r w:rsidRPr="008B06E7">
        <w:rPr>
          <w:rFonts w:ascii="Times New Roman" w:eastAsia="Calibri" w:hAnsi="Times New Roman" w:cs="Times New Roman"/>
          <w:sz w:val="24"/>
          <w:szCs w:val="28"/>
          <w:lang w:eastAsia="en-US"/>
        </w:rPr>
        <w:br/>
        <w:t>в Администрацию, МФЦ;</w:t>
      </w:r>
    </w:p>
    <w:p w:rsidR="008B06E7" w:rsidRPr="008B06E7" w:rsidRDefault="008B06E7" w:rsidP="008B06E7">
      <w:pPr>
        <w:spacing w:after="0" w:line="240" w:lineRule="auto"/>
        <w:ind w:firstLine="709"/>
        <w:jc w:val="both"/>
        <w:rPr>
          <w:rFonts w:ascii="Times New Roman" w:eastAsia="Calibri" w:hAnsi="Times New Roman" w:cs="Times New Roman"/>
          <w:sz w:val="24"/>
          <w:szCs w:val="28"/>
          <w:lang w:eastAsia="en-US"/>
        </w:rPr>
      </w:pPr>
      <w:r w:rsidRPr="008B06E7">
        <w:rPr>
          <w:rFonts w:ascii="Times New Roman" w:eastAsia="Calibri" w:hAnsi="Times New Roman" w:cs="Times New Roman"/>
          <w:sz w:val="24"/>
          <w:szCs w:val="28"/>
          <w:lang w:eastAsia="en-US"/>
        </w:rPr>
        <w:t>3) по телефону - в Администрацию, МФЦ.</w:t>
      </w:r>
    </w:p>
    <w:p w:rsidR="008B06E7" w:rsidRPr="008B06E7" w:rsidRDefault="008B06E7" w:rsidP="008B06E7">
      <w:pPr>
        <w:spacing w:after="0" w:line="240" w:lineRule="auto"/>
        <w:ind w:firstLine="709"/>
        <w:jc w:val="both"/>
        <w:rPr>
          <w:rFonts w:ascii="Times New Roman" w:eastAsia="Calibri" w:hAnsi="Times New Roman" w:cs="Times New Roman"/>
          <w:sz w:val="24"/>
          <w:szCs w:val="28"/>
          <w:lang w:eastAsia="en-US"/>
        </w:rPr>
      </w:pPr>
      <w:r w:rsidRPr="008B06E7">
        <w:rPr>
          <w:rFonts w:ascii="Times New Roman" w:eastAsia="Calibri" w:hAnsi="Times New Roman" w:cs="Times New Roman"/>
          <w:sz w:val="24"/>
          <w:szCs w:val="28"/>
          <w:lang w:eastAsia="en-US"/>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B06E7" w:rsidRPr="008B06E7" w:rsidRDefault="008B06E7" w:rsidP="008B06E7">
      <w:pPr>
        <w:autoSpaceDE w:val="0"/>
        <w:autoSpaceDN w:val="0"/>
        <w:adjustRightInd w:val="0"/>
        <w:spacing w:after="0" w:line="240" w:lineRule="auto"/>
        <w:ind w:firstLine="708"/>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xml:space="preserve">2.2.1. </w:t>
      </w:r>
      <w:proofErr w:type="gramStart"/>
      <w:r w:rsidRPr="008B06E7">
        <w:rPr>
          <w:rFonts w:ascii="Times New Roman" w:eastAsiaTheme="minorHAnsi" w:hAnsi="Times New Roman" w:cs="Times New Roman"/>
          <w:sz w:val="24"/>
          <w:szCs w:val="28"/>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1" w:history="1">
        <w:r w:rsidRPr="008B06E7">
          <w:rPr>
            <w:rFonts w:ascii="Times New Roman" w:eastAsiaTheme="minorHAnsi" w:hAnsi="Times New Roman" w:cs="Times New Roman"/>
            <w:sz w:val="24"/>
            <w:szCs w:val="28"/>
            <w:lang w:eastAsia="en-US"/>
          </w:rPr>
          <w:t>частью 18 статьи 14.1</w:t>
        </w:r>
      </w:hyperlink>
      <w:r w:rsidRPr="008B06E7">
        <w:rPr>
          <w:rFonts w:ascii="Times New Roman" w:eastAsiaTheme="minorHAnsi" w:hAnsi="Times New Roman" w:cs="Times New Roman"/>
          <w:sz w:val="24"/>
          <w:szCs w:val="28"/>
          <w:lang w:eastAsia="en-US"/>
        </w:rPr>
        <w:t xml:space="preserve"> Федерального закона от 27 июля 2006 года № 149-ФЗ «Об информации</w:t>
      </w:r>
      <w:proofErr w:type="gramEnd"/>
      <w:r w:rsidRPr="008B06E7">
        <w:rPr>
          <w:rFonts w:ascii="Times New Roman" w:eastAsiaTheme="minorHAnsi" w:hAnsi="Times New Roman" w:cs="Times New Roman"/>
          <w:sz w:val="24"/>
          <w:szCs w:val="28"/>
          <w:lang w:eastAsia="en-US"/>
        </w:rPr>
        <w:t xml:space="preserve">, информационных </w:t>
      </w:r>
      <w:proofErr w:type="gramStart"/>
      <w:r w:rsidRPr="008B06E7">
        <w:rPr>
          <w:rFonts w:ascii="Times New Roman" w:eastAsiaTheme="minorHAnsi" w:hAnsi="Times New Roman" w:cs="Times New Roman"/>
          <w:sz w:val="24"/>
          <w:szCs w:val="28"/>
          <w:lang w:eastAsia="en-US"/>
        </w:rPr>
        <w:t>технологиях</w:t>
      </w:r>
      <w:proofErr w:type="gramEnd"/>
      <w:r w:rsidRPr="008B06E7">
        <w:rPr>
          <w:rFonts w:ascii="Times New Roman" w:eastAsiaTheme="minorHAnsi" w:hAnsi="Times New Roman" w:cs="Times New Roman"/>
          <w:sz w:val="24"/>
          <w:szCs w:val="28"/>
          <w:lang w:eastAsia="en-US"/>
        </w:rPr>
        <w:t xml:space="preserve"> и о защите информации».</w:t>
      </w:r>
    </w:p>
    <w:p w:rsidR="008B06E7" w:rsidRPr="008B06E7" w:rsidRDefault="008B06E7" w:rsidP="008B06E7">
      <w:pPr>
        <w:autoSpaceDE w:val="0"/>
        <w:autoSpaceDN w:val="0"/>
        <w:adjustRightInd w:val="0"/>
        <w:spacing w:after="0" w:line="240" w:lineRule="auto"/>
        <w:ind w:firstLine="540"/>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2.2.2. При предоставлении муниципальной услуги в электронной форме идентификация и аутентификация могут осуществляться посредством:</w:t>
      </w:r>
    </w:p>
    <w:p w:rsidR="008B06E7" w:rsidRPr="008B06E7" w:rsidRDefault="008B06E7" w:rsidP="008B06E7">
      <w:pPr>
        <w:autoSpaceDE w:val="0"/>
        <w:autoSpaceDN w:val="0"/>
        <w:adjustRightInd w:val="0"/>
        <w:spacing w:after="0" w:line="240" w:lineRule="auto"/>
        <w:ind w:firstLine="540"/>
        <w:jc w:val="both"/>
        <w:rPr>
          <w:rFonts w:ascii="Times New Roman" w:eastAsiaTheme="minorHAnsi" w:hAnsi="Times New Roman" w:cs="Times New Roman"/>
          <w:sz w:val="24"/>
          <w:szCs w:val="28"/>
          <w:lang w:eastAsia="en-US"/>
        </w:rPr>
      </w:pPr>
      <w:proofErr w:type="gramStart"/>
      <w:r w:rsidRPr="008B06E7">
        <w:rPr>
          <w:rFonts w:ascii="Times New Roman" w:eastAsiaTheme="minorHAnsi" w:hAnsi="Times New Roman" w:cs="Times New Roman"/>
          <w:sz w:val="24"/>
          <w:szCs w:val="28"/>
          <w:lang w:eastAsia="en-US"/>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8B06E7">
        <w:rPr>
          <w:rFonts w:ascii="Times New Roman" w:eastAsiaTheme="minorHAnsi" w:hAnsi="Times New Roman" w:cs="Times New Roman"/>
          <w:sz w:val="24"/>
          <w:szCs w:val="28"/>
          <w:lang w:eastAsia="en-US"/>
        </w:rPr>
        <w:br/>
        <w:t>о физическом лице в указанных информационных системах;</w:t>
      </w:r>
      <w:proofErr w:type="gramEnd"/>
    </w:p>
    <w:p w:rsidR="008B06E7" w:rsidRPr="008B06E7" w:rsidRDefault="008B06E7" w:rsidP="008B06E7">
      <w:pPr>
        <w:autoSpaceDE w:val="0"/>
        <w:autoSpaceDN w:val="0"/>
        <w:adjustRightInd w:val="0"/>
        <w:spacing w:after="0" w:line="240" w:lineRule="auto"/>
        <w:ind w:firstLine="540"/>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2) единой системы идентификац</w:t>
      </w:r>
      <w:proofErr w:type="gramStart"/>
      <w:r w:rsidRPr="008B06E7">
        <w:rPr>
          <w:rFonts w:ascii="Times New Roman" w:eastAsiaTheme="minorHAnsi" w:hAnsi="Times New Roman" w:cs="Times New Roman"/>
          <w:sz w:val="24"/>
          <w:szCs w:val="28"/>
          <w:lang w:eastAsia="en-US"/>
        </w:rPr>
        <w:t>ии и ау</w:t>
      </w:r>
      <w:proofErr w:type="gramEnd"/>
      <w:r w:rsidRPr="008B06E7">
        <w:rPr>
          <w:rFonts w:ascii="Times New Roman" w:eastAsiaTheme="minorHAnsi" w:hAnsi="Times New Roman" w:cs="Times New Roman"/>
          <w:sz w:val="24"/>
          <w:szCs w:val="28"/>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B06E7" w:rsidRPr="008B06E7" w:rsidRDefault="008B06E7" w:rsidP="008B06E7">
      <w:pPr>
        <w:spacing w:after="0" w:line="240" w:lineRule="auto"/>
        <w:ind w:firstLine="709"/>
        <w:jc w:val="both"/>
        <w:rPr>
          <w:rFonts w:ascii="Times New Roman" w:eastAsia="Calibri" w:hAnsi="Times New Roman" w:cs="Times New Roman"/>
          <w:sz w:val="24"/>
          <w:szCs w:val="28"/>
          <w:lang w:eastAsia="en-US"/>
        </w:rPr>
      </w:pPr>
      <w:r w:rsidRPr="008B06E7">
        <w:rPr>
          <w:rFonts w:ascii="Times New Roman" w:eastAsia="Calibri" w:hAnsi="Times New Roman" w:cs="Times New Roman"/>
          <w:sz w:val="24"/>
          <w:szCs w:val="28"/>
          <w:lang w:eastAsia="en-US"/>
        </w:rPr>
        <w:t>2.3. Результатом предоставления муниципальной услуги является:</w:t>
      </w:r>
    </w:p>
    <w:p w:rsidR="008B06E7" w:rsidRPr="008B06E7" w:rsidRDefault="008B06E7" w:rsidP="008B06E7">
      <w:pPr>
        <w:autoSpaceDE w:val="0"/>
        <w:autoSpaceDN w:val="0"/>
        <w:adjustRightInd w:val="0"/>
        <w:spacing w:after="0" w:line="240" w:lineRule="auto"/>
        <w:ind w:firstLine="709"/>
        <w:jc w:val="both"/>
        <w:rPr>
          <w:rFonts w:ascii="Times New Roman" w:eastAsia="Calibri" w:hAnsi="Times New Roman" w:cs="Times New Roman"/>
          <w:sz w:val="24"/>
          <w:szCs w:val="28"/>
          <w:lang w:eastAsia="en-US"/>
        </w:rPr>
      </w:pPr>
      <w:r w:rsidRPr="008B06E7">
        <w:rPr>
          <w:rFonts w:ascii="Times New Roman" w:eastAsia="Calibri" w:hAnsi="Times New Roman" w:cs="Times New Roman"/>
          <w:sz w:val="24"/>
          <w:szCs w:val="28"/>
          <w:lang w:eastAsia="en-US"/>
        </w:rPr>
        <w:t>- решение о согласовании вопроса о приватизации жилого помещения муниципального жилищного фонда (приложение 3 к административному регламенту) и проект договора передачи жилого помещения в собственность граждан в экземплярах, равных количеству сторон договора (приложение 4 к административному регламенту);</w:t>
      </w:r>
    </w:p>
    <w:p w:rsidR="008B06E7" w:rsidRPr="008B06E7" w:rsidRDefault="008B06E7" w:rsidP="008B06E7">
      <w:pPr>
        <w:spacing w:after="0" w:line="240" w:lineRule="auto"/>
        <w:ind w:firstLine="709"/>
        <w:jc w:val="both"/>
        <w:rPr>
          <w:rFonts w:ascii="Times New Roman" w:eastAsia="Calibri" w:hAnsi="Times New Roman" w:cs="Times New Roman"/>
          <w:sz w:val="24"/>
          <w:szCs w:val="28"/>
          <w:lang w:eastAsia="en-US"/>
        </w:rPr>
      </w:pPr>
      <w:r w:rsidRPr="008B06E7">
        <w:rPr>
          <w:rFonts w:ascii="Times New Roman" w:eastAsia="Calibri" w:hAnsi="Times New Roman" w:cs="Times New Roman"/>
          <w:sz w:val="24"/>
          <w:szCs w:val="28"/>
          <w:lang w:eastAsia="en-US"/>
        </w:rPr>
        <w:t>- решение об отказе в предоставлении муниципальной услуги (приложение 5 к административному регламенту).</w:t>
      </w:r>
    </w:p>
    <w:p w:rsidR="008B06E7" w:rsidRPr="008B06E7" w:rsidRDefault="008B06E7" w:rsidP="008B06E7">
      <w:pPr>
        <w:spacing w:after="0" w:line="240" w:lineRule="auto"/>
        <w:ind w:firstLine="709"/>
        <w:jc w:val="both"/>
        <w:rPr>
          <w:rFonts w:ascii="Times New Roman" w:eastAsia="Calibri" w:hAnsi="Times New Roman" w:cs="Times New Roman"/>
          <w:sz w:val="24"/>
          <w:szCs w:val="28"/>
          <w:lang w:eastAsia="en-US"/>
        </w:rPr>
      </w:pPr>
      <w:r w:rsidRPr="008B06E7">
        <w:rPr>
          <w:rFonts w:ascii="Times New Roman" w:eastAsia="Calibri" w:hAnsi="Times New Roman" w:cs="Times New Roman"/>
          <w:sz w:val="24"/>
          <w:szCs w:val="28"/>
          <w:lang w:eastAsia="en-US"/>
        </w:rPr>
        <w:t>2.3.1. Результат предоставления муниципальной услуги предоставляется:</w:t>
      </w:r>
    </w:p>
    <w:p w:rsidR="008B06E7" w:rsidRPr="008B06E7" w:rsidRDefault="008B06E7" w:rsidP="008B06E7">
      <w:pPr>
        <w:spacing w:after="0" w:line="240" w:lineRule="auto"/>
        <w:ind w:firstLine="709"/>
        <w:jc w:val="both"/>
        <w:rPr>
          <w:rFonts w:ascii="Times New Roman" w:eastAsia="Calibri" w:hAnsi="Times New Roman" w:cs="Times New Roman"/>
          <w:sz w:val="24"/>
          <w:szCs w:val="28"/>
          <w:lang w:eastAsia="en-US"/>
        </w:rPr>
      </w:pPr>
      <w:r w:rsidRPr="008B06E7">
        <w:rPr>
          <w:rFonts w:ascii="Times New Roman" w:eastAsia="Calibri" w:hAnsi="Times New Roman" w:cs="Times New Roman"/>
          <w:sz w:val="24"/>
          <w:szCs w:val="28"/>
          <w:lang w:eastAsia="en-US"/>
        </w:rPr>
        <w:t>1) при личной явке:</w:t>
      </w:r>
    </w:p>
    <w:p w:rsidR="008B06E7" w:rsidRPr="008B06E7" w:rsidRDefault="008B06E7" w:rsidP="008B06E7">
      <w:pPr>
        <w:spacing w:after="0" w:line="240" w:lineRule="auto"/>
        <w:ind w:firstLine="709"/>
        <w:jc w:val="both"/>
        <w:rPr>
          <w:rFonts w:ascii="Times New Roman" w:eastAsia="Calibri" w:hAnsi="Times New Roman" w:cs="Times New Roman"/>
          <w:sz w:val="24"/>
          <w:szCs w:val="28"/>
          <w:lang w:eastAsia="en-US"/>
        </w:rPr>
      </w:pPr>
      <w:r w:rsidRPr="008B06E7">
        <w:rPr>
          <w:rFonts w:ascii="Times New Roman" w:eastAsia="Calibri" w:hAnsi="Times New Roman" w:cs="Times New Roman"/>
          <w:sz w:val="24"/>
          <w:szCs w:val="28"/>
          <w:lang w:eastAsia="en-US"/>
        </w:rPr>
        <w:t>в Администрации;</w:t>
      </w:r>
    </w:p>
    <w:p w:rsidR="008B06E7" w:rsidRPr="008B06E7" w:rsidRDefault="008B06E7" w:rsidP="008B06E7">
      <w:pPr>
        <w:spacing w:after="0" w:line="240" w:lineRule="auto"/>
        <w:ind w:firstLine="709"/>
        <w:jc w:val="both"/>
        <w:rPr>
          <w:rFonts w:ascii="Times New Roman" w:eastAsia="Calibri" w:hAnsi="Times New Roman" w:cs="Times New Roman"/>
          <w:sz w:val="24"/>
          <w:szCs w:val="28"/>
          <w:lang w:eastAsia="en-US"/>
        </w:rPr>
      </w:pPr>
      <w:r w:rsidRPr="008B06E7">
        <w:rPr>
          <w:rFonts w:ascii="Times New Roman" w:eastAsia="Calibri" w:hAnsi="Times New Roman" w:cs="Times New Roman"/>
          <w:sz w:val="24"/>
          <w:szCs w:val="28"/>
          <w:lang w:eastAsia="en-US"/>
        </w:rPr>
        <w:t>в филиалах, отделах, удаленных рабочих местах ГБУ ЛО «МФЦ»;</w:t>
      </w:r>
    </w:p>
    <w:p w:rsidR="008B06E7" w:rsidRPr="008B06E7" w:rsidRDefault="008B06E7" w:rsidP="008B06E7">
      <w:pPr>
        <w:spacing w:after="0" w:line="240" w:lineRule="auto"/>
        <w:ind w:firstLine="709"/>
        <w:jc w:val="both"/>
        <w:rPr>
          <w:rFonts w:ascii="Times New Roman" w:eastAsia="Calibri" w:hAnsi="Times New Roman" w:cs="Times New Roman"/>
          <w:sz w:val="24"/>
          <w:szCs w:val="28"/>
          <w:lang w:eastAsia="en-US"/>
        </w:rPr>
      </w:pPr>
      <w:r w:rsidRPr="008B06E7">
        <w:rPr>
          <w:rFonts w:ascii="Times New Roman" w:eastAsia="Calibri" w:hAnsi="Times New Roman" w:cs="Times New Roman"/>
          <w:sz w:val="24"/>
          <w:szCs w:val="28"/>
          <w:lang w:eastAsia="en-US"/>
        </w:rPr>
        <w:t>2) без личной явки:</w:t>
      </w:r>
    </w:p>
    <w:p w:rsidR="008B06E7" w:rsidRPr="008B06E7" w:rsidRDefault="008B06E7" w:rsidP="008B06E7">
      <w:pPr>
        <w:spacing w:after="0" w:line="240" w:lineRule="auto"/>
        <w:ind w:firstLine="709"/>
        <w:jc w:val="both"/>
        <w:rPr>
          <w:rFonts w:ascii="Times New Roman" w:eastAsia="Calibri" w:hAnsi="Times New Roman" w:cs="Times New Roman"/>
          <w:sz w:val="24"/>
          <w:szCs w:val="28"/>
          <w:lang w:eastAsia="en-US"/>
        </w:rPr>
      </w:pPr>
      <w:r w:rsidRPr="008B06E7">
        <w:rPr>
          <w:rFonts w:ascii="Times New Roman" w:eastAsia="Calibri" w:hAnsi="Times New Roman" w:cs="Times New Roman"/>
          <w:sz w:val="24"/>
          <w:szCs w:val="28"/>
          <w:lang w:eastAsia="en-US"/>
        </w:rPr>
        <w:t>посредством ПГУ ЛО/ЕПГУ (при технической реализации).</w:t>
      </w:r>
    </w:p>
    <w:p w:rsidR="008B06E7" w:rsidRPr="008B06E7" w:rsidRDefault="008B06E7" w:rsidP="008B06E7">
      <w:pPr>
        <w:spacing w:after="0" w:line="240" w:lineRule="auto"/>
        <w:ind w:firstLine="709"/>
        <w:jc w:val="both"/>
        <w:rPr>
          <w:rFonts w:ascii="Times New Roman" w:eastAsia="Calibri" w:hAnsi="Times New Roman" w:cs="Times New Roman"/>
          <w:sz w:val="24"/>
          <w:szCs w:val="28"/>
          <w:lang w:eastAsia="en-US"/>
        </w:rPr>
      </w:pPr>
      <w:r w:rsidRPr="008B06E7">
        <w:rPr>
          <w:rFonts w:ascii="Times New Roman" w:eastAsia="Calibri" w:hAnsi="Times New Roman" w:cs="Times New Roman"/>
          <w:sz w:val="24"/>
          <w:szCs w:val="28"/>
          <w:lang w:eastAsia="en-US"/>
        </w:rPr>
        <w:t>2.4. Срок предоставления муниципальной услуги составляет не более 1 месяца (не более 30 календарных дней) со дня поступления заявления в Администрацию.</w:t>
      </w:r>
    </w:p>
    <w:p w:rsidR="008B06E7" w:rsidRPr="008B06E7" w:rsidRDefault="008B06E7" w:rsidP="008B06E7">
      <w:pPr>
        <w:spacing w:after="0" w:line="240" w:lineRule="auto"/>
        <w:ind w:firstLine="709"/>
        <w:jc w:val="both"/>
        <w:rPr>
          <w:rFonts w:ascii="Times New Roman" w:eastAsia="Calibri" w:hAnsi="Times New Roman" w:cs="Times New Roman"/>
          <w:sz w:val="24"/>
          <w:szCs w:val="28"/>
          <w:lang w:eastAsia="en-US"/>
        </w:rPr>
      </w:pPr>
      <w:r w:rsidRPr="008B06E7">
        <w:rPr>
          <w:rFonts w:ascii="Times New Roman" w:eastAsia="Calibri" w:hAnsi="Times New Roman" w:cs="Times New Roman"/>
          <w:sz w:val="24"/>
          <w:szCs w:val="28"/>
          <w:lang w:eastAsia="en-US"/>
        </w:rPr>
        <w:t>2.5. Правовые основания для предоставления муниципальной услуги.</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B06E7">
        <w:rPr>
          <w:rFonts w:ascii="Times New Roman" w:eastAsiaTheme="minorHAnsi" w:hAnsi="Times New Roman" w:cs="Times New Roman"/>
          <w:sz w:val="24"/>
          <w:szCs w:val="24"/>
          <w:lang w:eastAsia="en-US"/>
        </w:rPr>
        <w:t>- Гражданский кодекс Российской Федерации;</w:t>
      </w:r>
    </w:p>
    <w:p w:rsidR="008B06E7" w:rsidRPr="008B06E7" w:rsidRDefault="008B06E7" w:rsidP="008B06E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6E7">
        <w:rPr>
          <w:rFonts w:ascii="Times New Roman" w:eastAsia="Calibri" w:hAnsi="Times New Roman" w:cs="Times New Roman"/>
          <w:sz w:val="24"/>
          <w:szCs w:val="24"/>
        </w:rPr>
        <w:t>- Жилищный кодекс Российской Федерации;</w:t>
      </w: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4"/>
          <w:lang w:eastAsia="en-US"/>
        </w:rPr>
        <w:t xml:space="preserve">- </w:t>
      </w:r>
      <w:r w:rsidRPr="008B06E7">
        <w:rPr>
          <w:rFonts w:ascii="Times New Roman" w:eastAsiaTheme="minorHAnsi" w:hAnsi="Times New Roman" w:cs="Times New Roman"/>
          <w:sz w:val="24"/>
          <w:szCs w:val="28"/>
          <w:lang w:eastAsia="en-US"/>
        </w:rPr>
        <w:t>Федеральный закон от 13.07.2015 № 218-ФЗ «О государственной регистрации недвижимости»;</w:t>
      </w: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4"/>
          <w:lang w:eastAsia="en-US"/>
        </w:rPr>
        <w:t>- Закон РФ от 04.07.1991 № 1541-1 «О приватизации жилищного фонда в Российской Федерации» (далее – Закон о приватизации);</w:t>
      </w:r>
    </w:p>
    <w:p w:rsidR="008B06E7" w:rsidRPr="008B06E7" w:rsidRDefault="008B06E7" w:rsidP="008B06E7">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B06E7">
        <w:rPr>
          <w:rFonts w:ascii="Times New Roman" w:eastAsiaTheme="minorHAnsi" w:hAnsi="Times New Roman" w:cs="Times New Roman"/>
          <w:sz w:val="24"/>
          <w:szCs w:val="24"/>
          <w:lang w:eastAsia="en-US"/>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p>
    <w:p w:rsidR="008B06E7" w:rsidRPr="008B06E7" w:rsidRDefault="008B06E7" w:rsidP="008B06E7">
      <w:pPr>
        <w:spacing w:after="0" w:line="240" w:lineRule="auto"/>
        <w:ind w:firstLine="709"/>
        <w:jc w:val="both"/>
        <w:rPr>
          <w:rFonts w:ascii="Times New Roman" w:eastAsia="Calibri" w:hAnsi="Times New Roman" w:cs="Times New Roman"/>
          <w:sz w:val="24"/>
          <w:szCs w:val="28"/>
          <w:lang w:eastAsia="en-US"/>
        </w:rPr>
      </w:pPr>
      <w:r w:rsidRPr="008B06E7">
        <w:rPr>
          <w:rFonts w:ascii="Times New Roman" w:eastAsia="Calibri" w:hAnsi="Times New Roman" w:cs="Times New Roman"/>
          <w:sz w:val="24"/>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2.6.1. Заявление о передаче жилого помещения в собственность граждан (приложение 1, 2 к административному регламенту).</w:t>
      </w:r>
    </w:p>
    <w:p w:rsidR="008B06E7" w:rsidRPr="008B06E7" w:rsidRDefault="008B06E7" w:rsidP="008B06E7">
      <w:pPr>
        <w:autoSpaceDE w:val="0"/>
        <w:autoSpaceDN w:val="0"/>
        <w:adjustRightInd w:val="0"/>
        <w:spacing w:after="0" w:line="240" w:lineRule="auto"/>
        <w:ind w:firstLine="709"/>
        <w:jc w:val="both"/>
        <w:rPr>
          <w:rFonts w:ascii="Times New Roman" w:eastAsia="Calibri" w:hAnsi="Times New Roman" w:cs="Times New Roman"/>
          <w:sz w:val="24"/>
          <w:szCs w:val="28"/>
        </w:rPr>
      </w:pPr>
      <w:r w:rsidRPr="008B06E7">
        <w:rPr>
          <w:rFonts w:ascii="Times New Roman" w:eastAsia="Calibri" w:hAnsi="Times New Roman" w:cs="Times New Roman"/>
          <w:iCs/>
          <w:sz w:val="24"/>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8B06E7">
        <w:rPr>
          <w:rFonts w:ascii="Times New Roman" w:eastAsia="Calibri" w:hAnsi="Times New Roman" w:cs="Times New Roman"/>
          <w:sz w:val="24"/>
          <w:szCs w:val="28"/>
        </w:rPr>
        <w:t>ПГУ ЛО/ЕПГУ (при технической реализации).</w:t>
      </w:r>
    </w:p>
    <w:p w:rsidR="008B06E7" w:rsidRPr="008B06E7" w:rsidRDefault="008B06E7" w:rsidP="008B06E7">
      <w:pPr>
        <w:autoSpaceDE w:val="0"/>
        <w:autoSpaceDN w:val="0"/>
        <w:adjustRightInd w:val="0"/>
        <w:spacing w:after="0" w:line="240" w:lineRule="auto"/>
        <w:ind w:firstLine="709"/>
        <w:jc w:val="both"/>
        <w:rPr>
          <w:rFonts w:ascii="Times New Roman" w:eastAsia="Calibri" w:hAnsi="Times New Roman" w:cs="Times New Roman"/>
          <w:sz w:val="24"/>
          <w:szCs w:val="28"/>
        </w:rPr>
      </w:pPr>
      <w:r w:rsidRPr="008B06E7">
        <w:rPr>
          <w:rFonts w:ascii="Times New Roman" w:eastAsia="Calibri" w:hAnsi="Times New Roman" w:cs="Times New Roman"/>
          <w:sz w:val="24"/>
          <w:szCs w:val="28"/>
        </w:rPr>
        <w:t>К заявлению прилагаются следующие документы, заверенные должным образом:</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trike/>
          <w:sz w:val="24"/>
          <w:szCs w:val="28"/>
          <w:lang w:eastAsia="en-US"/>
        </w:rPr>
      </w:pPr>
      <w:bookmarkStart w:id="3" w:name="Par130"/>
      <w:bookmarkEnd w:id="3"/>
      <w:r w:rsidRPr="008B06E7">
        <w:rPr>
          <w:rFonts w:ascii="Times New Roman" w:eastAsiaTheme="minorHAnsi" w:hAnsi="Times New Roman" w:cs="Times New Roman"/>
          <w:sz w:val="24"/>
          <w:szCs w:val="28"/>
          <w:lang w:eastAsia="en-US"/>
        </w:rPr>
        <w:t xml:space="preserve">- документы, удостоверяющие личность гражданина Российской Федерации, в том числе военнослужащего. </w:t>
      </w:r>
    </w:p>
    <w:p w:rsidR="008B06E7" w:rsidRPr="008B06E7" w:rsidRDefault="008B06E7" w:rsidP="008B06E7">
      <w:pPr>
        <w:autoSpaceDE w:val="0"/>
        <w:autoSpaceDN w:val="0"/>
        <w:adjustRightInd w:val="0"/>
        <w:spacing w:after="0" w:line="240" w:lineRule="auto"/>
        <w:ind w:firstLine="708"/>
        <w:jc w:val="both"/>
        <w:rPr>
          <w:rFonts w:ascii="Times New Roman" w:eastAsiaTheme="minorHAnsi" w:hAnsi="Times New Roman" w:cs="Times New Roman"/>
          <w:sz w:val="24"/>
          <w:szCs w:val="28"/>
          <w:lang w:eastAsia="en-US"/>
        </w:rPr>
      </w:pPr>
      <w:proofErr w:type="gramStart"/>
      <w:r w:rsidRPr="008B06E7">
        <w:rPr>
          <w:rFonts w:ascii="Times New Roman" w:eastAsiaTheme="minorHAnsi" w:hAnsi="Times New Roman" w:cs="Times New Roman"/>
          <w:sz w:val="24"/>
          <w:szCs w:val="28"/>
          <w:lang w:eastAsia="en-US"/>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8B06E7">
        <w:rPr>
          <w:rFonts w:ascii="Times New Roman" w:eastAsiaTheme="minorHAnsi" w:hAnsi="Times New Roman" w:cs="Times New Roman"/>
          <w:sz w:val="24"/>
          <w:szCs w:val="28"/>
          <w:lang w:eastAsia="en-US"/>
        </w:rPr>
        <w:t xml:space="preserve"> </w:t>
      </w:r>
      <w:proofErr w:type="gramStart"/>
      <w:r w:rsidRPr="008B06E7">
        <w:rPr>
          <w:rFonts w:ascii="Times New Roman" w:eastAsiaTheme="minorHAnsi" w:hAnsi="Times New Roman" w:cs="Times New Roman"/>
          <w:sz w:val="24"/>
          <w:szCs w:val="28"/>
          <w:lang w:eastAsia="en-US"/>
        </w:rPr>
        <w:t xml:space="preserve">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8B06E7">
          <w:rPr>
            <w:rFonts w:ascii="Times New Roman" w:eastAsiaTheme="minorHAnsi" w:hAnsi="Times New Roman" w:cs="Times New Roman"/>
            <w:sz w:val="24"/>
            <w:szCs w:val="28"/>
            <w:lang w:eastAsia="en-US"/>
          </w:rPr>
          <w:t>пунктом 2 статьи 185.1</w:t>
        </w:r>
      </w:hyperlink>
      <w:r w:rsidRPr="008B06E7">
        <w:rPr>
          <w:rFonts w:ascii="Times New Roman" w:eastAsiaTheme="minorHAnsi" w:hAnsi="Times New Roman" w:cs="Times New Roman"/>
          <w:sz w:val="24"/>
          <w:szCs w:val="28"/>
          <w:lang w:eastAsia="en-US"/>
        </w:rPr>
        <w:t xml:space="preserve"> Гражданского кодекса Российской Федерации и являющуюся приравненной к нотариальной;</w:t>
      </w:r>
      <w:proofErr w:type="gramEnd"/>
      <w:r w:rsidRPr="008B06E7">
        <w:rPr>
          <w:rFonts w:ascii="Times New Roman" w:eastAsiaTheme="minorHAnsi" w:hAnsi="Times New Roman" w:cs="Times New Roman"/>
          <w:sz w:val="24"/>
          <w:szCs w:val="28"/>
          <w:lang w:eastAsia="en-US"/>
        </w:rPr>
        <w:t xml:space="preserve"> доверенность в простой письменной форме);</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bookmarkStart w:id="4" w:name="Par135"/>
      <w:bookmarkEnd w:id="4"/>
      <w:r w:rsidRPr="008B06E7">
        <w:rPr>
          <w:rFonts w:ascii="Times New Roman" w:eastAsiaTheme="minorHAnsi" w:hAnsi="Times New Roman" w:cs="Times New Roman"/>
          <w:sz w:val="24"/>
          <w:szCs w:val="28"/>
          <w:lang w:eastAsia="en-US"/>
        </w:rPr>
        <w:t xml:space="preserve">- в случае подачи заявления опекуном от имени несовершеннолетнего </w:t>
      </w:r>
      <w:r w:rsidRPr="008B06E7">
        <w:rPr>
          <w:rFonts w:ascii="Times New Roman" w:eastAsiaTheme="minorHAnsi" w:hAnsi="Times New Roman" w:cs="Times New Roman"/>
          <w:sz w:val="24"/>
          <w:szCs w:val="28"/>
          <w:lang w:eastAsia="en-US"/>
        </w:rPr>
        <w:br/>
        <w:t xml:space="preserve">до 14 лет или недееспособного гражданина – опекунское удостоверение </w:t>
      </w:r>
      <w:r w:rsidRPr="008B06E7">
        <w:rPr>
          <w:rFonts w:ascii="Times New Roman" w:eastAsiaTheme="minorHAnsi" w:hAnsi="Times New Roman" w:cs="Times New Roman"/>
          <w:sz w:val="24"/>
          <w:szCs w:val="28"/>
          <w:lang w:eastAsia="en-US"/>
        </w:rPr>
        <w:br/>
        <w:t>и постановление о назначении опекуна;</w:t>
      </w:r>
    </w:p>
    <w:p w:rsidR="008B06E7" w:rsidRPr="008B06E7" w:rsidRDefault="008B06E7" w:rsidP="008B06E7">
      <w:pPr>
        <w:tabs>
          <w:tab w:val="left" w:pos="540"/>
        </w:tabs>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нотариально удостоверенная доверенность и копия доверенности, заверенная нотариально, доверенного лица заявителя;</w:t>
      </w:r>
    </w:p>
    <w:p w:rsidR="008B06E7" w:rsidRPr="008B06E7" w:rsidRDefault="008B06E7" w:rsidP="008B06E7">
      <w:pPr>
        <w:tabs>
          <w:tab w:val="left" w:pos="540"/>
        </w:tabs>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документы, удостоверяющие личность гражданина Российской Федерации доверенного лица;</w:t>
      </w:r>
    </w:p>
    <w:p w:rsidR="008B06E7" w:rsidRPr="008B06E7" w:rsidRDefault="008B06E7" w:rsidP="008B06E7">
      <w:pPr>
        <w:tabs>
          <w:tab w:val="left" w:pos="540"/>
        </w:tabs>
        <w:spacing w:after="0" w:line="240" w:lineRule="auto"/>
        <w:ind w:firstLine="709"/>
        <w:contextualSpacing/>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нотариально заверенный отказ от включения в число участников общей собственности на приватизируемое жилое помещение (в случае отказа и личного отсутствия гражданина);</w:t>
      </w:r>
    </w:p>
    <w:p w:rsidR="008B06E7" w:rsidRPr="008B06E7" w:rsidRDefault="008B06E7" w:rsidP="008B06E7">
      <w:pPr>
        <w:tabs>
          <w:tab w:val="left" w:pos="540"/>
        </w:tabs>
        <w:spacing w:after="0" w:line="240" w:lineRule="auto"/>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ab/>
      </w:r>
      <w:r w:rsidRPr="008B06E7">
        <w:rPr>
          <w:rFonts w:ascii="Times New Roman" w:eastAsiaTheme="minorHAnsi" w:hAnsi="Times New Roman" w:cs="Times New Roman"/>
          <w:sz w:val="24"/>
          <w:szCs w:val="28"/>
          <w:lang w:eastAsia="en-US"/>
        </w:rPr>
        <w:tab/>
        <w:t xml:space="preserve">- нотариально удостоверенное согласие на приватизацию временно отсутствующих членов семьи, сохраняющих право на жилую площадь </w:t>
      </w:r>
      <w:r w:rsidRPr="008B06E7">
        <w:rPr>
          <w:rFonts w:ascii="Times New Roman" w:eastAsiaTheme="minorHAnsi" w:hAnsi="Times New Roman" w:cs="Times New Roman"/>
          <w:sz w:val="24"/>
          <w:szCs w:val="28"/>
          <w:lang w:eastAsia="en-US"/>
        </w:rPr>
        <w:br/>
        <w:t xml:space="preserve">в соответствии со </w:t>
      </w:r>
      <w:hyperlink r:id="rId13" w:history="1">
        <w:r w:rsidRPr="008B06E7">
          <w:rPr>
            <w:rFonts w:ascii="Times New Roman" w:eastAsiaTheme="minorHAnsi" w:hAnsi="Times New Roman" w:cs="Times New Roman"/>
            <w:sz w:val="24"/>
            <w:szCs w:val="28"/>
            <w:lang w:eastAsia="en-US"/>
          </w:rPr>
          <w:t>статьей 71</w:t>
        </w:r>
      </w:hyperlink>
      <w:r w:rsidRPr="008B06E7">
        <w:rPr>
          <w:rFonts w:ascii="Times New Roman" w:eastAsiaTheme="minorHAnsi" w:hAnsi="Times New Roman" w:cs="Times New Roman"/>
          <w:sz w:val="24"/>
          <w:szCs w:val="28"/>
          <w:lang w:eastAsia="en-US"/>
        </w:rPr>
        <w:t xml:space="preserve"> Жилищного кодекса Российской Федерации, – доверенность на представителя;</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proofErr w:type="gramStart"/>
      <w:r w:rsidRPr="008B06E7">
        <w:rPr>
          <w:rFonts w:ascii="Times New Roman" w:eastAsiaTheme="minorHAnsi" w:hAnsi="Times New Roman" w:cs="Times New Roman"/>
          <w:sz w:val="24"/>
          <w:szCs w:val="28"/>
          <w:lang w:eastAsia="en-US"/>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roofErr w:type="gramEnd"/>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xml:space="preserve">- согласие органов опеки </w:t>
      </w:r>
      <w:proofErr w:type="gramStart"/>
      <w:r w:rsidRPr="008B06E7">
        <w:rPr>
          <w:rFonts w:ascii="Times New Roman" w:eastAsiaTheme="minorHAnsi" w:hAnsi="Times New Roman" w:cs="Times New Roman"/>
          <w:sz w:val="24"/>
          <w:szCs w:val="28"/>
          <w:lang w:eastAsia="en-US"/>
        </w:rPr>
        <w:t>на отказ от включения несовершеннолетних в число участников общей собственности на приватизируемое жилое помещение в случае</w:t>
      </w:r>
      <w:proofErr w:type="gramEnd"/>
      <w:r w:rsidRPr="008B06E7">
        <w:rPr>
          <w:rFonts w:ascii="Times New Roman" w:eastAsiaTheme="minorHAnsi" w:hAnsi="Times New Roman" w:cs="Times New Roman"/>
          <w:sz w:val="24"/>
          <w:szCs w:val="28"/>
          <w:lang w:eastAsia="en-US"/>
        </w:rPr>
        <w:t>,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8B06E7" w:rsidRPr="008B06E7" w:rsidRDefault="008B06E7" w:rsidP="008B06E7">
      <w:pPr>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Граждане, отбывающие срок наказания, представляют:</w:t>
      </w:r>
    </w:p>
    <w:p w:rsidR="008B06E7" w:rsidRPr="008B06E7" w:rsidRDefault="008B06E7" w:rsidP="008B06E7">
      <w:pPr>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xml:space="preserve">- при участии в приватизации жилого помещения – заверенную начальником учреждения доверенность; </w:t>
      </w:r>
    </w:p>
    <w:p w:rsidR="008B06E7" w:rsidRPr="008B06E7" w:rsidRDefault="008B06E7" w:rsidP="008B06E7">
      <w:pPr>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в случае отказа от приобретения права собственности при приватизации жилого помещения предоставляют заявление-отказ, заверенное начальником учреждения.</w:t>
      </w:r>
    </w:p>
    <w:p w:rsidR="008B06E7" w:rsidRPr="008B06E7" w:rsidRDefault="008B06E7" w:rsidP="008B06E7">
      <w:pPr>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В случае присутствия граждан, указанных в п. 1.2 административного регламента, при подаче заявления и их отказе от участия в приватизации жилого помещения, предоставление справок не требуется.</w:t>
      </w:r>
    </w:p>
    <w:p w:rsidR="008B06E7" w:rsidRPr="008B06E7" w:rsidRDefault="008B06E7" w:rsidP="008B06E7">
      <w:pPr>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8B06E7" w:rsidRPr="008B06E7" w:rsidRDefault="008B06E7" w:rsidP="008B06E7">
      <w:pPr>
        <w:spacing w:after="0" w:line="240" w:lineRule="auto"/>
        <w:ind w:firstLine="709"/>
        <w:jc w:val="both"/>
        <w:rPr>
          <w:rFonts w:ascii="Times New Roman" w:eastAsia="Times New Roman" w:hAnsi="Times New Roman" w:cs="Times New Roman"/>
          <w:iCs/>
          <w:sz w:val="24"/>
          <w:szCs w:val="28"/>
        </w:rPr>
      </w:pPr>
      <w:r w:rsidRPr="008B06E7">
        <w:rPr>
          <w:rFonts w:ascii="Times New Roman" w:eastAsiaTheme="minorHAnsi" w:hAnsi="Times New Roman" w:cs="Times New Roman"/>
          <w:sz w:val="24"/>
          <w:szCs w:val="28"/>
          <w:lang w:eastAsia="en-US"/>
        </w:rPr>
        <w:t xml:space="preserve">2.6.2. В случае приобщения документов в </w:t>
      </w:r>
      <w:r w:rsidRPr="008B06E7">
        <w:rPr>
          <w:rFonts w:ascii="Times New Roman" w:eastAsia="Times New Roman" w:hAnsi="Times New Roman" w:cs="Times New Roman"/>
          <w:iCs/>
          <w:sz w:val="24"/>
          <w:szCs w:val="28"/>
        </w:rPr>
        <w:t xml:space="preserve">электронной форме, формат сканирования документов: многостраничный </w:t>
      </w:r>
      <w:proofErr w:type="spellStart"/>
      <w:r w:rsidRPr="008B06E7">
        <w:rPr>
          <w:rFonts w:ascii="Times New Roman" w:eastAsia="Times New Roman" w:hAnsi="Times New Roman" w:cs="Times New Roman"/>
          <w:iCs/>
          <w:sz w:val="24"/>
          <w:szCs w:val="28"/>
        </w:rPr>
        <w:t>pdf</w:t>
      </w:r>
      <w:proofErr w:type="spellEnd"/>
      <w:r w:rsidRPr="008B06E7">
        <w:rPr>
          <w:rFonts w:ascii="Times New Roman" w:eastAsia="Times New Roman" w:hAnsi="Times New Roman" w:cs="Times New Roman"/>
          <w:iCs/>
          <w:sz w:val="24"/>
          <w:szCs w:val="28"/>
        </w:rPr>
        <w:t xml:space="preserve">, расширением 150 </w:t>
      </w:r>
      <w:proofErr w:type="spellStart"/>
      <w:r w:rsidRPr="008B06E7">
        <w:rPr>
          <w:rFonts w:ascii="Times New Roman" w:eastAsia="Times New Roman" w:hAnsi="Times New Roman" w:cs="Times New Roman"/>
          <w:iCs/>
          <w:sz w:val="24"/>
          <w:szCs w:val="28"/>
        </w:rPr>
        <w:t>dpi</w:t>
      </w:r>
      <w:proofErr w:type="spellEnd"/>
      <w:r w:rsidRPr="008B06E7">
        <w:rPr>
          <w:rFonts w:ascii="Times New Roman" w:eastAsia="Times New Roman" w:hAnsi="Times New Roman" w:cs="Times New Roman"/>
          <w:iCs/>
          <w:sz w:val="24"/>
          <w:szCs w:val="28"/>
        </w:rPr>
        <w:t>, в черно-белом или сером цвете, обеспечивающим сохранение всех аутентичных признаков подлинности.</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xml:space="preserve">2.7. Исчерпывающий перечень документов (сведений), необходимых </w:t>
      </w:r>
      <w:r w:rsidRPr="008B06E7">
        <w:rPr>
          <w:rFonts w:ascii="Times New Roman" w:eastAsiaTheme="minorHAnsi" w:hAnsi="Times New Roman" w:cs="Times New Roman"/>
          <w:sz w:val="24"/>
          <w:szCs w:val="28"/>
          <w:lang w:eastAsia="en-US"/>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копии документов, подтверждающих право пользования жилым помещением, занимаемым заявителем и членами его семьи (договор социального найма, ордер);</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xml:space="preserve">- материалы по приватизации жилищного фонда, запрашиваемые в соответствии с приказами </w:t>
      </w:r>
      <w:proofErr w:type="spellStart"/>
      <w:r w:rsidRPr="008B06E7">
        <w:rPr>
          <w:rFonts w:ascii="Times New Roman" w:eastAsiaTheme="minorHAnsi" w:hAnsi="Times New Roman" w:cs="Times New Roman"/>
          <w:sz w:val="24"/>
          <w:szCs w:val="28"/>
          <w:lang w:eastAsia="en-US"/>
        </w:rPr>
        <w:t>Леноблкомимущества</w:t>
      </w:r>
      <w:proofErr w:type="spellEnd"/>
      <w:r w:rsidRPr="008B06E7">
        <w:rPr>
          <w:rFonts w:ascii="Times New Roman" w:eastAsiaTheme="minorHAnsi" w:hAnsi="Times New Roman" w:cs="Times New Roman"/>
          <w:sz w:val="24"/>
          <w:szCs w:val="28"/>
          <w:lang w:eastAsia="en-US"/>
        </w:rPr>
        <w:t xml:space="preserve"> от 25.07.2016 № 21, от 25.07.2016 № 22 в ГУП «</w:t>
      </w:r>
      <w:proofErr w:type="spellStart"/>
      <w:r w:rsidRPr="008B06E7">
        <w:rPr>
          <w:rFonts w:ascii="Times New Roman" w:eastAsiaTheme="minorHAnsi" w:hAnsi="Times New Roman" w:cs="Times New Roman"/>
          <w:sz w:val="24"/>
          <w:szCs w:val="28"/>
          <w:lang w:eastAsia="en-US"/>
        </w:rPr>
        <w:t>Леноблинвентаризация</w:t>
      </w:r>
      <w:proofErr w:type="spellEnd"/>
      <w:r w:rsidRPr="008B06E7">
        <w:rPr>
          <w:rFonts w:ascii="Times New Roman" w:eastAsiaTheme="minorHAnsi" w:hAnsi="Times New Roman" w:cs="Times New Roman"/>
          <w:sz w:val="24"/>
          <w:szCs w:val="28"/>
          <w:lang w:eastAsia="en-US"/>
        </w:rPr>
        <w:t>»;</w:t>
      </w: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архивные сведения, подтверждающие факт постоянного проживания заявителя по месту жительства со всех мест регистрации и его неучастия в приватизации ранее занимаемых жилых помещений – для граждан, менявших место жительства в период с 11.07.1991 по 31.01.1998.</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2.7.1. Заявитель вправе представить документы, указанные в пункте 2.7 настоящего административного регламента, по собственной инициативе.</w:t>
      </w:r>
    </w:p>
    <w:p w:rsidR="008B06E7" w:rsidRPr="008B06E7" w:rsidRDefault="008B06E7" w:rsidP="008B06E7">
      <w:pPr>
        <w:autoSpaceDE w:val="0"/>
        <w:autoSpaceDN w:val="0"/>
        <w:adjustRightInd w:val="0"/>
        <w:spacing w:after="0" w:line="240" w:lineRule="auto"/>
        <w:ind w:firstLine="709"/>
        <w:jc w:val="both"/>
        <w:rPr>
          <w:rFonts w:ascii="Times New Roman" w:eastAsia="Calibri" w:hAnsi="Times New Roman" w:cs="Times New Roman"/>
          <w:sz w:val="24"/>
          <w:szCs w:val="28"/>
        </w:rPr>
      </w:pPr>
      <w:r w:rsidRPr="008B06E7">
        <w:rPr>
          <w:rFonts w:ascii="Times New Roman" w:eastAsia="Calibri" w:hAnsi="Times New Roman" w:cs="Times New Roman"/>
          <w:sz w:val="24"/>
          <w:szCs w:val="28"/>
        </w:rPr>
        <w:t>2.7.2. Органы, предоставляющие муниципальную услугу, не вправе требовать от заявителя:</w:t>
      </w:r>
    </w:p>
    <w:p w:rsidR="008B06E7" w:rsidRPr="008B06E7" w:rsidRDefault="008B06E7" w:rsidP="008B06E7">
      <w:pPr>
        <w:autoSpaceDE w:val="0"/>
        <w:autoSpaceDN w:val="0"/>
        <w:adjustRightInd w:val="0"/>
        <w:spacing w:after="0" w:line="240" w:lineRule="auto"/>
        <w:ind w:firstLine="709"/>
        <w:jc w:val="both"/>
        <w:rPr>
          <w:rFonts w:ascii="Times New Roman" w:eastAsia="Calibri" w:hAnsi="Times New Roman" w:cs="Times New Roman"/>
          <w:sz w:val="24"/>
          <w:szCs w:val="28"/>
        </w:rPr>
      </w:pPr>
      <w:r w:rsidRPr="008B06E7">
        <w:rPr>
          <w:rFonts w:ascii="Times New Roman" w:eastAsia="Calibri" w:hAnsi="Times New Roman" w:cs="Times New Roman"/>
          <w:sz w:val="24"/>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B06E7" w:rsidRPr="008B06E7" w:rsidRDefault="008B06E7" w:rsidP="008B06E7">
      <w:pPr>
        <w:autoSpaceDE w:val="0"/>
        <w:autoSpaceDN w:val="0"/>
        <w:adjustRightInd w:val="0"/>
        <w:spacing w:after="0" w:line="240" w:lineRule="auto"/>
        <w:ind w:firstLine="709"/>
        <w:jc w:val="both"/>
        <w:rPr>
          <w:rFonts w:ascii="Times New Roman" w:eastAsia="Calibri" w:hAnsi="Times New Roman" w:cs="Times New Roman"/>
          <w:sz w:val="24"/>
          <w:szCs w:val="28"/>
        </w:rPr>
      </w:pPr>
      <w:proofErr w:type="gramStart"/>
      <w:r w:rsidRPr="008B06E7">
        <w:rPr>
          <w:rFonts w:ascii="Times New Roman" w:eastAsia="Calibri" w:hAnsi="Times New Roman" w:cs="Times New Roman"/>
          <w:sz w:val="24"/>
          <w:szCs w:val="28"/>
        </w:rPr>
        <w:t xml:space="preserve">представления документов и информации, которые в соответствии </w:t>
      </w:r>
      <w:r w:rsidRPr="008B06E7">
        <w:rPr>
          <w:rFonts w:ascii="Times New Roman" w:eastAsia="Calibri" w:hAnsi="Times New Roman" w:cs="Times New Roman"/>
          <w:sz w:val="24"/>
          <w:szCs w:val="28"/>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8B06E7">
        <w:rPr>
          <w:rFonts w:ascii="Times New Roman" w:eastAsia="Calibri" w:hAnsi="Times New Roman" w:cs="Times New Roman"/>
          <w:sz w:val="24"/>
          <w:szCs w:val="28"/>
        </w:rPr>
        <w:t xml:space="preserve">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8B06E7" w:rsidRPr="008B06E7" w:rsidRDefault="008B06E7" w:rsidP="008B06E7">
      <w:pPr>
        <w:autoSpaceDE w:val="0"/>
        <w:autoSpaceDN w:val="0"/>
        <w:adjustRightInd w:val="0"/>
        <w:spacing w:after="0" w:line="240" w:lineRule="auto"/>
        <w:ind w:firstLine="709"/>
        <w:jc w:val="both"/>
        <w:rPr>
          <w:rFonts w:ascii="Times New Roman" w:eastAsia="Calibri" w:hAnsi="Times New Roman" w:cs="Times New Roman"/>
          <w:sz w:val="24"/>
          <w:szCs w:val="28"/>
        </w:rPr>
      </w:pPr>
      <w:proofErr w:type="gramStart"/>
      <w:r w:rsidRPr="008B06E7">
        <w:rPr>
          <w:rFonts w:ascii="Times New Roman" w:eastAsia="Calibri" w:hAnsi="Times New Roman" w:cs="Times New Roman"/>
          <w:sz w:val="24"/>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4" w:history="1">
        <w:r w:rsidRPr="008B06E7">
          <w:rPr>
            <w:rFonts w:ascii="Times New Roman" w:eastAsiaTheme="minorHAnsi" w:hAnsi="Times New Roman" w:cs="Times New Roman"/>
            <w:sz w:val="24"/>
            <w:szCs w:val="28"/>
            <w:lang w:eastAsia="en-US"/>
          </w:rPr>
          <w:t>пунктом 4 части 1 статьи 7</w:t>
        </w:r>
      </w:hyperlink>
      <w:r w:rsidRPr="008B06E7">
        <w:rPr>
          <w:rFonts w:ascii="Times New Roman" w:eastAsiaTheme="minorHAnsi" w:hAnsi="Times New Roman" w:cs="Times New Roman"/>
          <w:sz w:val="24"/>
          <w:szCs w:val="28"/>
          <w:lang w:eastAsia="en-US"/>
        </w:rPr>
        <w:t xml:space="preserve"> Федерального закона № 210-ФЗ;</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2.7.3. Предоставление муниципальной услуги в упреждающем (</w:t>
      </w:r>
      <w:proofErr w:type="spellStart"/>
      <w:r w:rsidRPr="008B06E7">
        <w:rPr>
          <w:rFonts w:ascii="Times New Roman" w:eastAsiaTheme="minorHAnsi" w:hAnsi="Times New Roman" w:cs="Times New Roman"/>
          <w:sz w:val="24"/>
          <w:szCs w:val="28"/>
          <w:lang w:eastAsia="en-US"/>
        </w:rPr>
        <w:t>проактивном</w:t>
      </w:r>
      <w:proofErr w:type="spellEnd"/>
      <w:r w:rsidRPr="008B06E7">
        <w:rPr>
          <w:rFonts w:ascii="Times New Roman" w:eastAsiaTheme="minorHAnsi" w:hAnsi="Times New Roman" w:cs="Times New Roman"/>
          <w:sz w:val="24"/>
          <w:szCs w:val="28"/>
          <w:lang w:eastAsia="en-US"/>
        </w:rPr>
        <w:t xml:space="preserve">) режиме в соответствии с </w:t>
      </w:r>
      <w:hyperlink r:id="rId15" w:history="1">
        <w:r w:rsidRPr="008B06E7">
          <w:rPr>
            <w:rFonts w:ascii="Times New Roman" w:eastAsiaTheme="minorHAnsi" w:hAnsi="Times New Roman" w:cs="Times New Roman"/>
            <w:sz w:val="24"/>
            <w:szCs w:val="28"/>
            <w:lang w:eastAsia="en-US"/>
          </w:rPr>
          <w:t>частью 1</w:t>
        </w:r>
      </w:hyperlink>
      <w:r w:rsidRPr="008B06E7">
        <w:rPr>
          <w:rFonts w:ascii="Times New Roman" w:eastAsiaTheme="minorHAnsi" w:hAnsi="Times New Roman" w:cs="Times New Roman"/>
          <w:sz w:val="24"/>
          <w:szCs w:val="28"/>
          <w:lang w:eastAsia="en-US"/>
        </w:rPr>
        <w:t xml:space="preserve"> статьи 7.3 Федерального закона 210-ФЗ не предусмотрено.</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heme="minorHAnsi" w:hAnsi="Times New Roman" w:cs="Times New Roman"/>
          <w:sz w:val="24"/>
          <w:szCs w:val="28"/>
          <w:lang w:eastAsia="en-US"/>
        </w:rPr>
        <w:t xml:space="preserve">2.8. </w:t>
      </w:r>
      <w:r w:rsidRPr="008B06E7">
        <w:rPr>
          <w:rFonts w:ascii="Times New Roman" w:eastAsia="Times New Roman" w:hAnsi="Times New Roman" w:cs="Times New Roman"/>
          <w:sz w:val="24"/>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Основания для приостановления предоставления муниципальной услуги не предусмотрены.</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xml:space="preserve">2.9. Основания для отказа в приеме документов, необходимых </w:t>
      </w:r>
      <w:r w:rsidRPr="008B06E7">
        <w:rPr>
          <w:rFonts w:ascii="Times New Roman" w:eastAsiaTheme="minorHAnsi" w:hAnsi="Times New Roman" w:cs="Times New Roman"/>
          <w:sz w:val="24"/>
          <w:szCs w:val="28"/>
          <w:lang w:eastAsia="en-US"/>
        </w:rPr>
        <w:br/>
        <w:t>для предоставления муниципальной услуги, отсутствуют.</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2.10. Исчерпывающий перечень оснований для отказа в предоставлении муниципальной услуги:</w:t>
      </w:r>
    </w:p>
    <w:p w:rsidR="008B06E7" w:rsidRPr="008B06E7" w:rsidRDefault="008B06E7" w:rsidP="008B06E7">
      <w:pPr>
        <w:autoSpaceDE w:val="0"/>
        <w:autoSpaceDN w:val="0"/>
        <w:adjustRightInd w:val="0"/>
        <w:spacing w:after="0" w:line="240" w:lineRule="auto"/>
        <w:ind w:firstLine="708"/>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представление неполного пакета документов, указанного в пункте 2.6 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представленные документы не подтверждают право соответствующих граждан на приватизацию жилого помещения.</w:t>
      </w:r>
    </w:p>
    <w:p w:rsidR="008B06E7" w:rsidRPr="008B06E7" w:rsidRDefault="008B06E7" w:rsidP="008B06E7">
      <w:pPr>
        <w:autoSpaceDE w:val="0"/>
        <w:autoSpaceDN w:val="0"/>
        <w:adjustRightInd w:val="0"/>
        <w:spacing w:after="0" w:line="240" w:lineRule="auto"/>
        <w:ind w:firstLine="708"/>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2. Отсутствие права на предоставление муниципальной услуги:</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отсутствие у заявителя гражданства РФ;</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жилое помещение не относится к муниципальному жилищному фонду муниципального образования Ретюнского сельского поселения;</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участие гражданина в совершеннолетнем возрасте в приватизации другого жилого помещения;</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xml:space="preserve">- отсутствие согласия члена семьи, являющегося сонанимателем жилого помещения на условиях социального найма; </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нахождение жилого помещения в аварийном состоянии;</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жилое помещение включено в специализированный жилищный фонд, за исключением случаев, предусмотренных статьей 4 Закона о приватизации.</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2.11. Муниципальная услуга предоставляется Администрацией бесплатно.</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2.13. Срок регистрации заявления о предоставлении муниципальной услуги составляет в Администрации:</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при личном обращении заявителя - в день поступления заявления в Администрацию;</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2.14.1. Предоставление муниципальной услуги осуществляется в специально выделенных для этих целей помещениях Администрации и МФЦ.</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B06E7">
        <w:rPr>
          <w:rFonts w:ascii="Times New Roman" w:eastAsiaTheme="minorHAnsi" w:hAnsi="Times New Roman" w:cs="Times New Roman"/>
          <w:sz w:val="24"/>
          <w:szCs w:val="28"/>
          <w:lang w:eastAsia="en-US"/>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2.14.6. В помещении организуется бесплатный туалет для посетителей, в том числе туалет, предназначенный для инвалидов.</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B06E7">
        <w:rPr>
          <w:rFonts w:ascii="Times New Roman" w:eastAsiaTheme="minorHAnsi" w:hAnsi="Times New Roman" w:cs="Times New Roman"/>
          <w:sz w:val="24"/>
          <w:szCs w:val="28"/>
          <w:lang w:eastAsia="en-US"/>
        </w:rPr>
        <w:t>сурдопереводчика</w:t>
      </w:r>
      <w:proofErr w:type="spellEnd"/>
      <w:r w:rsidRPr="008B06E7">
        <w:rPr>
          <w:rFonts w:ascii="Times New Roman" w:eastAsiaTheme="minorHAnsi" w:hAnsi="Times New Roman" w:cs="Times New Roman"/>
          <w:sz w:val="24"/>
          <w:szCs w:val="28"/>
          <w:lang w:eastAsia="en-US"/>
        </w:rPr>
        <w:t xml:space="preserve"> и </w:t>
      </w:r>
      <w:proofErr w:type="spellStart"/>
      <w:r w:rsidRPr="008B06E7">
        <w:rPr>
          <w:rFonts w:ascii="Times New Roman" w:eastAsiaTheme="minorHAnsi" w:hAnsi="Times New Roman" w:cs="Times New Roman"/>
          <w:sz w:val="24"/>
          <w:szCs w:val="28"/>
          <w:lang w:eastAsia="en-US"/>
        </w:rPr>
        <w:t>тифлосурдопереводчика</w:t>
      </w:r>
      <w:proofErr w:type="spellEnd"/>
      <w:r w:rsidRPr="008B06E7">
        <w:rPr>
          <w:rFonts w:ascii="Times New Roman" w:eastAsiaTheme="minorHAnsi" w:hAnsi="Times New Roman" w:cs="Times New Roman"/>
          <w:sz w:val="24"/>
          <w:szCs w:val="28"/>
          <w:lang w:eastAsia="en-US"/>
        </w:rPr>
        <w:t>.</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2.14.10. Оборудование мест повышенного удобства с дополнительным местом для собаки-проводника и устрой</w:t>
      </w:r>
      <w:proofErr w:type="gramStart"/>
      <w:r w:rsidRPr="008B06E7">
        <w:rPr>
          <w:rFonts w:ascii="Times New Roman" w:eastAsiaTheme="minorHAnsi" w:hAnsi="Times New Roman" w:cs="Times New Roman"/>
          <w:sz w:val="24"/>
          <w:szCs w:val="28"/>
          <w:lang w:eastAsia="en-US"/>
        </w:rPr>
        <w:t>ств дл</w:t>
      </w:r>
      <w:proofErr w:type="gramEnd"/>
      <w:r w:rsidRPr="008B06E7">
        <w:rPr>
          <w:rFonts w:ascii="Times New Roman" w:eastAsiaTheme="minorHAnsi" w:hAnsi="Times New Roman" w:cs="Times New Roman"/>
          <w:sz w:val="24"/>
          <w:szCs w:val="28"/>
          <w:lang w:eastAsia="en-US"/>
        </w:rPr>
        <w:t>я передвижения инвалида (костылей, ходунков).</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2.14.12. Помещения приема и выдачи документов должны предусматривать места для ожидания, информирования и приема заявителей.</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2.15. Показатели доступности и качества муниципальной услуги.</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2.15.1. Показатели доступности муниципальной услуги (общие, применимые в отношении всех заявителей):</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1) транспортная доступность к месту предоставления муниципальной услуги;</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2) наличие указателей, обеспечивающих беспрепятственный доступ к помещениям, в которых предоставляется услуга;</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3) возможность получения полной и достоверной информации о муниципальной услуге в Администрации по телефону, на официальном сайте;</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4) предоставление муниципальной услуги любым доступным способом, предусмотренным действующим законодательством.</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2.15.2. Показатели доступности муниципальной услуги (специальные, применимые в отношении инвалидов):</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1) наличие инфраструктуры, указанной в п. 2.17 регламента;</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2) исполнение требований доступности услуг для инвалидов;</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3) обеспечение беспрепятственного доступа инвалидов к помещениям, в которых предоставляется муниципальная услуга.</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2.15.3. Показатели качества муниципальной услуги:</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1) соблюдение срока предоставления муниципальной услуги;</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2) соблюдение времени ожидания в очереди при подаче заявления и получении результата;</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4) отсутствие жалоб на действия или бездействие должностных лиц Администрации, поданных в установленном порядке.</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2.16. Получения услуг, которые являются необходимыми и обязательными для предоставления муниципальной услуги, не требуется.</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Согласований, необходимых для получения муниципальной услуги, не требуется.</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8B06E7" w:rsidRPr="008B06E7" w:rsidRDefault="008B06E7" w:rsidP="008B06E7">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B06E7">
        <w:rPr>
          <w:rFonts w:ascii="Times New Roman" w:eastAsiaTheme="minorHAnsi" w:hAnsi="Times New Roman" w:cs="Times New Roman"/>
          <w:sz w:val="24"/>
          <w:szCs w:val="28"/>
          <w:lang w:eastAsia="en-US"/>
        </w:rPr>
        <w:t xml:space="preserve">2.17.1. </w:t>
      </w:r>
      <w:r w:rsidRPr="008B06E7">
        <w:rPr>
          <w:rFonts w:ascii="Times New Roman" w:hAnsi="Times New Roman" w:cs="Times New Roman"/>
          <w:sz w:val="24"/>
          <w:szCs w:val="28"/>
        </w:rPr>
        <w:t>Предоставление услуги по экстерриториальному принципу не предусмотрено.</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B06E7" w:rsidRPr="008B06E7" w:rsidRDefault="008B06E7" w:rsidP="008B06E7">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8"/>
        </w:rPr>
      </w:pPr>
      <w:r w:rsidRPr="008B06E7">
        <w:rPr>
          <w:rFonts w:ascii="Times New Roman" w:eastAsia="Times New Roman" w:hAnsi="Times New Roman" w:cs="Times New Roman"/>
          <w:bCs/>
          <w:sz w:val="24"/>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3.1. Состав, последовательность и сроки выполнения административных процедур, требования к порядку их выполнения.</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3.1.1. Предоставление муниципальной услуги включает в себя следующие административные процедуры:</w:t>
      </w:r>
    </w:p>
    <w:p w:rsidR="008B06E7" w:rsidRPr="008B06E7" w:rsidRDefault="008B06E7" w:rsidP="008B06E7">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8"/>
        </w:rPr>
      </w:pPr>
      <w:r w:rsidRPr="008B06E7">
        <w:rPr>
          <w:rFonts w:ascii="Times New Roman" w:hAnsi="Times New Roman" w:cs="Times New Roman"/>
          <w:sz w:val="24"/>
          <w:szCs w:val="28"/>
        </w:rPr>
        <w:t xml:space="preserve">1) </w:t>
      </w:r>
      <w:r w:rsidRPr="008B06E7">
        <w:rPr>
          <w:rFonts w:ascii="Times New Roman" w:hAnsi="Times New Roman" w:cs="Times New Roman"/>
          <w:sz w:val="24"/>
          <w:szCs w:val="28"/>
        </w:rPr>
        <w:tab/>
        <w:t>прием и регистрация заявления и документов о предоставлении муниципальной услуги – не более 1 дня;</w:t>
      </w:r>
    </w:p>
    <w:p w:rsidR="008B06E7" w:rsidRPr="008B06E7" w:rsidRDefault="008B06E7" w:rsidP="008B06E7">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8"/>
        </w:rPr>
      </w:pPr>
      <w:r w:rsidRPr="008B06E7">
        <w:rPr>
          <w:rFonts w:ascii="Times New Roman" w:eastAsia="Times New Roman" w:hAnsi="Times New Roman" w:cs="Times New Roman"/>
          <w:sz w:val="24"/>
          <w:szCs w:val="28"/>
        </w:rPr>
        <w:t xml:space="preserve">2) </w:t>
      </w:r>
      <w:r w:rsidRPr="008B06E7">
        <w:rPr>
          <w:rFonts w:ascii="Times New Roman" w:eastAsia="Times New Roman" w:hAnsi="Times New Roman" w:cs="Times New Roman"/>
          <w:sz w:val="24"/>
          <w:szCs w:val="28"/>
        </w:rPr>
        <w:tab/>
        <w:t xml:space="preserve">рассмотрение заявления и документов о предоставлении муниципальной услуги – не более 25 </w:t>
      </w:r>
      <w:r w:rsidRPr="008B06E7">
        <w:rPr>
          <w:rFonts w:ascii="Times New Roman" w:hAnsi="Times New Roman" w:cs="Times New Roman"/>
          <w:sz w:val="24"/>
          <w:szCs w:val="28"/>
        </w:rPr>
        <w:t xml:space="preserve">дней; </w:t>
      </w:r>
    </w:p>
    <w:p w:rsidR="008B06E7" w:rsidRPr="008B06E7" w:rsidRDefault="008B06E7" w:rsidP="008B06E7">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 xml:space="preserve">3) </w:t>
      </w:r>
      <w:r w:rsidRPr="008B06E7">
        <w:rPr>
          <w:rFonts w:ascii="Times New Roman" w:eastAsia="Times New Roman" w:hAnsi="Times New Roman" w:cs="Times New Roman"/>
          <w:sz w:val="24"/>
          <w:szCs w:val="28"/>
        </w:rPr>
        <w:tab/>
        <w:t>принятие решения о предоставлении муниципальной услуги или об отказе в предоставлении муниципальной услуги – не более 3 дней;</w:t>
      </w:r>
    </w:p>
    <w:p w:rsidR="008B06E7" w:rsidRPr="008B06E7" w:rsidRDefault="008B06E7" w:rsidP="008B06E7">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8"/>
        </w:rPr>
      </w:pPr>
      <w:r w:rsidRPr="008B06E7">
        <w:rPr>
          <w:rFonts w:ascii="Times New Roman" w:hAnsi="Times New Roman" w:cs="Times New Roman"/>
          <w:sz w:val="24"/>
          <w:szCs w:val="28"/>
        </w:rPr>
        <w:t xml:space="preserve">4) </w:t>
      </w:r>
      <w:r w:rsidRPr="008B06E7">
        <w:rPr>
          <w:rFonts w:ascii="Times New Roman" w:hAnsi="Times New Roman" w:cs="Times New Roman"/>
          <w:sz w:val="24"/>
          <w:szCs w:val="28"/>
        </w:rPr>
        <w:tab/>
        <w:t xml:space="preserve">выдача результата – не более 1 </w:t>
      </w:r>
      <w:r w:rsidRPr="008B06E7">
        <w:rPr>
          <w:rFonts w:ascii="Times New Roman" w:eastAsia="Times New Roman" w:hAnsi="Times New Roman" w:cs="Times New Roman"/>
          <w:sz w:val="24"/>
          <w:szCs w:val="28"/>
        </w:rPr>
        <w:t>дня.</w:t>
      </w:r>
    </w:p>
    <w:p w:rsidR="008B06E7" w:rsidRPr="008B06E7" w:rsidRDefault="008B06E7" w:rsidP="008B06E7">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B06E7">
        <w:rPr>
          <w:rFonts w:ascii="Times New Roman" w:hAnsi="Times New Roman" w:cs="Times New Roman"/>
          <w:sz w:val="24"/>
          <w:szCs w:val="28"/>
        </w:rPr>
        <w:t xml:space="preserve">3.1.2. </w:t>
      </w:r>
      <w:bookmarkStart w:id="5" w:name="Par395"/>
      <w:bookmarkEnd w:id="5"/>
      <w:r w:rsidRPr="008B06E7">
        <w:rPr>
          <w:rFonts w:ascii="Times New Roman" w:hAnsi="Times New Roman" w:cs="Times New Roman"/>
          <w:sz w:val="24"/>
          <w:szCs w:val="28"/>
        </w:rPr>
        <w:t>Прием и регистрация заявления и документов о предоставлении муниципальной услуги.</w:t>
      </w:r>
    </w:p>
    <w:p w:rsidR="008B06E7" w:rsidRPr="008B06E7" w:rsidRDefault="008B06E7" w:rsidP="008B06E7">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B06E7">
        <w:rPr>
          <w:rFonts w:ascii="Times New Roman" w:hAnsi="Times New Roman" w:cs="Times New Roman"/>
          <w:sz w:val="24"/>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B06E7" w:rsidRPr="008B06E7" w:rsidRDefault="008B06E7" w:rsidP="008B06E7">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B06E7">
        <w:rPr>
          <w:rFonts w:ascii="Times New Roman" w:hAnsi="Times New Roman" w:cs="Times New Roman"/>
          <w:sz w:val="24"/>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регистрирует их в соответствии с правилами делопроизводства в течение не более 1 рабочего дня.</w:t>
      </w:r>
    </w:p>
    <w:p w:rsidR="008B06E7" w:rsidRPr="008B06E7" w:rsidRDefault="008B06E7" w:rsidP="008B06E7">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B06E7">
        <w:rPr>
          <w:rFonts w:ascii="Times New Roman" w:hAnsi="Times New Roman" w:cs="Times New Roman"/>
          <w:sz w:val="24"/>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hAnsi="Times New Roman" w:cs="Times New Roman"/>
          <w:sz w:val="24"/>
          <w:szCs w:val="28"/>
        </w:rPr>
        <w:t xml:space="preserve">3.1.2.4. Критерий принятия решения: </w:t>
      </w:r>
      <w:r w:rsidRPr="008B06E7">
        <w:rPr>
          <w:rFonts w:ascii="Times New Roman" w:eastAsiaTheme="minorHAnsi" w:hAnsi="Times New Roman" w:cs="Times New Roman"/>
          <w:sz w:val="24"/>
          <w:szCs w:val="28"/>
          <w:lang w:eastAsia="en-US"/>
        </w:rPr>
        <w:t>поступление в установленном административным регламентом порядке заявления и документов о предоставлении муниципальной услуги</w:t>
      </w:r>
      <w:r w:rsidRPr="008B06E7">
        <w:rPr>
          <w:rFonts w:ascii="Times New Roman" w:hAnsi="Times New Roman" w:cs="Times New Roman"/>
          <w:sz w:val="24"/>
          <w:szCs w:val="28"/>
        </w:rPr>
        <w:t>.</w:t>
      </w:r>
    </w:p>
    <w:p w:rsidR="008B06E7" w:rsidRPr="008B06E7" w:rsidRDefault="008B06E7" w:rsidP="008B06E7">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B06E7">
        <w:rPr>
          <w:rFonts w:ascii="Times New Roman" w:hAnsi="Times New Roman" w:cs="Times New Roman"/>
          <w:sz w:val="24"/>
          <w:szCs w:val="28"/>
        </w:rPr>
        <w:t>3.1.2.5. Результат выполнения административной процедуры:</w:t>
      </w:r>
    </w:p>
    <w:p w:rsidR="008B06E7" w:rsidRPr="008B06E7" w:rsidRDefault="008B06E7" w:rsidP="008B06E7">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B06E7">
        <w:rPr>
          <w:rFonts w:ascii="Times New Roman" w:hAnsi="Times New Roman" w:cs="Times New Roman"/>
          <w:sz w:val="24"/>
          <w:szCs w:val="28"/>
        </w:rPr>
        <w:t>- регистрация заявления о предоставлении муниципальной услуги и прилагаемых к нему документов.</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3.1.3. Рассмотрение заявления о предоставлении муниципальной услуги и прилагаемых к нему документов.</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 xml:space="preserve">3.1.3.2. Содержание административного действия, продолжительность </w:t>
      </w:r>
      <w:proofErr w:type="gramStart"/>
      <w:r w:rsidRPr="008B06E7">
        <w:rPr>
          <w:rFonts w:ascii="Times New Roman" w:eastAsia="Times New Roman" w:hAnsi="Times New Roman" w:cs="Times New Roman"/>
          <w:sz w:val="24"/>
          <w:szCs w:val="28"/>
        </w:rPr>
        <w:t>и(</w:t>
      </w:r>
      <w:proofErr w:type="gramEnd"/>
      <w:r w:rsidRPr="008B06E7">
        <w:rPr>
          <w:rFonts w:ascii="Times New Roman" w:eastAsia="Times New Roman" w:hAnsi="Times New Roman" w:cs="Times New Roman"/>
          <w:sz w:val="24"/>
          <w:szCs w:val="28"/>
        </w:rPr>
        <w:t>или) максимальный срок его (их) выполнения:</w:t>
      </w:r>
    </w:p>
    <w:p w:rsidR="008B06E7" w:rsidRPr="008B06E7" w:rsidRDefault="008B06E7" w:rsidP="008B06E7">
      <w:pPr>
        <w:widowControl w:val="0"/>
        <w:numPr>
          <w:ilvl w:val="0"/>
          <w:numId w:val="1"/>
        </w:numPr>
        <w:autoSpaceDE w:val="0"/>
        <w:autoSpaceDN w:val="0"/>
        <w:spacing w:after="0" w:line="240" w:lineRule="auto"/>
        <w:ind w:firstLine="709"/>
        <w:contextualSpacing/>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 xml:space="preserve">действие: проверка документов на комплектность и достоверность, проверка сведений, содержащихся в представленных </w:t>
      </w:r>
      <w:proofErr w:type="gramStart"/>
      <w:r w:rsidRPr="008B06E7">
        <w:rPr>
          <w:rFonts w:ascii="Times New Roman" w:eastAsia="Times New Roman" w:hAnsi="Times New Roman" w:cs="Times New Roman"/>
          <w:sz w:val="24"/>
          <w:szCs w:val="28"/>
        </w:rPr>
        <w:t>заявлении</w:t>
      </w:r>
      <w:proofErr w:type="gramEnd"/>
      <w:r w:rsidRPr="008B06E7">
        <w:rPr>
          <w:rFonts w:ascii="Times New Roman" w:eastAsia="Times New Roman" w:hAnsi="Times New Roman" w:cs="Times New Roman"/>
          <w:sz w:val="24"/>
          <w:szCs w:val="28"/>
        </w:rPr>
        <w:t xml:space="preserve"> и документах, в целях оценки их соответствия требованиям и условиям на получение муниципальной услуги;</w:t>
      </w:r>
    </w:p>
    <w:p w:rsidR="008B06E7" w:rsidRPr="008B06E7" w:rsidRDefault="008B06E7" w:rsidP="008B06E7">
      <w:pPr>
        <w:widowControl w:val="0"/>
        <w:numPr>
          <w:ilvl w:val="0"/>
          <w:numId w:val="1"/>
        </w:numPr>
        <w:autoSpaceDE w:val="0"/>
        <w:autoSpaceDN w:val="0"/>
        <w:spacing w:after="0" w:line="240" w:lineRule="auto"/>
        <w:ind w:firstLine="709"/>
        <w:contextualSpacing/>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8B06E7" w:rsidRPr="008B06E7" w:rsidRDefault="008B06E7" w:rsidP="008B06E7">
      <w:pPr>
        <w:widowControl w:val="0"/>
        <w:tabs>
          <w:tab w:val="left" w:pos="709"/>
        </w:tabs>
        <w:autoSpaceDE w:val="0"/>
        <w:autoSpaceDN w:val="0"/>
        <w:spacing w:after="0" w:line="240" w:lineRule="auto"/>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06E7" w:rsidRPr="008B06E7" w:rsidRDefault="008B06E7" w:rsidP="008B06E7">
      <w:pPr>
        <w:widowControl w:val="0"/>
        <w:tabs>
          <w:tab w:val="left" w:pos="709"/>
        </w:tabs>
        <w:autoSpaceDE w:val="0"/>
        <w:autoSpaceDN w:val="0"/>
        <w:spacing w:after="0" w:line="240" w:lineRule="auto"/>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ab/>
        <w:t>3 действие: формирование проекта решения по итогам рассмотрения заявления и документов.</w:t>
      </w:r>
    </w:p>
    <w:p w:rsidR="008B06E7" w:rsidRPr="008B06E7" w:rsidRDefault="008B06E7" w:rsidP="008B06E7">
      <w:pPr>
        <w:widowControl w:val="0"/>
        <w:tabs>
          <w:tab w:val="left" w:pos="709"/>
        </w:tabs>
        <w:autoSpaceDE w:val="0"/>
        <w:autoSpaceDN w:val="0"/>
        <w:spacing w:after="0" w:line="240" w:lineRule="auto"/>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ab/>
        <w:t>Общий срок выполнения административных действий: не более 25 дней.</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3.1.3.5. Результат выполнения административной процедуры:</w:t>
      </w: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проект решения о согласовании вопроса о приватизации жилого помещения  муниципального жилищного фонда и проект договора передачи жилого помещения в собственность граждан;</w:t>
      </w: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проект решения об отказе в предоставлении муниципальной услуги.</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Решение о согласовании вопроса о приватизации жилого помещения должно содержать информацию о порядке заключения договора</w:t>
      </w:r>
      <w:r w:rsidRPr="008B06E7">
        <w:rPr>
          <w:rFonts w:eastAsiaTheme="minorHAnsi"/>
          <w:sz w:val="20"/>
          <w:lang w:eastAsia="en-US"/>
        </w:rPr>
        <w:t xml:space="preserve"> </w:t>
      </w:r>
      <w:r w:rsidRPr="008B06E7">
        <w:rPr>
          <w:rFonts w:ascii="Times New Roman" w:eastAsiaTheme="minorHAnsi" w:hAnsi="Times New Roman" w:cs="Times New Roman"/>
          <w:sz w:val="24"/>
          <w:szCs w:val="28"/>
          <w:lang w:eastAsia="en-US"/>
        </w:rPr>
        <w:t xml:space="preserve">передачи жилого помещения в собственность граждан, о порядке государственной регистрации перехода права и получения выписки из Единого государственного реестра недвижимости об основных характеристиках и зарегистрированных правах на объект недвижимости. </w:t>
      </w:r>
    </w:p>
    <w:p w:rsidR="008B06E7" w:rsidRPr="008B06E7" w:rsidRDefault="008B06E7" w:rsidP="008B06E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xml:space="preserve">Решение об отказе в предоставлении муниципальной услуги должно быть обоснованным и содержать все основания отказа. </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3.1.4. Принятие решения о предоставлении муниципальной услуги или об отказе в предоставлении муниципальной услуги.</w:t>
      </w:r>
    </w:p>
    <w:p w:rsidR="008B06E7" w:rsidRPr="008B06E7" w:rsidRDefault="008B06E7" w:rsidP="008B06E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решения об отказе в предоставлении муниципальной услуги.</w:t>
      </w:r>
    </w:p>
    <w:p w:rsidR="008B06E7" w:rsidRPr="008B06E7" w:rsidRDefault="008B06E7" w:rsidP="008B06E7">
      <w:pPr>
        <w:spacing w:after="0" w:line="240" w:lineRule="auto"/>
        <w:ind w:firstLine="709"/>
        <w:contextualSpacing/>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B06E7" w:rsidRPr="008B06E7" w:rsidRDefault="008B06E7" w:rsidP="008B06E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 xml:space="preserve">рассмотрение проекта решения, а также заявления и документов о предоставлении муниципальной услуги в течение не более 3 дней </w:t>
      </w:r>
      <w:proofErr w:type="gramStart"/>
      <w:r w:rsidRPr="008B06E7">
        <w:rPr>
          <w:rFonts w:ascii="Times New Roman" w:eastAsia="Times New Roman" w:hAnsi="Times New Roman" w:cs="Times New Roman"/>
          <w:sz w:val="24"/>
          <w:szCs w:val="28"/>
        </w:rPr>
        <w:t>с даты окончания</w:t>
      </w:r>
      <w:proofErr w:type="gramEnd"/>
      <w:r w:rsidRPr="008B06E7">
        <w:rPr>
          <w:rFonts w:ascii="Times New Roman" w:eastAsia="Times New Roman" w:hAnsi="Times New Roman" w:cs="Times New Roman"/>
          <w:sz w:val="24"/>
          <w:szCs w:val="28"/>
        </w:rPr>
        <w:t xml:space="preserve"> второй административной процедуры.</w:t>
      </w:r>
    </w:p>
    <w:p w:rsidR="008B06E7" w:rsidRPr="008B06E7" w:rsidRDefault="008B06E7" w:rsidP="008B06E7">
      <w:pPr>
        <w:spacing w:after="0" w:line="240" w:lineRule="auto"/>
        <w:ind w:firstLine="709"/>
        <w:contextualSpacing/>
        <w:jc w:val="both"/>
        <w:rPr>
          <w:rFonts w:ascii="Times New Roman" w:eastAsia="Times New Roman" w:hAnsi="Times New Roman" w:cs="Times New Roman"/>
          <w:sz w:val="24"/>
          <w:szCs w:val="28"/>
        </w:rPr>
      </w:pPr>
      <w:r w:rsidRPr="008B06E7">
        <w:rPr>
          <w:rFonts w:ascii="Times New Roman" w:eastAsiaTheme="minorHAnsi" w:hAnsi="Times New Roman" w:cs="Times New Roman"/>
          <w:sz w:val="24"/>
          <w:szCs w:val="28"/>
          <w:lang w:eastAsia="en-US"/>
        </w:rPr>
        <w:t xml:space="preserve">3.1.4.3. Лицо, ответственное за выполнение административной процедуры: </w:t>
      </w:r>
      <w:r w:rsidRPr="008B06E7">
        <w:rPr>
          <w:rFonts w:ascii="Times New Roman" w:eastAsia="Times New Roman" w:hAnsi="Times New Roman" w:cs="Times New Roman"/>
          <w:sz w:val="24"/>
          <w:szCs w:val="28"/>
        </w:rPr>
        <w:t xml:space="preserve">должностное лицо Администрации, ответственное за принятие и подписание соответствующего решения. </w:t>
      </w:r>
    </w:p>
    <w:p w:rsidR="008B06E7" w:rsidRPr="008B06E7" w:rsidRDefault="008B06E7" w:rsidP="008B06E7">
      <w:pPr>
        <w:spacing w:after="0" w:line="240" w:lineRule="auto"/>
        <w:ind w:firstLine="709"/>
        <w:contextualSpacing/>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 xml:space="preserve">3.1.4.5. Результат выполнения административной процедуры: подписание  </w:t>
      </w:r>
      <w:r w:rsidRPr="008B06E7">
        <w:rPr>
          <w:rFonts w:ascii="Times New Roman" w:eastAsiaTheme="minorHAnsi" w:hAnsi="Times New Roman" w:cs="Times New Roman"/>
          <w:sz w:val="24"/>
          <w:szCs w:val="28"/>
          <w:lang w:eastAsia="en-US"/>
        </w:rPr>
        <w:t xml:space="preserve">решения о согласовании вопроса о приватизации жилого помещения  муниципального жилищного фонда и </w:t>
      </w:r>
      <w:r w:rsidRPr="008B06E7">
        <w:rPr>
          <w:rFonts w:ascii="Times New Roman" w:eastAsia="Times New Roman" w:hAnsi="Times New Roman" w:cs="Times New Roman"/>
          <w:sz w:val="24"/>
          <w:szCs w:val="28"/>
        </w:rPr>
        <w:t xml:space="preserve">согласование проекта </w:t>
      </w:r>
      <w:r w:rsidRPr="008B06E7">
        <w:rPr>
          <w:rFonts w:ascii="Times New Roman" w:eastAsiaTheme="minorHAnsi" w:hAnsi="Times New Roman" w:cs="Times New Roman"/>
          <w:sz w:val="24"/>
          <w:szCs w:val="28"/>
          <w:lang w:eastAsia="en-US"/>
        </w:rPr>
        <w:t>договора передачи жилого помещения в собственность граждан</w:t>
      </w:r>
      <w:r w:rsidRPr="008B06E7">
        <w:rPr>
          <w:rFonts w:ascii="Times New Roman" w:eastAsia="Times New Roman" w:hAnsi="Times New Roman" w:cs="Times New Roman"/>
          <w:sz w:val="24"/>
          <w:szCs w:val="28"/>
        </w:rPr>
        <w:t xml:space="preserve"> либо подписание решения об отказе в предоставлении муниципальной услуги.</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3.1.5. Выдача результата.</w:t>
      </w:r>
    </w:p>
    <w:p w:rsidR="008B06E7" w:rsidRPr="008B06E7" w:rsidRDefault="008B06E7" w:rsidP="008B06E7">
      <w:pPr>
        <w:spacing w:after="0" w:line="240" w:lineRule="auto"/>
        <w:ind w:firstLine="709"/>
        <w:contextualSpacing/>
        <w:jc w:val="both"/>
        <w:rPr>
          <w:rFonts w:ascii="Times New Roman" w:hAnsi="Times New Roman" w:cs="Times New Roman"/>
          <w:sz w:val="24"/>
          <w:szCs w:val="28"/>
        </w:rPr>
      </w:pPr>
      <w:r w:rsidRPr="008B06E7">
        <w:rPr>
          <w:rFonts w:ascii="Times New Roman" w:eastAsiaTheme="minorHAnsi" w:hAnsi="Times New Roman" w:cs="Times New Roman"/>
          <w:sz w:val="24"/>
          <w:szCs w:val="28"/>
          <w:lang w:eastAsia="en-US"/>
        </w:rPr>
        <w:t xml:space="preserve">3.1.5.1. Основание для начала административной процедуры: подписание соответствующего результата </w:t>
      </w:r>
      <w:r w:rsidRPr="008B06E7">
        <w:rPr>
          <w:rFonts w:ascii="Times New Roman" w:hAnsi="Times New Roman" w:cs="Times New Roman"/>
          <w:sz w:val="24"/>
          <w:szCs w:val="28"/>
        </w:rPr>
        <w:t>предоставления муниципальной услуги.</w:t>
      </w:r>
    </w:p>
    <w:p w:rsidR="008B06E7" w:rsidRPr="008B06E7" w:rsidRDefault="008B06E7" w:rsidP="008B06E7">
      <w:pPr>
        <w:spacing w:after="0" w:line="240" w:lineRule="auto"/>
        <w:ind w:firstLine="709"/>
        <w:contextualSpacing/>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xml:space="preserve">3.1.5.2. Содержание административного действия, продолжительность </w:t>
      </w:r>
      <w:proofErr w:type="gramStart"/>
      <w:r w:rsidRPr="008B06E7">
        <w:rPr>
          <w:rFonts w:ascii="Times New Roman" w:eastAsiaTheme="minorHAnsi" w:hAnsi="Times New Roman" w:cs="Times New Roman"/>
          <w:sz w:val="24"/>
          <w:szCs w:val="28"/>
          <w:lang w:eastAsia="en-US"/>
        </w:rPr>
        <w:t>и(</w:t>
      </w:r>
      <w:proofErr w:type="gramEnd"/>
      <w:r w:rsidRPr="008B06E7">
        <w:rPr>
          <w:rFonts w:ascii="Times New Roman" w:eastAsiaTheme="minorHAnsi" w:hAnsi="Times New Roman" w:cs="Times New Roman"/>
          <w:sz w:val="24"/>
          <w:szCs w:val="28"/>
          <w:lang w:eastAsia="en-US"/>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8B06E7" w:rsidRPr="008B06E7" w:rsidRDefault="008B06E7" w:rsidP="008B06E7">
      <w:pPr>
        <w:spacing w:after="0" w:line="240" w:lineRule="auto"/>
        <w:ind w:firstLine="709"/>
        <w:contextualSpacing/>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xml:space="preserve">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 направляется по количеству лиц, подписавших заявление на предоставление муниципальной услуги. </w:t>
      </w:r>
    </w:p>
    <w:p w:rsidR="008B06E7" w:rsidRPr="008B06E7" w:rsidRDefault="008B06E7" w:rsidP="008B06E7">
      <w:pPr>
        <w:spacing w:after="0" w:line="240" w:lineRule="auto"/>
        <w:ind w:firstLine="709"/>
        <w:contextualSpacing/>
        <w:jc w:val="both"/>
        <w:rPr>
          <w:rFonts w:ascii="Times New Roman" w:eastAsia="Times New Roman" w:hAnsi="Times New Roman" w:cs="Times New Roman"/>
          <w:sz w:val="24"/>
          <w:szCs w:val="28"/>
        </w:rPr>
      </w:pPr>
      <w:r w:rsidRPr="008B06E7">
        <w:rPr>
          <w:rFonts w:ascii="Times New Roman" w:eastAsiaTheme="minorHAnsi" w:hAnsi="Times New Roman" w:cs="Times New Roman"/>
          <w:sz w:val="24"/>
          <w:szCs w:val="28"/>
          <w:lang w:eastAsia="en-US"/>
        </w:rPr>
        <w:t xml:space="preserve">3.1.5.3. Лицо, ответственное за выполнение административной процедуры: </w:t>
      </w:r>
      <w:r w:rsidRPr="008B06E7">
        <w:rPr>
          <w:rFonts w:ascii="Times New Roman" w:eastAsia="Times New Roman" w:hAnsi="Times New Roman" w:cs="Times New Roman"/>
          <w:sz w:val="24"/>
          <w:szCs w:val="28"/>
        </w:rPr>
        <w:t>работник Администрации, ответственный за делопроизводство.</w:t>
      </w:r>
    </w:p>
    <w:p w:rsidR="008B06E7" w:rsidRPr="008B06E7" w:rsidRDefault="008B06E7" w:rsidP="008B06E7">
      <w:pPr>
        <w:spacing w:after="0" w:line="240" w:lineRule="auto"/>
        <w:ind w:firstLine="709"/>
        <w:contextualSpacing/>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B06E7" w:rsidRPr="008B06E7" w:rsidRDefault="008B06E7" w:rsidP="008B06E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8"/>
          <w:lang w:eastAsia="en-US"/>
        </w:rPr>
      </w:pPr>
      <w:bookmarkStart w:id="6" w:name="Par0"/>
      <w:bookmarkEnd w:id="6"/>
      <w:r w:rsidRPr="008B06E7">
        <w:rPr>
          <w:rFonts w:ascii="Times New Roman" w:eastAsiaTheme="minorHAnsi" w:hAnsi="Times New Roman" w:cs="Times New Roman"/>
          <w:sz w:val="24"/>
          <w:szCs w:val="28"/>
          <w:lang w:eastAsia="en-US"/>
        </w:rPr>
        <w:t>3.2. Особенности выполнения административных процедур в электронной форме.</w:t>
      </w: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xml:space="preserve">3.2.1. Предоставление муниципальной услуги на ЕПГУ и ПГУ ЛО осуществляется в соответствии с Федеральным </w:t>
      </w:r>
      <w:hyperlink r:id="rId16" w:history="1">
        <w:r w:rsidRPr="008B06E7">
          <w:rPr>
            <w:rFonts w:ascii="Times New Roman" w:eastAsiaTheme="minorHAnsi" w:hAnsi="Times New Roman" w:cs="Times New Roman"/>
            <w:sz w:val="24"/>
            <w:szCs w:val="28"/>
            <w:lang w:eastAsia="en-US"/>
          </w:rPr>
          <w:t>законом</w:t>
        </w:r>
      </w:hyperlink>
      <w:r w:rsidRPr="008B06E7">
        <w:rPr>
          <w:rFonts w:ascii="Times New Roman" w:eastAsiaTheme="minorHAnsi" w:hAnsi="Times New Roman" w:cs="Times New Roman"/>
          <w:sz w:val="24"/>
          <w:szCs w:val="28"/>
          <w:lang w:eastAsia="en-US"/>
        </w:rPr>
        <w:t xml:space="preserve"> № 210-ФЗ, Федеральным </w:t>
      </w:r>
      <w:hyperlink r:id="rId17" w:history="1">
        <w:r w:rsidRPr="008B06E7">
          <w:rPr>
            <w:rFonts w:ascii="Times New Roman" w:eastAsiaTheme="minorHAnsi" w:hAnsi="Times New Roman" w:cs="Times New Roman"/>
            <w:sz w:val="24"/>
            <w:szCs w:val="28"/>
            <w:lang w:eastAsia="en-US"/>
          </w:rPr>
          <w:t>законом</w:t>
        </w:r>
      </w:hyperlink>
      <w:r w:rsidRPr="008B06E7">
        <w:rPr>
          <w:rFonts w:ascii="Times New Roman" w:eastAsiaTheme="minorHAnsi" w:hAnsi="Times New Roman" w:cs="Times New Roman"/>
          <w:sz w:val="24"/>
          <w:szCs w:val="28"/>
          <w:lang w:eastAsia="en-US"/>
        </w:rPr>
        <w:t xml:space="preserve"> от 27.07.2006 № 149-ФЗ "Об информации, информационных технологиях и о защите информации", </w:t>
      </w:r>
      <w:hyperlink r:id="rId18" w:history="1">
        <w:r w:rsidRPr="008B06E7">
          <w:rPr>
            <w:rFonts w:ascii="Times New Roman" w:eastAsiaTheme="minorHAnsi" w:hAnsi="Times New Roman" w:cs="Times New Roman"/>
            <w:sz w:val="24"/>
            <w:szCs w:val="28"/>
            <w:lang w:eastAsia="en-US"/>
          </w:rPr>
          <w:t>постановлением</w:t>
        </w:r>
      </w:hyperlink>
      <w:r w:rsidRPr="008B06E7">
        <w:rPr>
          <w:rFonts w:ascii="Times New Roman" w:eastAsiaTheme="minorHAnsi" w:hAnsi="Times New Roman" w:cs="Times New Roman"/>
          <w:sz w:val="24"/>
          <w:szCs w:val="28"/>
          <w:lang w:eastAsia="en-US"/>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B06E7">
        <w:rPr>
          <w:rFonts w:ascii="Times New Roman" w:eastAsiaTheme="minorHAnsi" w:hAnsi="Times New Roman" w:cs="Times New Roman"/>
          <w:sz w:val="24"/>
          <w:szCs w:val="28"/>
          <w:lang w:eastAsia="en-US"/>
        </w:rPr>
        <w:t>ии и ау</w:t>
      </w:r>
      <w:proofErr w:type="gramEnd"/>
      <w:r w:rsidRPr="008B06E7">
        <w:rPr>
          <w:rFonts w:ascii="Times New Roman" w:eastAsiaTheme="minorHAnsi" w:hAnsi="Times New Roman" w:cs="Times New Roman"/>
          <w:sz w:val="24"/>
          <w:szCs w:val="28"/>
          <w:lang w:eastAsia="en-US"/>
        </w:rPr>
        <w:t>тентификации (далее - ЕСИА).</w:t>
      </w: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3.2.3. Муниципальная услуга может быть получена через ПГУ ЛО либо через ЕПГУ без личной явки на прием в Администрацию.</w:t>
      </w: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3.2.4. Для подачи заявления через ЕПГУ или через ПГУ ЛО заявитель должен выполнить следующие действия:</w:t>
      </w: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пройти идентификацию и аутентификацию в ЕСИА;</w:t>
      </w: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в личном кабинете на ЕПГУ или на ПГУ ЛО заполнить в электронной форме заявление на оказание муниципальной услуги;</w:t>
      </w: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B06E7">
        <w:rPr>
          <w:rFonts w:ascii="Times New Roman" w:eastAsiaTheme="minorHAnsi" w:hAnsi="Times New Roman" w:cs="Times New Roman"/>
          <w:sz w:val="24"/>
          <w:szCs w:val="28"/>
          <w:lang w:eastAsia="en-US"/>
        </w:rPr>
        <w:t>Межвед</w:t>
      </w:r>
      <w:proofErr w:type="spellEnd"/>
      <w:r w:rsidRPr="008B06E7">
        <w:rPr>
          <w:rFonts w:ascii="Times New Roman" w:eastAsiaTheme="minorHAnsi" w:hAnsi="Times New Roman" w:cs="Times New Roman"/>
          <w:sz w:val="24"/>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B06E7">
        <w:rPr>
          <w:rFonts w:ascii="Times New Roman" w:eastAsiaTheme="minorHAnsi" w:hAnsi="Times New Roman" w:cs="Times New Roman"/>
          <w:sz w:val="24"/>
          <w:szCs w:val="28"/>
          <w:lang w:eastAsia="en-US"/>
        </w:rPr>
        <w:t>и(</w:t>
      </w:r>
      <w:proofErr w:type="gramEnd"/>
      <w:r w:rsidRPr="008B06E7">
        <w:rPr>
          <w:rFonts w:ascii="Times New Roman" w:eastAsiaTheme="minorHAnsi" w:hAnsi="Times New Roman" w:cs="Times New Roman"/>
          <w:sz w:val="24"/>
          <w:szCs w:val="28"/>
          <w:lang w:eastAsia="en-US"/>
        </w:rPr>
        <w:t>или) ЕПГУ.</w:t>
      </w: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B06E7">
        <w:rPr>
          <w:rFonts w:ascii="Times New Roman" w:eastAsiaTheme="minorHAnsi" w:hAnsi="Times New Roman" w:cs="Times New Roman"/>
          <w:sz w:val="24"/>
          <w:szCs w:val="28"/>
          <w:lang w:eastAsia="en-US"/>
        </w:rPr>
        <w:t>Межвед</w:t>
      </w:r>
      <w:proofErr w:type="spellEnd"/>
      <w:r w:rsidRPr="008B06E7">
        <w:rPr>
          <w:rFonts w:ascii="Times New Roman" w:eastAsiaTheme="minorHAnsi" w:hAnsi="Times New Roman" w:cs="Times New Roman"/>
          <w:sz w:val="24"/>
          <w:szCs w:val="28"/>
          <w:lang w:eastAsia="en-US"/>
        </w:rPr>
        <w:t xml:space="preserve"> ЛО" формы о принятом решении и переводит дело в архив АИС "</w:t>
      </w:r>
      <w:proofErr w:type="spellStart"/>
      <w:r w:rsidRPr="008B06E7">
        <w:rPr>
          <w:rFonts w:ascii="Times New Roman" w:eastAsiaTheme="minorHAnsi" w:hAnsi="Times New Roman" w:cs="Times New Roman"/>
          <w:sz w:val="24"/>
          <w:szCs w:val="28"/>
          <w:lang w:eastAsia="en-US"/>
        </w:rPr>
        <w:t>Межвед</w:t>
      </w:r>
      <w:proofErr w:type="spellEnd"/>
      <w:r w:rsidRPr="008B06E7">
        <w:rPr>
          <w:rFonts w:ascii="Times New Roman" w:eastAsiaTheme="minorHAnsi" w:hAnsi="Times New Roman" w:cs="Times New Roman"/>
          <w:sz w:val="24"/>
          <w:szCs w:val="28"/>
          <w:lang w:eastAsia="en-US"/>
        </w:rPr>
        <w:t xml:space="preserve"> ЛО";</w:t>
      </w: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уведомляет заявителя о принятом решении с помощью указанных в заявлении сре</w:t>
      </w:r>
      <w:proofErr w:type="gramStart"/>
      <w:r w:rsidRPr="008B06E7">
        <w:rPr>
          <w:rFonts w:ascii="Times New Roman" w:eastAsiaTheme="minorHAnsi" w:hAnsi="Times New Roman" w:cs="Times New Roman"/>
          <w:sz w:val="24"/>
          <w:szCs w:val="28"/>
          <w:lang w:eastAsia="en-US"/>
        </w:rPr>
        <w:t>дств св</w:t>
      </w:r>
      <w:proofErr w:type="gramEnd"/>
      <w:r w:rsidRPr="008B06E7">
        <w:rPr>
          <w:rFonts w:ascii="Times New Roman" w:eastAsiaTheme="minorHAnsi" w:hAnsi="Times New Roman" w:cs="Times New Roman"/>
          <w:sz w:val="24"/>
          <w:szCs w:val="28"/>
          <w:lang w:eastAsia="en-US"/>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xml:space="preserve">3.2.7. В случае поступления всех документов, указанных в </w:t>
      </w:r>
      <w:hyperlink r:id="rId19" w:history="1">
        <w:r w:rsidRPr="008B06E7">
          <w:rPr>
            <w:rFonts w:ascii="Times New Roman" w:eastAsiaTheme="minorHAnsi" w:hAnsi="Times New Roman" w:cs="Times New Roman"/>
            <w:sz w:val="24"/>
            <w:szCs w:val="28"/>
            <w:lang w:eastAsia="en-US"/>
          </w:rPr>
          <w:t>пункте 2.6</w:t>
        </w:r>
      </w:hyperlink>
      <w:r w:rsidRPr="008B06E7">
        <w:rPr>
          <w:rFonts w:ascii="Times New Roman" w:eastAsiaTheme="minorHAnsi" w:hAnsi="Times New Roman" w:cs="Times New Roman"/>
          <w:sz w:val="24"/>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8B06E7" w:rsidRPr="008B06E7" w:rsidRDefault="008B06E7" w:rsidP="008B06E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B06E7">
        <w:rPr>
          <w:rFonts w:ascii="Times New Roman" w:eastAsiaTheme="minorHAnsi" w:hAnsi="Times New Roman" w:cs="Times New Roman"/>
          <w:sz w:val="24"/>
          <w:szCs w:val="28"/>
          <w:lang w:eastAsia="en-US"/>
        </w:rPr>
        <w:t>и(</w:t>
      </w:r>
      <w:proofErr w:type="gramEnd"/>
      <w:r w:rsidRPr="008B06E7">
        <w:rPr>
          <w:rFonts w:ascii="Times New Roman" w:eastAsiaTheme="minorHAnsi" w:hAnsi="Times New Roman" w:cs="Times New Roman"/>
          <w:sz w:val="24"/>
          <w:szCs w:val="28"/>
          <w:lang w:eastAsia="en-US"/>
        </w:rPr>
        <w:t xml:space="preserve">или) ошибок с изложением сути допущенных опечаток и(или) ошибок и приложением копии документа, содержащего опечатки </w:t>
      </w:r>
      <w:proofErr w:type="gramStart"/>
      <w:r w:rsidRPr="008B06E7">
        <w:rPr>
          <w:rFonts w:ascii="Times New Roman" w:eastAsiaTheme="minorHAnsi" w:hAnsi="Times New Roman" w:cs="Times New Roman"/>
          <w:sz w:val="24"/>
          <w:szCs w:val="28"/>
          <w:lang w:eastAsia="en-US"/>
        </w:rPr>
        <w:t>и(</w:t>
      </w:r>
      <w:proofErr w:type="gramEnd"/>
      <w:r w:rsidRPr="008B06E7">
        <w:rPr>
          <w:rFonts w:ascii="Times New Roman" w:eastAsiaTheme="minorHAnsi" w:hAnsi="Times New Roman" w:cs="Times New Roman"/>
          <w:sz w:val="24"/>
          <w:szCs w:val="28"/>
          <w:lang w:eastAsia="en-US"/>
        </w:rPr>
        <w:t>или) ошибки.</w:t>
      </w: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xml:space="preserve">3.3.2. В течение 3 (трех) рабочих дней со дня регистрации заявления об исправлении опечаток </w:t>
      </w:r>
      <w:proofErr w:type="gramStart"/>
      <w:r w:rsidRPr="008B06E7">
        <w:rPr>
          <w:rFonts w:ascii="Times New Roman" w:eastAsiaTheme="minorHAnsi" w:hAnsi="Times New Roman" w:cs="Times New Roman"/>
          <w:sz w:val="24"/>
          <w:szCs w:val="28"/>
          <w:lang w:eastAsia="en-US"/>
        </w:rPr>
        <w:t>и(</w:t>
      </w:r>
      <w:proofErr w:type="gramEnd"/>
      <w:r w:rsidRPr="008B06E7">
        <w:rPr>
          <w:rFonts w:ascii="Times New Roman" w:eastAsiaTheme="minorHAnsi" w:hAnsi="Times New Roman" w:cs="Times New Roman"/>
          <w:sz w:val="24"/>
          <w:szCs w:val="28"/>
          <w:lang w:eastAsia="en-US"/>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8B06E7">
        <w:rPr>
          <w:rFonts w:ascii="Times New Roman" w:eastAsiaTheme="minorHAnsi" w:hAnsi="Times New Roman" w:cs="Times New Roman"/>
          <w:sz w:val="24"/>
          <w:szCs w:val="28"/>
          <w:lang w:eastAsia="en-US"/>
        </w:rPr>
        <w:t>и(</w:t>
      </w:r>
      <w:proofErr w:type="gramEnd"/>
      <w:r w:rsidRPr="008B06E7">
        <w:rPr>
          <w:rFonts w:ascii="Times New Roman" w:eastAsiaTheme="minorHAnsi" w:hAnsi="Times New Roman" w:cs="Times New Roman"/>
          <w:sz w:val="24"/>
          <w:szCs w:val="28"/>
          <w:lang w:eastAsia="en-US"/>
        </w:rPr>
        <w:t>или) ошибок.</w:t>
      </w: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p>
    <w:p w:rsidR="008B06E7" w:rsidRPr="008B06E7" w:rsidRDefault="008B06E7" w:rsidP="008B06E7">
      <w:pPr>
        <w:widowControl w:val="0"/>
        <w:autoSpaceDE w:val="0"/>
        <w:autoSpaceDN w:val="0"/>
        <w:spacing w:after="0" w:line="240" w:lineRule="auto"/>
        <w:ind w:firstLine="709"/>
        <w:jc w:val="center"/>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 xml:space="preserve">4. Формы </w:t>
      </w:r>
      <w:proofErr w:type="gramStart"/>
      <w:r w:rsidRPr="008B06E7">
        <w:rPr>
          <w:rFonts w:ascii="Times New Roman" w:eastAsia="Times New Roman" w:hAnsi="Times New Roman" w:cs="Times New Roman"/>
          <w:sz w:val="24"/>
          <w:szCs w:val="28"/>
        </w:rPr>
        <w:t>контроля за</w:t>
      </w:r>
      <w:proofErr w:type="gramEnd"/>
      <w:r w:rsidRPr="008B06E7">
        <w:rPr>
          <w:rFonts w:ascii="Times New Roman" w:eastAsia="Times New Roman" w:hAnsi="Times New Roman" w:cs="Times New Roman"/>
          <w:sz w:val="24"/>
          <w:szCs w:val="28"/>
        </w:rPr>
        <w:t xml:space="preserve"> исполнением административного регламента</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 xml:space="preserve">4.1. Порядок осуществления текущего </w:t>
      </w:r>
      <w:proofErr w:type="gramStart"/>
      <w:r w:rsidRPr="008B06E7">
        <w:rPr>
          <w:rFonts w:ascii="Times New Roman" w:eastAsia="Times New Roman" w:hAnsi="Times New Roman" w:cs="Times New Roman"/>
          <w:sz w:val="24"/>
          <w:szCs w:val="28"/>
        </w:rPr>
        <w:t>контроля за</w:t>
      </w:r>
      <w:proofErr w:type="gramEnd"/>
      <w:r w:rsidRPr="008B06E7">
        <w:rPr>
          <w:rFonts w:ascii="Times New Roman" w:eastAsia="Times New Roman" w:hAnsi="Times New Roman" w:cs="Times New Roman"/>
          <w:sz w:val="24"/>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 xml:space="preserve">В целях осуществления </w:t>
      </w:r>
      <w:proofErr w:type="gramStart"/>
      <w:r w:rsidRPr="008B06E7">
        <w:rPr>
          <w:rFonts w:ascii="Times New Roman" w:eastAsia="Times New Roman" w:hAnsi="Times New Roman" w:cs="Times New Roman"/>
          <w:sz w:val="24"/>
          <w:szCs w:val="28"/>
        </w:rPr>
        <w:t>контроля за</w:t>
      </w:r>
      <w:proofErr w:type="gramEnd"/>
      <w:r w:rsidRPr="008B06E7">
        <w:rPr>
          <w:rFonts w:ascii="Times New Roman" w:eastAsia="Times New Roman" w:hAnsi="Times New Roman" w:cs="Times New Roman"/>
          <w:sz w:val="24"/>
          <w:szCs w:val="28"/>
        </w:rPr>
        <w:t xml:space="preserve"> полнотой и качеством предоставления муниципальной услуги проводятся плановые и внеплановые проверки.</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 xml:space="preserve">По результатам рассмотрения обращений </w:t>
      </w:r>
      <w:proofErr w:type="gramStart"/>
      <w:r w:rsidRPr="008B06E7">
        <w:rPr>
          <w:rFonts w:ascii="Times New Roman" w:eastAsia="Times New Roman" w:hAnsi="Times New Roman" w:cs="Times New Roman"/>
          <w:sz w:val="24"/>
          <w:szCs w:val="28"/>
        </w:rPr>
        <w:t>обратившемуся</w:t>
      </w:r>
      <w:proofErr w:type="gramEnd"/>
      <w:r w:rsidRPr="008B06E7">
        <w:rPr>
          <w:rFonts w:ascii="Times New Roman" w:eastAsia="Times New Roman" w:hAnsi="Times New Roman" w:cs="Times New Roman"/>
          <w:sz w:val="24"/>
          <w:szCs w:val="28"/>
        </w:rPr>
        <w:t xml:space="preserve"> дается письменный ответ.</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Руководитель Администрации несет ответственность за обеспечение предоставления муниципальной услуги.</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Работники Администрации при предоставлении муниципальной услуги несут ответственность:</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 за неисполнение или ненадлежащее исполнение административных процедур при предоставлении муниципальной услуги;</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8B06E7" w:rsidRPr="008B06E7" w:rsidRDefault="008B06E7" w:rsidP="008B06E7">
      <w:pPr>
        <w:autoSpaceDE w:val="0"/>
        <w:autoSpaceDN w:val="0"/>
        <w:adjustRightInd w:val="0"/>
        <w:spacing w:after="0" w:line="240" w:lineRule="auto"/>
        <w:ind w:firstLine="709"/>
        <w:jc w:val="center"/>
        <w:rPr>
          <w:rFonts w:ascii="Times New Roman" w:eastAsia="Calibri" w:hAnsi="Times New Roman" w:cs="Times New Roman"/>
          <w:sz w:val="24"/>
          <w:szCs w:val="28"/>
          <w:lang w:eastAsia="en-US"/>
        </w:rPr>
      </w:pPr>
      <w:r w:rsidRPr="008B06E7">
        <w:rPr>
          <w:rFonts w:ascii="Times New Roman" w:eastAsia="Calibri" w:hAnsi="Times New Roman" w:cs="Times New Roman"/>
          <w:sz w:val="24"/>
          <w:szCs w:val="28"/>
          <w:lang w:eastAsia="en-US"/>
        </w:rPr>
        <w:t>5. Досудебный (внесудебный) порядок обжалования решений</w:t>
      </w:r>
    </w:p>
    <w:p w:rsidR="008B06E7" w:rsidRPr="008B06E7" w:rsidRDefault="008B06E7" w:rsidP="008B06E7">
      <w:pPr>
        <w:autoSpaceDE w:val="0"/>
        <w:autoSpaceDN w:val="0"/>
        <w:adjustRightInd w:val="0"/>
        <w:spacing w:after="0" w:line="240" w:lineRule="auto"/>
        <w:ind w:firstLine="709"/>
        <w:jc w:val="center"/>
        <w:rPr>
          <w:rFonts w:ascii="Times New Roman" w:eastAsia="Calibri" w:hAnsi="Times New Roman" w:cs="Times New Roman"/>
          <w:sz w:val="24"/>
          <w:szCs w:val="28"/>
          <w:lang w:eastAsia="en-US"/>
        </w:rPr>
      </w:pPr>
      <w:r w:rsidRPr="008B06E7">
        <w:rPr>
          <w:rFonts w:ascii="Times New Roman" w:eastAsia="Calibri" w:hAnsi="Times New Roman" w:cs="Times New Roman"/>
          <w:sz w:val="24"/>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B06E7" w:rsidRPr="008B06E7" w:rsidRDefault="008B06E7" w:rsidP="008B06E7">
      <w:pPr>
        <w:autoSpaceDE w:val="0"/>
        <w:autoSpaceDN w:val="0"/>
        <w:adjustRightInd w:val="0"/>
        <w:spacing w:after="0" w:line="240" w:lineRule="auto"/>
        <w:ind w:firstLine="709"/>
        <w:jc w:val="both"/>
        <w:rPr>
          <w:rFonts w:ascii="Times New Roman" w:eastAsia="Calibri" w:hAnsi="Times New Roman" w:cs="Times New Roman"/>
          <w:sz w:val="24"/>
          <w:szCs w:val="28"/>
          <w:lang w:eastAsia="en-US"/>
        </w:rPr>
      </w:pP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 xml:space="preserve">2) нарушение срока предоставления муниципальной услуги. </w:t>
      </w:r>
      <w:proofErr w:type="gramStart"/>
      <w:r w:rsidRPr="008B06E7">
        <w:rPr>
          <w:rFonts w:ascii="Times New Roman" w:eastAsia="Times New Roman" w:hAnsi="Times New Roman" w:cs="Times New Roman"/>
          <w:sz w:val="24"/>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proofErr w:type="gramStart"/>
      <w:r w:rsidRPr="008B06E7">
        <w:rPr>
          <w:rFonts w:ascii="Times New Roman" w:eastAsia="Times New Roman" w:hAnsi="Times New Roman" w:cs="Times New Roman"/>
          <w:sz w:val="24"/>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8B06E7">
        <w:rPr>
          <w:rFonts w:ascii="Times New Roman" w:eastAsia="Times New Roman" w:hAnsi="Times New Roman" w:cs="Times New Roman"/>
          <w:sz w:val="24"/>
          <w:szCs w:val="28"/>
        </w:rPr>
        <w:t xml:space="preserve"> </w:t>
      </w:r>
      <w:proofErr w:type="gramStart"/>
      <w:r w:rsidRPr="008B06E7">
        <w:rPr>
          <w:rFonts w:ascii="Times New Roman" w:eastAsia="Times New Roman" w:hAnsi="Times New Roman" w:cs="Times New Roman"/>
          <w:sz w:val="24"/>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proofErr w:type="gramStart"/>
      <w:r w:rsidRPr="008B06E7">
        <w:rPr>
          <w:rFonts w:ascii="Times New Roman" w:eastAsia="Times New Roman" w:hAnsi="Times New Roman" w:cs="Times New Roman"/>
          <w:sz w:val="24"/>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B06E7">
        <w:rPr>
          <w:rFonts w:ascii="Times New Roman" w:eastAsia="Times New Roman" w:hAnsi="Times New Roman" w:cs="Times New Roman"/>
          <w:sz w:val="24"/>
          <w:szCs w:val="28"/>
        </w:rPr>
        <w:t xml:space="preserve"> </w:t>
      </w:r>
      <w:proofErr w:type="gramStart"/>
      <w:r w:rsidRPr="008B06E7">
        <w:rPr>
          <w:rFonts w:ascii="Times New Roman" w:eastAsia="Times New Roman" w:hAnsi="Times New Roman" w:cs="Times New Roman"/>
          <w:sz w:val="24"/>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8) нарушение срока или порядка выдачи документов по результатам предоставления муниципальной услуги;</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proofErr w:type="gramStart"/>
      <w:r w:rsidRPr="008B06E7">
        <w:rPr>
          <w:rFonts w:ascii="Times New Roman" w:eastAsia="Times New Roman" w:hAnsi="Times New Roman" w:cs="Times New Roman"/>
          <w:sz w:val="24"/>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B06E7">
        <w:rPr>
          <w:rFonts w:ascii="Times New Roman" w:eastAsia="Times New Roman" w:hAnsi="Times New Roman" w:cs="Times New Roman"/>
          <w:sz w:val="24"/>
          <w:szCs w:val="28"/>
        </w:rPr>
        <w:t xml:space="preserve"> </w:t>
      </w:r>
      <w:proofErr w:type="gramStart"/>
      <w:r w:rsidRPr="008B06E7">
        <w:rPr>
          <w:rFonts w:ascii="Times New Roman" w:eastAsia="Times New Roman" w:hAnsi="Times New Roman" w:cs="Times New Roman"/>
          <w:sz w:val="24"/>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8B06E7">
        <w:rPr>
          <w:rFonts w:ascii="Times New Roman" w:eastAsia="Times New Roman" w:hAnsi="Times New Roman" w:cs="Times New Roman"/>
          <w:sz w:val="24"/>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«Ретюнское сельское поселение»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proofErr w:type="gramStart"/>
      <w:r w:rsidRPr="008B06E7">
        <w:rPr>
          <w:rFonts w:ascii="Times New Roman" w:eastAsia="Times New Roman" w:hAnsi="Times New Roman" w:cs="Times New Roman"/>
          <w:sz w:val="24"/>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B06E7">
        <w:rPr>
          <w:rFonts w:ascii="Times New Roman" w:eastAsia="Times New Roman" w:hAnsi="Times New Roman" w:cs="Times New Roman"/>
          <w:sz w:val="24"/>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8B06E7">
          <w:rPr>
            <w:rFonts w:ascii="Times New Roman" w:eastAsia="Times New Roman" w:hAnsi="Times New Roman" w:cs="Times New Roman"/>
            <w:sz w:val="24"/>
            <w:szCs w:val="28"/>
          </w:rPr>
          <w:t>ч. 5 ст. 11.2</w:t>
        </w:r>
      </w:hyperlink>
      <w:r w:rsidRPr="008B06E7">
        <w:rPr>
          <w:rFonts w:ascii="Times New Roman" w:eastAsia="Times New Roman" w:hAnsi="Times New Roman" w:cs="Times New Roman"/>
          <w:sz w:val="24"/>
          <w:szCs w:val="28"/>
        </w:rPr>
        <w:t xml:space="preserve"> Федерального закона от 27.07.2010 № 210-ФЗ.</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В письменной жалобе в обязательном порядке указываются:</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8B06E7">
        <w:rPr>
          <w:rFonts w:ascii="Times New Roman" w:eastAsia="Times New Roman" w:hAnsi="Times New Roman" w:cs="Times New Roman"/>
          <w:sz w:val="24"/>
          <w:szCs w:val="28"/>
        </w:rPr>
        <w:t>и(</w:t>
      </w:r>
      <w:proofErr w:type="gramEnd"/>
      <w:r w:rsidRPr="008B06E7">
        <w:rPr>
          <w:rFonts w:ascii="Times New Roman" w:eastAsia="Times New Roman" w:hAnsi="Times New Roman" w:cs="Times New Roman"/>
          <w:sz w:val="24"/>
          <w:szCs w:val="28"/>
        </w:rPr>
        <w:t>или) работника, решения и действия (бездействие) которых обжалуются;</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proofErr w:type="gramStart"/>
      <w:r w:rsidRPr="008B06E7">
        <w:rPr>
          <w:rFonts w:ascii="Times New Roman" w:eastAsia="Times New Roman" w:hAnsi="Times New Roman" w:cs="Times New Roman"/>
          <w:sz w:val="24"/>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 xml:space="preserve">5.5. </w:t>
      </w:r>
      <w:proofErr w:type="gramStart"/>
      <w:r w:rsidRPr="008B06E7">
        <w:rPr>
          <w:rFonts w:ascii="Times New Roman" w:eastAsia="Times New Roman" w:hAnsi="Times New Roman" w:cs="Times New Roman"/>
          <w:sz w:val="24"/>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8B06E7">
          <w:rPr>
            <w:rFonts w:ascii="Times New Roman" w:eastAsia="Times New Roman" w:hAnsi="Times New Roman" w:cs="Times New Roman"/>
            <w:sz w:val="24"/>
            <w:szCs w:val="28"/>
          </w:rPr>
          <w:t>ст. 11.1</w:t>
        </w:r>
      </w:hyperlink>
      <w:r w:rsidRPr="008B06E7">
        <w:rPr>
          <w:rFonts w:ascii="Times New Roman" w:eastAsia="Times New Roman" w:hAnsi="Times New Roman" w:cs="Times New Roman"/>
          <w:sz w:val="24"/>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 xml:space="preserve">5.6. </w:t>
      </w:r>
      <w:proofErr w:type="gramStart"/>
      <w:r w:rsidRPr="008B06E7">
        <w:rPr>
          <w:rFonts w:ascii="Times New Roman" w:eastAsia="Times New Roman" w:hAnsi="Times New Roman" w:cs="Times New Roman"/>
          <w:sz w:val="24"/>
          <w:szCs w:val="28"/>
        </w:rPr>
        <w:t>Жалоба, поступившая в орган, предоставляющий муниципальную услугу, ГБУ ЛО «МФЦ», учредителю ГБУ ЛО «МФЦ» главе администрации МО «Ретюнское сельское поселение»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w:t>
      </w:r>
      <w:proofErr w:type="gramEnd"/>
      <w:r w:rsidRPr="008B06E7">
        <w:rPr>
          <w:rFonts w:ascii="Times New Roman" w:eastAsia="Times New Roman" w:hAnsi="Times New Roman" w:cs="Times New Roman"/>
          <w:sz w:val="24"/>
          <w:szCs w:val="28"/>
        </w:rPr>
        <w:t xml:space="preserve"> обжалования нарушения установленного срока таких исправлений - в течение пяти рабочих дней со дня ее регистрации.</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5.7. По результатам рассмотрения жалобы принимается одно из следующих решений:</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proofErr w:type="gramStart"/>
      <w:r w:rsidRPr="008B06E7">
        <w:rPr>
          <w:rFonts w:ascii="Times New Roman" w:eastAsia="Times New Roman" w:hAnsi="Times New Roman" w:cs="Times New Roman"/>
          <w:sz w:val="24"/>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2) в удовлетворении жалобы отказывается.</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06E7">
        <w:rPr>
          <w:rFonts w:ascii="Times New Roman" w:eastAsia="Times New Roman" w:hAnsi="Times New Roman" w:cs="Times New Roman"/>
          <w:sz w:val="24"/>
          <w:szCs w:val="28"/>
        </w:rPr>
        <w:t>неудобства</w:t>
      </w:r>
      <w:proofErr w:type="gramEnd"/>
      <w:r w:rsidRPr="008B06E7">
        <w:rPr>
          <w:rFonts w:ascii="Times New Roman" w:eastAsia="Times New Roman" w:hAnsi="Times New Roman" w:cs="Times New Roman"/>
          <w:sz w:val="24"/>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 xml:space="preserve">В случае признания </w:t>
      </w:r>
      <w:proofErr w:type="gramStart"/>
      <w:r w:rsidRPr="008B06E7">
        <w:rPr>
          <w:rFonts w:ascii="Times New Roman" w:eastAsia="Times New Roman" w:hAnsi="Times New Roman" w:cs="Times New Roman"/>
          <w:sz w:val="24"/>
          <w:szCs w:val="28"/>
        </w:rPr>
        <w:t>жалобы</w:t>
      </w:r>
      <w:proofErr w:type="gramEnd"/>
      <w:r w:rsidRPr="008B06E7">
        <w:rPr>
          <w:rFonts w:ascii="Times New Roman" w:eastAsia="Times New Roman" w:hAnsi="Times New Roman" w:cs="Times New Roman"/>
          <w:sz w:val="24"/>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06E7" w:rsidRPr="008B06E7" w:rsidRDefault="008B06E7" w:rsidP="008B06E7">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B06E7">
        <w:rPr>
          <w:rFonts w:ascii="Times New Roman" w:eastAsia="Times New Roman" w:hAnsi="Times New Roman" w:cs="Times New Roman"/>
          <w:sz w:val="24"/>
          <w:szCs w:val="28"/>
        </w:rPr>
        <w:t xml:space="preserve">В случае установления в ходе или по результатам </w:t>
      </w:r>
      <w:proofErr w:type="gramStart"/>
      <w:r w:rsidRPr="008B06E7">
        <w:rPr>
          <w:rFonts w:ascii="Times New Roman" w:eastAsia="Times New Roman" w:hAnsi="Times New Roman" w:cs="Times New Roman"/>
          <w:sz w:val="24"/>
          <w:szCs w:val="28"/>
        </w:rPr>
        <w:t>рассмотрения жалобы признаков состава административного правонарушения</w:t>
      </w:r>
      <w:proofErr w:type="gramEnd"/>
      <w:r w:rsidRPr="008B06E7">
        <w:rPr>
          <w:rFonts w:ascii="Times New Roman" w:eastAsia="Times New Roman" w:hAnsi="Times New Roman" w:cs="Times New Roman"/>
          <w:sz w:val="24"/>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B06E7" w:rsidRPr="008B06E7" w:rsidRDefault="008B06E7" w:rsidP="008B06E7">
      <w:pPr>
        <w:autoSpaceDE w:val="0"/>
        <w:autoSpaceDN w:val="0"/>
        <w:adjustRightInd w:val="0"/>
        <w:spacing w:after="0" w:line="240" w:lineRule="auto"/>
        <w:ind w:firstLine="709"/>
        <w:jc w:val="center"/>
        <w:outlineLvl w:val="2"/>
        <w:rPr>
          <w:rFonts w:eastAsiaTheme="minorHAnsi"/>
          <w:sz w:val="20"/>
          <w:lang w:eastAsia="en-US"/>
        </w:rPr>
      </w:pPr>
    </w:p>
    <w:p w:rsidR="008B06E7" w:rsidRPr="008B06E7" w:rsidRDefault="008B06E7" w:rsidP="008B06E7">
      <w:pPr>
        <w:autoSpaceDE w:val="0"/>
        <w:autoSpaceDN w:val="0"/>
        <w:adjustRightInd w:val="0"/>
        <w:spacing w:after="0" w:line="240" w:lineRule="auto"/>
        <w:ind w:firstLine="709"/>
        <w:jc w:val="center"/>
        <w:outlineLvl w:val="2"/>
        <w:rPr>
          <w:rFonts w:eastAsiaTheme="minorHAnsi"/>
          <w:sz w:val="20"/>
          <w:lang w:eastAsia="en-US"/>
        </w:rPr>
      </w:pPr>
    </w:p>
    <w:p w:rsidR="008B06E7" w:rsidRPr="008B06E7" w:rsidRDefault="008B06E7" w:rsidP="008B06E7">
      <w:pPr>
        <w:autoSpaceDE w:val="0"/>
        <w:autoSpaceDN w:val="0"/>
        <w:adjustRightInd w:val="0"/>
        <w:spacing w:after="0" w:line="240" w:lineRule="auto"/>
        <w:ind w:firstLine="709"/>
        <w:jc w:val="center"/>
        <w:outlineLvl w:val="2"/>
        <w:rPr>
          <w:rFonts w:ascii="Times New Roman" w:eastAsiaTheme="minorHAnsi" w:hAnsi="Times New Roman" w:cs="Times New Roman"/>
          <w:sz w:val="24"/>
          <w:szCs w:val="28"/>
          <w:lang w:eastAsia="en-US"/>
        </w:rPr>
      </w:pPr>
      <w:r w:rsidRPr="008B06E7">
        <w:rPr>
          <w:rFonts w:eastAsiaTheme="minorHAnsi"/>
          <w:sz w:val="20"/>
          <w:lang w:eastAsia="en-US"/>
        </w:rPr>
        <w:tab/>
      </w:r>
      <w:r w:rsidRPr="008B06E7">
        <w:rPr>
          <w:rFonts w:ascii="Times New Roman" w:eastAsiaTheme="minorHAnsi" w:hAnsi="Times New Roman" w:cs="Times New Roman"/>
          <w:sz w:val="24"/>
          <w:szCs w:val="28"/>
          <w:lang w:eastAsia="en-US"/>
        </w:rPr>
        <w:t xml:space="preserve">6. Особенности выполнения административных процедур </w:t>
      </w:r>
      <w:r w:rsidRPr="008B06E7">
        <w:rPr>
          <w:rFonts w:ascii="Times New Roman" w:eastAsiaTheme="minorHAnsi" w:hAnsi="Times New Roman" w:cs="Times New Roman"/>
          <w:sz w:val="24"/>
          <w:szCs w:val="28"/>
          <w:lang w:eastAsia="en-US"/>
        </w:rPr>
        <w:br/>
        <w:t>в многофункциональных центрах.</w:t>
      </w:r>
    </w:p>
    <w:p w:rsidR="008B06E7" w:rsidRPr="008B06E7" w:rsidRDefault="008B06E7" w:rsidP="008B06E7">
      <w:pPr>
        <w:autoSpaceDE w:val="0"/>
        <w:autoSpaceDN w:val="0"/>
        <w:adjustRightInd w:val="0"/>
        <w:spacing w:after="0" w:line="240" w:lineRule="auto"/>
        <w:ind w:firstLine="709"/>
        <w:jc w:val="center"/>
        <w:outlineLvl w:val="2"/>
        <w:rPr>
          <w:rFonts w:ascii="Times New Roman" w:eastAsiaTheme="minorHAnsi" w:hAnsi="Times New Roman" w:cs="Times New Roman"/>
          <w:sz w:val="18"/>
          <w:szCs w:val="20"/>
          <w:lang w:eastAsia="en-US"/>
        </w:rPr>
      </w:pP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б) определяет предмет обращения;</w:t>
      </w: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в) проводит проверку правильности заполнения обращения;</w:t>
      </w: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г) проводит проверку укомплектованности пакета документов;</w:t>
      </w: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е) заверяет каждый документ дела своей электронной подписью (далее - ЭП);</w:t>
      </w: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ж) направляет копии документов и реестр документов в комитет:</w:t>
      </w: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в электронной форме (в составе пакетов электронных дел) в день обращения заявителя в МФЦ;</w:t>
      </w: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По окончании приема документов специалист МФЦ выдает заявителю расписку в приеме документов.</w:t>
      </w: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B06E7" w:rsidRPr="008B06E7" w:rsidRDefault="008B06E7" w:rsidP="008B06E7">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06E7">
        <w:rPr>
          <w:rFonts w:ascii="Times New Roman" w:eastAsiaTheme="minorHAnsi" w:hAnsi="Times New Roman" w:cs="Times New Roman"/>
          <w:sz w:val="24"/>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B06E7" w:rsidRPr="008B06E7" w:rsidRDefault="008B06E7" w:rsidP="008B06E7">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8B06E7">
        <w:rPr>
          <w:rFonts w:ascii="Times New Roman" w:eastAsiaTheme="minorHAnsi" w:hAnsi="Times New Roman" w:cs="Times New Roman"/>
          <w:sz w:val="24"/>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Pr="008B06E7">
        <w:rPr>
          <w:rFonts w:ascii="Times New Roman" w:eastAsiaTheme="minorHAnsi" w:hAnsi="Times New Roman" w:cs="Times New Roman"/>
          <w:sz w:val="28"/>
          <w:szCs w:val="28"/>
          <w:lang w:eastAsia="en-US"/>
        </w:rPr>
        <w:br w:type="page"/>
      </w:r>
    </w:p>
    <w:p w:rsidR="008B06E7" w:rsidRPr="008B06E7" w:rsidRDefault="008B06E7" w:rsidP="008B06E7">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8"/>
          <w:szCs w:val="28"/>
          <w:lang w:eastAsia="en-US"/>
        </w:rPr>
      </w:pPr>
      <w:r w:rsidRPr="008B06E7">
        <w:rPr>
          <w:rFonts w:ascii="Times New Roman" w:eastAsiaTheme="minorHAnsi" w:hAnsi="Times New Roman" w:cs="Times New Roman"/>
          <w:sz w:val="28"/>
          <w:szCs w:val="28"/>
          <w:lang w:eastAsia="en-US"/>
        </w:rPr>
        <w:t>Приложение 1</w:t>
      </w:r>
    </w:p>
    <w:p w:rsidR="008B06E7" w:rsidRPr="008B06E7" w:rsidRDefault="008B06E7" w:rsidP="008B06E7">
      <w:pPr>
        <w:widowControl w:val="0"/>
        <w:autoSpaceDE w:val="0"/>
        <w:autoSpaceDN w:val="0"/>
        <w:adjustRightInd w:val="0"/>
        <w:spacing w:after="0" w:line="240" w:lineRule="auto"/>
        <w:ind w:firstLine="709"/>
        <w:jc w:val="right"/>
        <w:rPr>
          <w:rFonts w:ascii="Times New Roman" w:eastAsiaTheme="minorHAnsi" w:hAnsi="Times New Roman" w:cs="Times New Roman"/>
          <w:sz w:val="28"/>
          <w:szCs w:val="28"/>
          <w:lang w:eastAsia="en-US"/>
        </w:rPr>
      </w:pPr>
      <w:r w:rsidRPr="008B06E7">
        <w:rPr>
          <w:rFonts w:ascii="Times New Roman" w:eastAsiaTheme="minorHAnsi" w:hAnsi="Times New Roman" w:cs="Times New Roman"/>
          <w:sz w:val="28"/>
          <w:szCs w:val="28"/>
          <w:lang w:eastAsia="en-US"/>
        </w:rPr>
        <w:t>к административному регламенту</w:t>
      </w:r>
    </w:p>
    <w:p w:rsidR="008B06E7" w:rsidRPr="008B06E7" w:rsidRDefault="008B06E7" w:rsidP="008B06E7">
      <w:pPr>
        <w:autoSpaceDE w:val="0"/>
        <w:autoSpaceDN w:val="0"/>
        <w:adjustRightInd w:val="0"/>
        <w:spacing w:line="240" w:lineRule="auto"/>
        <w:jc w:val="both"/>
        <w:rPr>
          <w:rFonts w:ascii="Courier New" w:eastAsiaTheme="minorHAnsi" w:hAnsi="Courier New" w:cs="Courier New"/>
          <w:sz w:val="20"/>
          <w:szCs w:val="20"/>
          <w:lang w:eastAsia="en-US"/>
        </w:rPr>
      </w:pPr>
    </w:p>
    <w:p w:rsidR="008B06E7" w:rsidRPr="008B06E7" w:rsidRDefault="008B06E7" w:rsidP="008B06E7">
      <w:pPr>
        <w:autoSpaceDE w:val="0"/>
        <w:autoSpaceDN w:val="0"/>
        <w:adjustRightInd w:val="0"/>
        <w:spacing w:line="240" w:lineRule="auto"/>
        <w:jc w:val="both"/>
        <w:rPr>
          <w:rFonts w:ascii="Courier New" w:eastAsiaTheme="minorHAnsi" w:hAnsi="Courier New" w:cs="Courier New"/>
          <w:sz w:val="20"/>
          <w:szCs w:val="20"/>
          <w:u w:val="single"/>
          <w:lang w:eastAsia="en-US"/>
        </w:rPr>
      </w:pPr>
      <w:r w:rsidRPr="008B06E7">
        <w:rPr>
          <w:rFonts w:ascii="Courier New" w:eastAsiaTheme="minorHAnsi" w:hAnsi="Courier New" w:cs="Courier New"/>
          <w:sz w:val="20"/>
          <w:szCs w:val="20"/>
          <w:u w:val="single"/>
          <w:lang w:eastAsia="en-US"/>
        </w:rPr>
        <w:t>Примерная форма</w:t>
      </w:r>
    </w:p>
    <w:p w:rsidR="008B06E7" w:rsidRPr="008B06E7" w:rsidRDefault="008B06E7" w:rsidP="008B06E7">
      <w:pPr>
        <w:autoSpaceDE w:val="0"/>
        <w:autoSpaceDN w:val="0"/>
        <w:adjustRightInd w:val="0"/>
        <w:spacing w:after="0"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В администрацию ___________________</w:t>
      </w:r>
    </w:p>
    <w:p w:rsidR="008B06E7" w:rsidRPr="008B06E7" w:rsidRDefault="008B06E7" w:rsidP="008B06E7">
      <w:pPr>
        <w:autoSpaceDE w:val="0"/>
        <w:autoSpaceDN w:val="0"/>
        <w:adjustRightInd w:val="0"/>
        <w:spacing w:after="0"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____________________________________</w:t>
      </w:r>
    </w:p>
    <w:p w:rsidR="008B06E7" w:rsidRPr="008B06E7" w:rsidRDefault="008B06E7" w:rsidP="008B06E7">
      <w:pPr>
        <w:autoSpaceDE w:val="0"/>
        <w:autoSpaceDN w:val="0"/>
        <w:adjustRightInd w:val="0"/>
        <w:spacing w:after="0" w:line="240" w:lineRule="auto"/>
        <w:ind w:left="5664"/>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___________________________________</w:t>
      </w:r>
    </w:p>
    <w:p w:rsidR="008B06E7" w:rsidRPr="008B06E7" w:rsidRDefault="008B06E7" w:rsidP="008B06E7">
      <w:pPr>
        <w:autoSpaceDE w:val="0"/>
        <w:autoSpaceDN w:val="0"/>
        <w:adjustRightInd w:val="0"/>
        <w:spacing w:after="0" w:line="240" w:lineRule="auto"/>
        <w:jc w:val="both"/>
        <w:outlineLvl w:val="0"/>
        <w:rPr>
          <w:rFonts w:ascii="Courier New" w:eastAsiaTheme="minorHAnsi" w:hAnsi="Courier New" w:cs="Courier New"/>
          <w:sz w:val="20"/>
          <w:szCs w:val="20"/>
          <w:lang w:eastAsia="en-US"/>
        </w:rPr>
      </w:pPr>
    </w:p>
    <w:p w:rsidR="008B06E7" w:rsidRPr="008B06E7" w:rsidRDefault="008B06E7" w:rsidP="008B06E7">
      <w:pPr>
        <w:autoSpaceDE w:val="0"/>
        <w:autoSpaceDN w:val="0"/>
        <w:adjustRightInd w:val="0"/>
        <w:spacing w:after="0" w:line="240" w:lineRule="auto"/>
        <w:jc w:val="center"/>
        <w:outlineLvl w:val="0"/>
        <w:rPr>
          <w:rFonts w:ascii="Courier New" w:eastAsiaTheme="minorHAnsi" w:hAnsi="Courier New" w:cs="Courier New"/>
          <w:sz w:val="20"/>
          <w:szCs w:val="20"/>
          <w:lang w:eastAsia="en-US"/>
        </w:rPr>
      </w:pPr>
    </w:p>
    <w:p w:rsidR="008B06E7" w:rsidRPr="008B06E7" w:rsidRDefault="008B06E7" w:rsidP="008B06E7">
      <w:pPr>
        <w:autoSpaceDE w:val="0"/>
        <w:autoSpaceDN w:val="0"/>
        <w:adjustRightInd w:val="0"/>
        <w:spacing w:after="0" w:line="240" w:lineRule="auto"/>
        <w:jc w:val="center"/>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ЗАЯВЛЕНИЕ</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1. На основании </w:t>
      </w:r>
      <w:hyperlink r:id="rId22" w:history="1">
        <w:r w:rsidRPr="008B06E7">
          <w:rPr>
            <w:rFonts w:ascii="Courier New" w:eastAsiaTheme="minorHAnsi" w:hAnsi="Courier New" w:cs="Courier New"/>
            <w:sz w:val="20"/>
            <w:szCs w:val="20"/>
            <w:lang w:eastAsia="en-US"/>
          </w:rPr>
          <w:t>Закона</w:t>
        </w:r>
      </w:hyperlink>
      <w:r w:rsidRPr="008B06E7">
        <w:rPr>
          <w:rFonts w:ascii="Courier New" w:eastAsiaTheme="minorHAnsi" w:hAnsi="Courier New" w:cs="Courier New"/>
          <w:sz w:val="20"/>
          <w:szCs w:val="20"/>
          <w:lang w:eastAsia="en-US"/>
        </w:rPr>
        <w:t xml:space="preserve"> Российской Федерации  "О  приватизации</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жилищного фонда  в  Российской Федерации" просим  (прошу) передать</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нам (мне) в собственность _______________________________________,</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w:t>
      </w:r>
      <w:proofErr w:type="gramStart"/>
      <w:r w:rsidRPr="008B06E7">
        <w:rPr>
          <w:rFonts w:ascii="Courier New" w:eastAsiaTheme="minorHAnsi" w:hAnsi="Courier New" w:cs="Courier New"/>
          <w:sz w:val="20"/>
          <w:szCs w:val="20"/>
          <w:lang w:eastAsia="en-US"/>
        </w:rPr>
        <w:t>(указать вид собственности: общая</w:t>
      </w:r>
      <w:proofErr w:type="gramEnd"/>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совместная, общая долевая или в</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собственность одного из членов семьи)</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proofErr w:type="gramStart"/>
      <w:r w:rsidRPr="008B06E7">
        <w:rPr>
          <w:rFonts w:ascii="Courier New" w:eastAsiaTheme="minorHAnsi" w:hAnsi="Courier New" w:cs="Courier New"/>
          <w:sz w:val="20"/>
          <w:szCs w:val="20"/>
          <w:lang w:eastAsia="en-US"/>
        </w:rPr>
        <w:t>занимаемую</w:t>
      </w:r>
      <w:proofErr w:type="gramEnd"/>
      <w:r w:rsidRPr="008B06E7">
        <w:rPr>
          <w:rFonts w:ascii="Courier New" w:eastAsiaTheme="minorHAnsi" w:hAnsi="Courier New" w:cs="Courier New"/>
          <w:sz w:val="20"/>
          <w:szCs w:val="20"/>
          <w:lang w:eastAsia="en-US"/>
        </w:rPr>
        <w:t xml:space="preserve"> нами (мной) по договору найма, аренды _________________</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w:t>
      </w:r>
      <w:proofErr w:type="gramStart"/>
      <w:r w:rsidRPr="008B06E7">
        <w:rPr>
          <w:rFonts w:ascii="Courier New" w:eastAsiaTheme="minorHAnsi" w:hAnsi="Courier New" w:cs="Courier New"/>
          <w:sz w:val="20"/>
          <w:szCs w:val="20"/>
          <w:lang w:eastAsia="en-US"/>
        </w:rPr>
        <w:t>(указать:</w:t>
      </w:r>
      <w:proofErr w:type="gramEnd"/>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_______________________________ квартиру по адресу: ______________</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w:t>
      </w:r>
      <w:proofErr w:type="gramStart"/>
      <w:r w:rsidRPr="008B06E7">
        <w:rPr>
          <w:rFonts w:ascii="Courier New" w:eastAsiaTheme="minorHAnsi" w:hAnsi="Courier New" w:cs="Courier New"/>
          <w:sz w:val="20"/>
          <w:szCs w:val="20"/>
          <w:lang w:eastAsia="en-US"/>
        </w:rPr>
        <w:t>отдельную</w:t>
      </w:r>
      <w:proofErr w:type="gramEnd"/>
      <w:r w:rsidRPr="008B06E7">
        <w:rPr>
          <w:rFonts w:ascii="Courier New" w:eastAsiaTheme="minorHAnsi" w:hAnsi="Courier New" w:cs="Courier New"/>
          <w:sz w:val="20"/>
          <w:szCs w:val="20"/>
          <w:lang w:eastAsia="en-US"/>
        </w:rPr>
        <w:t>, количество комнат)                        (указать</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__________________________________________________________________</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населенный пункт, наименование улицы, номер дома, номер квартиры)</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_________________________________________________________________.</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2. Участвующие в приватизации согласились   реализовать  свое</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право   на   приватизацию   занимаемой    квартиры   со  следующим</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proofErr w:type="gramStart"/>
      <w:r w:rsidRPr="008B06E7">
        <w:rPr>
          <w:rFonts w:ascii="Courier New" w:eastAsiaTheme="minorHAnsi" w:hAnsi="Courier New" w:cs="Courier New"/>
          <w:sz w:val="20"/>
          <w:szCs w:val="20"/>
          <w:lang w:eastAsia="en-US"/>
        </w:rPr>
        <w:t>распределением долей (заполняется при  передаче жилого помещения в</w:t>
      </w:r>
      <w:proofErr w:type="gramEnd"/>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общую долевую собственность):</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__________________________________________________________________</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proofErr w:type="gramStart"/>
      <w:r w:rsidRPr="008B06E7">
        <w:rPr>
          <w:rFonts w:ascii="Courier New" w:eastAsiaTheme="minorHAnsi" w:hAnsi="Courier New" w:cs="Courier New"/>
          <w:sz w:val="20"/>
          <w:szCs w:val="20"/>
          <w:lang w:eastAsia="en-US"/>
        </w:rPr>
        <w:t>(указать фамилии, имена, отчества - полностью и размер выделяемой</w:t>
      </w:r>
      <w:proofErr w:type="gramEnd"/>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доли)</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_________________________________________________________________,</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_________________________________________________________________,</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_________________________________________________________________.</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3. Ранее никто из членов семьи в  приватизации жилой  площади</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не участвовал или реализовал свое право __________________________</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w:t>
      </w:r>
      <w:proofErr w:type="gramStart"/>
      <w:r w:rsidRPr="008B06E7">
        <w:rPr>
          <w:rFonts w:ascii="Courier New" w:eastAsiaTheme="minorHAnsi" w:hAnsi="Courier New" w:cs="Courier New"/>
          <w:sz w:val="20"/>
          <w:szCs w:val="20"/>
          <w:lang w:eastAsia="en-US"/>
        </w:rPr>
        <w:t>(фамилия, имя, отчество по</w:t>
      </w:r>
      <w:proofErr w:type="gramEnd"/>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__________________________________________________________________</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какому адресу - полностью)</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_________________________________________________________________.</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Подписи совершеннолетних    членов    семьи,   подтверждающих</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согласие на приватизацию занимаемого жилого помещения:</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   _________________   ___________________</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proofErr w:type="gramStart"/>
      <w:r w:rsidRPr="008B06E7">
        <w:rPr>
          <w:rFonts w:ascii="Courier New" w:eastAsiaTheme="minorHAnsi" w:hAnsi="Courier New" w:cs="Courier New"/>
          <w:sz w:val="20"/>
          <w:szCs w:val="20"/>
          <w:lang w:eastAsia="en-US"/>
        </w:rPr>
        <w:t>(фамилии, имена,               (подпись)          (паспортные</w:t>
      </w:r>
      <w:proofErr w:type="gramEnd"/>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proofErr w:type="gramStart"/>
      <w:r w:rsidRPr="008B06E7">
        <w:rPr>
          <w:rFonts w:ascii="Courier New" w:eastAsiaTheme="minorHAnsi" w:hAnsi="Courier New" w:cs="Courier New"/>
          <w:sz w:val="20"/>
          <w:szCs w:val="20"/>
          <w:lang w:eastAsia="en-US"/>
        </w:rPr>
        <w:t>отчества - полностью)                             данные)</w:t>
      </w:r>
      <w:proofErr w:type="gramEnd"/>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   _________________   ___________________</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   _________________   ___________________</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   _________________   ___________________</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   _________________   ___________________</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4. Прошу  не  включать  меня   в   число   участников   общей</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собственности приватизируемого  жилого помещения.  С последствиями</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отказа от участия в приватизации ознакомле</w:t>
      </w:r>
      <w:proofErr w:type="gramStart"/>
      <w:r w:rsidRPr="008B06E7">
        <w:rPr>
          <w:rFonts w:ascii="Courier New" w:eastAsiaTheme="minorHAnsi" w:hAnsi="Courier New" w:cs="Courier New"/>
          <w:sz w:val="20"/>
          <w:szCs w:val="20"/>
          <w:lang w:eastAsia="en-US"/>
        </w:rPr>
        <w:t>н(</w:t>
      </w:r>
      <w:proofErr w:type="gramEnd"/>
      <w:r w:rsidRPr="008B06E7">
        <w:rPr>
          <w:rFonts w:ascii="Courier New" w:eastAsiaTheme="minorHAnsi" w:hAnsi="Courier New" w:cs="Courier New"/>
          <w:sz w:val="20"/>
          <w:szCs w:val="20"/>
          <w:lang w:eastAsia="en-US"/>
        </w:rPr>
        <w:t>а):</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_____________________________________________   __________________</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(фамилия, имя, отчество - полностью)               (подпись)</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_____________________________________________   __________________</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Подпись членов семьи удостоверяю:</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__________________________________________________________________</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(должность, фамилия, имя, отчество - полностью)</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__________________________________________________________________</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(подпись, печать)</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"____" _______________ 20__ года</w:t>
      </w:r>
    </w:p>
    <w:p w:rsidR="008B06E7" w:rsidRPr="008B06E7" w:rsidRDefault="008B06E7" w:rsidP="008B06E7">
      <w:pPr>
        <w:autoSpaceDE w:val="0"/>
        <w:autoSpaceDN w:val="0"/>
        <w:adjustRightInd w:val="0"/>
        <w:spacing w:after="0" w:line="240" w:lineRule="auto"/>
        <w:rPr>
          <w:rFonts w:ascii="Times New Roman" w:eastAsiaTheme="minorHAnsi" w:hAnsi="Times New Roman" w:cs="Times New Roman"/>
          <w:sz w:val="20"/>
          <w:szCs w:val="20"/>
          <w:lang w:eastAsia="en-US"/>
        </w:rPr>
      </w:pPr>
    </w:p>
    <w:p w:rsidR="008B06E7" w:rsidRPr="008B06E7" w:rsidRDefault="008B06E7" w:rsidP="008B06E7">
      <w:pPr>
        <w:autoSpaceDE w:val="0"/>
        <w:autoSpaceDN w:val="0"/>
        <w:adjustRightInd w:val="0"/>
        <w:spacing w:after="0" w:line="240" w:lineRule="auto"/>
        <w:ind w:firstLine="540"/>
        <w:jc w:val="both"/>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Заявление зарегистрировано за N           Дата регистрации</w:t>
      </w:r>
    </w:p>
    <w:p w:rsidR="008B06E7" w:rsidRPr="008B06E7" w:rsidRDefault="008B06E7" w:rsidP="008B06E7">
      <w:pPr>
        <w:autoSpaceDE w:val="0"/>
        <w:autoSpaceDN w:val="0"/>
        <w:adjustRightInd w:val="0"/>
        <w:spacing w:after="0" w:line="240" w:lineRule="auto"/>
        <w:rPr>
          <w:rFonts w:ascii="Courier New" w:eastAsiaTheme="minorHAnsi" w:hAnsi="Courier New" w:cs="Courier New"/>
          <w:sz w:val="20"/>
          <w:szCs w:val="20"/>
          <w:lang w:eastAsia="en-US"/>
        </w:rPr>
      </w:pPr>
    </w:p>
    <w:p w:rsidR="008B06E7" w:rsidRPr="008B06E7" w:rsidRDefault="008B06E7" w:rsidP="008B06E7">
      <w:pPr>
        <w:autoSpaceDE w:val="0"/>
        <w:autoSpaceDN w:val="0"/>
        <w:adjustRightInd w:val="0"/>
        <w:spacing w:after="0" w:line="240" w:lineRule="auto"/>
        <w:ind w:firstLine="540"/>
        <w:jc w:val="both"/>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К заявлению прилагаются:</w:t>
      </w:r>
    </w:p>
    <w:p w:rsidR="008B06E7" w:rsidRPr="008B06E7" w:rsidRDefault="008B06E7" w:rsidP="008B06E7">
      <w:pPr>
        <w:rPr>
          <w:rFonts w:ascii="Courier New" w:eastAsiaTheme="minorHAnsi" w:hAnsi="Courier New" w:cs="Courier New"/>
          <w:strike/>
          <w:sz w:val="24"/>
          <w:szCs w:val="24"/>
          <w:lang w:eastAsia="en-US"/>
        </w:rPr>
      </w:pPr>
      <w:r w:rsidRPr="008B06E7">
        <w:rPr>
          <w:rFonts w:ascii="Courier New" w:eastAsiaTheme="minorHAnsi" w:hAnsi="Courier New" w:cs="Courier New"/>
          <w:strike/>
          <w:sz w:val="24"/>
          <w:szCs w:val="24"/>
          <w:lang w:eastAsia="en-US"/>
        </w:rPr>
        <w:softHyphen/>
      </w:r>
      <w:r w:rsidRPr="008B06E7">
        <w:rPr>
          <w:rFonts w:ascii="Courier New" w:eastAsiaTheme="minorHAnsi" w:hAnsi="Courier New" w:cs="Courier New"/>
          <w:strike/>
          <w:sz w:val="24"/>
          <w:szCs w:val="24"/>
          <w:lang w:eastAsia="en-US"/>
        </w:rPr>
        <w:softHyphen/>
      </w:r>
      <w:r w:rsidRPr="008B06E7">
        <w:rPr>
          <w:rFonts w:ascii="Courier New" w:eastAsiaTheme="minorHAnsi" w:hAnsi="Courier New" w:cs="Courier New"/>
          <w:strike/>
          <w:sz w:val="24"/>
          <w:szCs w:val="24"/>
          <w:lang w:eastAsia="en-US"/>
        </w:rPr>
        <w:softHyphen/>
      </w:r>
      <w:r w:rsidRPr="008B06E7">
        <w:rPr>
          <w:rFonts w:ascii="Courier New" w:eastAsiaTheme="minorHAnsi" w:hAnsi="Courier New" w:cs="Courier New"/>
          <w:strike/>
          <w:sz w:val="24"/>
          <w:szCs w:val="24"/>
          <w:lang w:eastAsia="en-US"/>
        </w:rPr>
        <w:softHyphen/>
      </w:r>
      <w:r w:rsidRPr="008B06E7">
        <w:rPr>
          <w:rFonts w:ascii="Courier New" w:eastAsiaTheme="minorHAnsi" w:hAnsi="Courier New" w:cs="Courier New"/>
          <w:strike/>
          <w:sz w:val="24"/>
          <w:szCs w:val="24"/>
          <w:lang w:eastAsia="en-US"/>
        </w:rPr>
        <w:softHyphen/>
      </w:r>
      <w:r w:rsidRPr="008B06E7">
        <w:rPr>
          <w:rFonts w:ascii="Courier New" w:eastAsiaTheme="minorHAnsi" w:hAnsi="Courier New" w:cs="Courier New"/>
          <w:strike/>
          <w:sz w:val="24"/>
          <w:szCs w:val="24"/>
          <w:lang w:eastAsia="en-US"/>
        </w:rPr>
        <w:softHyphen/>
      </w:r>
      <w:r w:rsidRPr="008B06E7">
        <w:rPr>
          <w:rFonts w:ascii="Courier New" w:eastAsiaTheme="minorHAnsi" w:hAnsi="Courier New" w:cs="Courier New"/>
          <w:strike/>
          <w:sz w:val="24"/>
          <w:szCs w:val="24"/>
          <w:lang w:eastAsia="en-US"/>
        </w:rPr>
        <w:softHyphen/>
      </w:r>
      <w:r w:rsidRPr="008B06E7">
        <w:rPr>
          <w:rFonts w:ascii="Courier New" w:eastAsiaTheme="minorHAnsi" w:hAnsi="Courier New" w:cs="Courier New"/>
          <w:strike/>
          <w:sz w:val="24"/>
          <w:szCs w:val="24"/>
          <w:lang w:eastAsia="en-US"/>
        </w:rPr>
        <w:softHyphen/>
      </w:r>
      <w:r w:rsidRPr="008B06E7">
        <w:rPr>
          <w:rFonts w:ascii="Courier New" w:eastAsiaTheme="minorHAnsi" w:hAnsi="Courier New" w:cs="Courier New"/>
          <w:strike/>
          <w:sz w:val="24"/>
          <w:szCs w:val="24"/>
          <w:lang w:eastAsia="en-US"/>
        </w:rPr>
        <w:softHyphen/>
      </w:r>
    </w:p>
    <w:p w:rsidR="008B06E7" w:rsidRPr="008B06E7" w:rsidRDefault="008B06E7" w:rsidP="008B06E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8B06E7">
        <w:rPr>
          <w:rFonts w:ascii="Courier New" w:eastAsia="Times New Roman" w:hAnsi="Courier New" w:cs="Courier New"/>
          <w:sz w:val="24"/>
          <w:szCs w:val="24"/>
        </w:rPr>
        <w:t> </w:t>
      </w:r>
      <w:r w:rsidRPr="008B06E7">
        <w:rPr>
          <w:rFonts w:ascii="Courier New" w:hAnsi="Courier New" w:cs="Courier New"/>
          <w:sz w:val="20"/>
          <w:szCs w:val="20"/>
        </w:rPr>
        <w:t>Результат рассмотрения заявления прошу:</w:t>
      </w:r>
    </w:p>
    <w:p w:rsidR="008B06E7" w:rsidRPr="008B06E7" w:rsidRDefault="008B06E7" w:rsidP="008B06E7">
      <w:pPr>
        <w:widowControl w:val="0"/>
        <w:shd w:val="clear" w:color="auto" w:fill="FFFFFF" w:themeFill="background1"/>
        <w:autoSpaceDE w:val="0"/>
        <w:autoSpaceDN w:val="0"/>
        <w:adjustRightInd w:val="0"/>
        <w:spacing w:after="0" w:line="240" w:lineRule="auto"/>
        <w:rPr>
          <w:rFonts w:ascii="Courier New" w:eastAsiaTheme="minorHAnsi" w:hAnsi="Courier New" w:cs="Courier New"/>
          <w:sz w:val="20"/>
          <w:szCs w:val="20"/>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B06E7" w:rsidRPr="008B06E7" w:rsidTr="007D4E31">
        <w:tc>
          <w:tcPr>
            <w:tcW w:w="534" w:type="dxa"/>
            <w:tcBorders>
              <w:right w:val="single" w:sz="4" w:space="0" w:color="auto"/>
            </w:tcBorders>
            <w:shd w:val="clear" w:color="auto" w:fill="auto"/>
          </w:tcPr>
          <w:p w:rsidR="008B06E7" w:rsidRPr="008B06E7" w:rsidRDefault="008B06E7" w:rsidP="008B06E7">
            <w:pPr>
              <w:widowControl w:val="0"/>
              <w:shd w:val="clear" w:color="auto" w:fill="FFFFFF" w:themeFill="background1"/>
              <w:autoSpaceDE w:val="0"/>
              <w:autoSpaceDN w:val="0"/>
              <w:adjustRightInd w:val="0"/>
              <w:spacing w:after="0" w:line="240" w:lineRule="auto"/>
              <w:rPr>
                <w:rFonts w:ascii="Courier New" w:eastAsiaTheme="minorHAnsi" w:hAnsi="Courier New" w:cs="Courier New"/>
                <w:sz w:val="20"/>
                <w:szCs w:val="20"/>
                <w:lang w:eastAsia="en-US"/>
              </w:rPr>
            </w:pPr>
          </w:p>
          <w:p w:rsidR="008B06E7" w:rsidRPr="008B06E7" w:rsidRDefault="008B06E7" w:rsidP="008B06E7">
            <w:pPr>
              <w:widowControl w:val="0"/>
              <w:shd w:val="clear" w:color="auto" w:fill="FFFFFF" w:themeFill="background1"/>
              <w:autoSpaceDE w:val="0"/>
              <w:autoSpaceDN w:val="0"/>
              <w:adjustRightInd w:val="0"/>
              <w:spacing w:after="0" w:line="240" w:lineRule="auto"/>
              <w:rPr>
                <w:rFonts w:ascii="Courier New" w:eastAsiaTheme="minorHAnsi" w:hAnsi="Courier New" w:cs="Courier New"/>
                <w:sz w:val="20"/>
                <w:szCs w:val="20"/>
                <w:lang w:eastAsia="en-US"/>
              </w:rPr>
            </w:pPr>
          </w:p>
        </w:tc>
        <w:tc>
          <w:tcPr>
            <w:tcW w:w="9247" w:type="dxa"/>
            <w:tcBorders>
              <w:top w:val="nil"/>
              <w:left w:val="single" w:sz="4" w:space="0" w:color="auto"/>
              <w:bottom w:val="nil"/>
              <w:right w:val="nil"/>
            </w:tcBorders>
            <w:shd w:val="clear" w:color="auto" w:fill="auto"/>
            <w:vAlign w:val="center"/>
          </w:tcPr>
          <w:p w:rsidR="008B06E7" w:rsidRPr="008B06E7" w:rsidRDefault="008B06E7" w:rsidP="008B06E7">
            <w:pPr>
              <w:widowControl w:val="0"/>
              <w:shd w:val="clear" w:color="auto" w:fill="FFFFFF" w:themeFill="background1"/>
              <w:autoSpaceDE w:val="0"/>
              <w:autoSpaceDN w:val="0"/>
              <w:adjustRightInd w:val="0"/>
              <w:spacing w:after="0" w:line="240" w:lineRule="auto"/>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выдать на руки в Администрации</w:t>
            </w:r>
          </w:p>
        </w:tc>
      </w:tr>
      <w:tr w:rsidR="008B06E7" w:rsidRPr="008B06E7" w:rsidTr="007D4E31">
        <w:tc>
          <w:tcPr>
            <w:tcW w:w="534" w:type="dxa"/>
            <w:tcBorders>
              <w:right w:val="single" w:sz="4" w:space="0" w:color="auto"/>
            </w:tcBorders>
            <w:shd w:val="clear" w:color="auto" w:fill="auto"/>
          </w:tcPr>
          <w:p w:rsidR="008B06E7" w:rsidRPr="008B06E7" w:rsidRDefault="008B06E7" w:rsidP="008B06E7">
            <w:pPr>
              <w:widowControl w:val="0"/>
              <w:shd w:val="clear" w:color="auto" w:fill="FFFFFF" w:themeFill="background1"/>
              <w:autoSpaceDE w:val="0"/>
              <w:autoSpaceDN w:val="0"/>
              <w:adjustRightInd w:val="0"/>
              <w:spacing w:after="0" w:line="240" w:lineRule="auto"/>
              <w:rPr>
                <w:rFonts w:ascii="Courier New" w:eastAsiaTheme="minorHAnsi" w:hAnsi="Courier New" w:cs="Courier New"/>
                <w:sz w:val="20"/>
                <w:szCs w:val="20"/>
                <w:lang w:eastAsia="en-US"/>
              </w:rPr>
            </w:pPr>
          </w:p>
          <w:p w:rsidR="008B06E7" w:rsidRPr="008B06E7" w:rsidRDefault="008B06E7" w:rsidP="008B06E7">
            <w:pPr>
              <w:widowControl w:val="0"/>
              <w:shd w:val="clear" w:color="auto" w:fill="FFFFFF" w:themeFill="background1"/>
              <w:autoSpaceDE w:val="0"/>
              <w:autoSpaceDN w:val="0"/>
              <w:adjustRightInd w:val="0"/>
              <w:spacing w:after="0" w:line="240" w:lineRule="auto"/>
              <w:rPr>
                <w:rFonts w:ascii="Courier New" w:eastAsiaTheme="minorHAnsi" w:hAnsi="Courier New" w:cs="Courier New"/>
                <w:sz w:val="20"/>
                <w:szCs w:val="20"/>
                <w:lang w:eastAsia="en-US"/>
              </w:rPr>
            </w:pPr>
          </w:p>
        </w:tc>
        <w:tc>
          <w:tcPr>
            <w:tcW w:w="9247" w:type="dxa"/>
            <w:tcBorders>
              <w:top w:val="nil"/>
              <w:left w:val="single" w:sz="4" w:space="0" w:color="auto"/>
              <w:bottom w:val="nil"/>
              <w:right w:val="nil"/>
            </w:tcBorders>
            <w:shd w:val="clear" w:color="auto" w:fill="auto"/>
            <w:vAlign w:val="center"/>
          </w:tcPr>
          <w:p w:rsidR="008B06E7" w:rsidRPr="008B06E7" w:rsidRDefault="008B06E7" w:rsidP="008B06E7">
            <w:pPr>
              <w:widowControl w:val="0"/>
              <w:shd w:val="clear" w:color="auto" w:fill="FFFFFF" w:themeFill="background1"/>
              <w:autoSpaceDE w:val="0"/>
              <w:autoSpaceDN w:val="0"/>
              <w:adjustRightInd w:val="0"/>
              <w:spacing w:after="0" w:line="240" w:lineRule="auto"/>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выдать на руки в МФЦ, </w:t>
            </w:r>
            <w:proofErr w:type="gramStart"/>
            <w:r w:rsidRPr="008B06E7">
              <w:rPr>
                <w:rFonts w:ascii="Courier New" w:eastAsiaTheme="minorHAnsi" w:hAnsi="Courier New" w:cs="Courier New"/>
                <w:sz w:val="20"/>
                <w:szCs w:val="20"/>
                <w:lang w:eastAsia="en-US"/>
              </w:rPr>
              <w:t>расположенном</w:t>
            </w:r>
            <w:proofErr w:type="gramEnd"/>
            <w:r w:rsidRPr="008B06E7">
              <w:rPr>
                <w:rFonts w:ascii="Courier New" w:eastAsiaTheme="minorHAnsi" w:hAnsi="Courier New" w:cs="Courier New"/>
                <w:sz w:val="20"/>
                <w:szCs w:val="20"/>
                <w:lang w:eastAsia="en-US"/>
              </w:rPr>
              <w:t xml:space="preserve"> по адресу:____________________________________________________________________</w:t>
            </w:r>
          </w:p>
        </w:tc>
      </w:tr>
      <w:tr w:rsidR="008B06E7" w:rsidRPr="008B06E7" w:rsidTr="007D4E31">
        <w:trPr>
          <w:trHeight w:val="407"/>
        </w:trPr>
        <w:tc>
          <w:tcPr>
            <w:tcW w:w="534" w:type="dxa"/>
            <w:tcBorders>
              <w:right w:val="single" w:sz="4" w:space="0" w:color="auto"/>
            </w:tcBorders>
            <w:shd w:val="clear" w:color="auto" w:fill="auto"/>
          </w:tcPr>
          <w:p w:rsidR="008B06E7" w:rsidRPr="008B06E7" w:rsidRDefault="008B06E7" w:rsidP="008B06E7">
            <w:pPr>
              <w:widowControl w:val="0"/>
              <w:shd w:val="clear" w:color="auto" w:fill="FFFFFF" w:themeFill="background1"/>
              <w:autoSpaceDE w:val="0"/>
              <w:autoSpaceDN w:val="0"/>
              <w:adjustRightInd w:val="0"/>
              <w:spacing w:after="0" w:line="240" w:lineRule="auto"/>
              <w:rPr>
                <w:rFonts w:ascii="Courier New" w:eastAsiaTheme="minorHAnsi" w:hAnsi="Courier New" w:cs="Courier New"/>
                <w:sz w:val="20"/>
                <w:szCs w:val="20"/>
                <w:lang w:eastAsia="en-US"/>
              </w:rPr>
            </w:pPr>
          </w:p>
        </w:tc>
        <w:tc>
          <w:tcPr>
            <w:tcW w:w="9247" w:type="dxa"/>
            <w:vMerge w:val="restart"/>
            <w:tcBorders>
              <w:top w:val="nil"/>
              <w:left w:val="single" w:sz="4" w:space="0" w:color="auto"/>
              <w:right w:val="nil"/>
            </w:tcBorders>
            <w:shd w:val="clear" w:color="auto" w:fill="auto"/>
            <w:vAlign w:val="center"/>
          </w:tcPr>
          <w:p w:rsidR="008B06E7" w:rsidRPr="008B06E7" w:rsidRDefault="008B06E7" w:rsidP="008B06E7">
            <w:pPr>
              <w:widowControl w:val="0"/>
              <w:shd w:val="clear" w:color="auto" w:fill="FFFFFF" w:themeFill="background1"/>
              <w:autoSpaceDE w:val="0"/>
              <w:autoSpaceDN w:val="0"/>
              <w:adjustRightInd w:val="0"/>
              <w:spacing w:after="0" w:line="240" w:lineRule="auto"/>
              <w:rPr>
                <w:rFonts w:ascii="Courier New" w:eastAsiaTheme="minorHAnsi" w:hAnsi="Courier New" w:cs="Courier New"/>
                <w:strike/>
                <w:sz w:val="20"/>
                <w:szCs w:val="20"/>
                <w:lang w:eastAsia="en-US"/>
              </w:rPr>
            </w:pPr>
            <w:r w:rsidRPr="008B06E7">
              <w:rPr>
                <w:rFonts w:ascii="Courier New" w:eastAsiaTheme="minorHAnsi" w:hAnsi="Courier New" w:cs="Courier New"/>
                <w:sz w:val="20"/>
                <w:szCs w:val="20"/>
                <w:lang w:eastAsia="en-US"/>
              </w:rPr>
              <w:t>направить в электронной форме в личный кабинет на ПГУ ЛО/ЕПГУ</w:t>
            </w:r>
          </w:p>
        </w:tc>
      </w:tr>
    </w:tbl>
    <w:p w:rsidR="008B06E7" w:rsidRPr="008B06E7" w:rsidRDefault="008B06E7" w:rsidP="008B06E7">
      <w:pPr>
        <w:rPr>
          <w:rFonts w:ascii="Times New Roman" w:eastAsiaTheme="minorHAnsi" w:hAnsi="Times New Roman" w:cs="Times New Roman"/>
          <w:sz w:val="28"/>
          <w:szCs w:val="28"/>
          <w:lang w:eastAsia="en-US"/>
        </w:rPr>
      </w:pPr>
    </w:p>
    <w:p w:rsidR="008B06E7" w:rsidRPr="008B06E7" w:rsidRDefault="008B06E7" w:rsidP="008B06E7">
      <w:pPr>
        <w:rPr>
          <w:rFonts w:ascii="Times New Roman" w:eastAsiaTheme="minorHAnsi" w:hAnsi="Times New Roman" w:cs="Times New Roman"/>
          <w:sz w:val="28"/>
          <w:szCs w:val="28"/>
          <w:lang w:eastAsia="en-US"/>
        </w:rPr>
      </w:pPr>
    </w:p>
    <w:p w:rsidR="008B06E7" w:rsidRPr="008B06E7" w:rsidRDefault="008B06E7" w:rsidP="008B06E7">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8"/>
          <w:szCs w:val="28"/>
          <w:lang w:eastAsia="en-US"/>
        </w:rPr>
      </w:pPr>
    </w:p>
    <w:p w:rsidR="008B06E7" w:rsidRPr="008B06E7" w:rsidRDefault="008B06E7" w:rsidP="008B06E7">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8"/>
          <w:szCs w:val="28"/>
          <w:lang w:eastAsia="en-US"/>
        </w:rPr>
      </w:pPr>
    </w:p>
    <w:p w:rsidR="008B06E7" w:rsidRPr="008B06E7" w:rsidRDefault="008B06E7" w:rsidP="008B06E7">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8"/>
          <w:szCs w:val="28"/>
          <w:lang w:eastAsia="en-US"/>
        </w:rPr>
      </w:pPr>
    </w:p>
    <w:p w:rsidR="008B06E7" w:rsidRPr="008B06E7" w:rsidRDefault="008B06E7" w:rsidP="008B06E7">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8"/>
          <w:szCs w:val="28"/>
          <w:lang w:eastAsia="en-US"/>
        </w:rPr>
      </w:pPr>
    </w:p>
    <w:p w:rsidR="008B06E7" w:rsidRPr="008B06E7" w:rsidRDefault="008B06E7" w:rsidP="008B06E7">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8"/>
          <w:szCs w:val="28"/>
          <w:lang w:eastAsia="en-US"/>
        </w:rPr>
      </w:pPr>
    </w:p>
    <w:p w:rsidR="008B06E7" w:rsidRPr="008B06E7" w:rsidRDefault="008B06E7" w:rsidP="008B06E7">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8"/>
          <w:szCs w:val="28"/>
          <w:lang w:eastAsia="en-US"/>
        </w:rPr>
      </w:pPr>
    </w:p>
    <w:p w:rsidR="008B06E7" w:rsidRPr="008B06E7" w:rsidRDefault="008B06E7" w:rsidP="008B06E7">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8"/>
          <w:szCs w:val="28"/>
          <w:lang w:eastAsia="en-US"/>
        </w:rPr>
      </w:pPr>
    </w:p>
    <w:p w:rsidR="008B06E7" w:rsidRPr="008B06E7" w:rsidRDefault="008B06E7" w:rsidP="008B06E7">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8"/>
          <w:szCs w:val="28"/>
          <w:lang w:eastAsia="en-US"/>
        </w:rPr>
      </w:pPr>
    </w:p>
    <w:p w:rsidR="008B06E7" w:rsidRPr="008B06E7" w:rsidRDefault="008B06E7" w:rsidP="008B06E7">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8"/>
          <w:szCs w:val="28"/>
          <w:lang w:eastAsia="en-US"/>
        </w:rPr>
      </w:pPr>
    </w:p>
    <w:p w:rsidR="008B06E7" w:rsidRPr="008B06E7" w:rsidRDefault="008B06E7" w:rsidP="008B06E7">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8"/>
          <w:szCs w:val="28"/>
          <w:lang w:eastAsia="en-US"/>
        </w:rPr>
      </w:pPr>
    </w:p>
    <w:p w:rsidR="008B06E7" w:rsidRPr="008B06E7" w:rsidRDefault="008B06E7" w:rsidP="008B06E7">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8"/>
          <w:szCs w:val="28"/>
          <w:lang w:eastAsia="en-US"/>
        </w:rPr>
      </w:pPr>
    </w:p>
    <w:p w:rsidR="008B06E7" w:rsidRPr="008B06E7" w:rsidRDefault="008B06E7" w:rsidP="008B06E7">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8"/>
          <w:szCs w:val="28"/>
          <w:lang w:eastAsia="en-US"/>
        </w:rPr>
      </w:pPr>
    </w:p>
    <w:p w:rsidR="008B06E7" w:rsidRPr="008B06E7" w:rsidRDefault="008B06E7" w:rsidP="008B06E7">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8"/>
          <w:szCs w:val="28"/>
          <w:lang w:eastAsia="en-US"/>
        </w:rPr>
      </w:pPr>
    </w:p>
    <w:p w:rsidR="008B06E7" w:rsidRPr="008B06E7" w:rsidRDefault="008B06E7" w:rsidP="008B06E7">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8"/>
          <w:szCs w:val="28"/>
          <w:lang w:eastAsia="en-US"/>
        </w:rPr>
      </w:pPr>
    </w:p>
    <w:p w:rsidR="008B06E7" w:rsidRPr="008B06E7" w:rsidRDefault="008B06E7" w:rsidP="008B06E7">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8"/>
          <w:szCs w:val="28"/>
          <w:lang w:eastAsia="en-US"/>
        </w:rPr>
      </w:pPr>
    </w:p>
    <w:p w:rsidR="008B06E7" w:rsidRPr="008B06E7" w:rsidRDefault="008B06E7" w:rsidP="008B06E7">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8"/>
          <w:szCs w:val="28"/>
          <w:lang w:eastAsia="en-US"/>
        </w:rPr>
      </w:pPr>
    </w:p>
    <w:p w:rsidR="008B06E7" w:rsidRPr="008B06E7" w:rsidRDefault="008B06E7" w:rsidP="008B06E7">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8"/>
          <w:szCs w:val="28"/>
          <w:lang w:eastAsia="en-US"/>
        </w:rPr>
      </w:pPr>
    </w:p>
    <w:p w:rsidR="008B06E7" w:rsidRPr="008B06E7" w:rsidRDefault="008B06E7" w:rsidP="008B06E7">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8"/>
          <w:szCs w:val="28"/>
          <w:lang w:eastAsia="en-US"/>
        </w:rPr>
      </w:pPr>
    </w:p>
    <w:p w:rsidR="008B06E7" w:rsidRPr="008B06E7" w:rsidRDefault="008B06E7" w:rsidP="008B06E7">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8"/>
          <w:szCs w:val="28"/>
          <w:lang w:eastAsia="en-US"/>
        </w:rPr>
      </w:pPr>
    </w:p>
    <w:p w:rsidR="008B06E7" w:rsidRPr="008B06E7" w:rsidRDefault="008B06E7" w:rsidP="008B06E7">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8"/>
          <w:szCs w:val="28"/>
          <w:lang w:eastAsia="en-US"/>
        </w:rPr>
      </w:pPr>
    </w:p>
    <w:p w:rsidR="008B06E7" w:rsidRPr="008B06E7" w:rsidRDefault="008B06E7" w:rsidP="008B06E7">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8"/>
          <w:szCs w:val="28"/>
          <w:lang w:eastAsia="en-US"/>
        </w:rPr>
      </w:pPr>
    </w:p>
    <w:p w:rsidR="008B06E7" w:rsidRPr="008B06E7" w:rsidRDefault="008B06E7" w:rsidP="008B06E7">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8"/>
          <w:szCs w:val="28"/>
          <w:lang w:eastAsia="en-US"/>
        </w:rPr>
      </w:pPr>
    </w:p>
    <w:p w:rsidR="008B06E7" w:rsidRPr="008B06E7" w:rsidRDefault="008B06E7" w:rsidP="008B06E7">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8"/>
          <w:szCs w:val="28"/>
          <w:lang w:eastAsia="en-US"/>
        </w:rPr>
      </w:pPr>
    </w:p>
    <w:p w:rsidR="008B06E7" w:rsidRPr="008B06E7" w:rsidRDefault="008B06E7" w:rsidP="008B06E7">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8"/>
          <w:szCs w:val="28"/>
          <w:lang w:eastAsia="en-US"/>
        </w:rPr>
      </w:pPr>
    </w:p>
    <w:p w:rsidR="008B06E7" w:rsidRPr="008B06E7" w:rsidRDefault="008B06E7" w:rsidP="008B06E7">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8"/>
          <w:szCs w:val="28"/>
          <w:lang w:eastAsia="en-US"/>
        </w:rPr>
      </w:pPr>
    </w:p>
    <w:p w:rsidR="008B06E7" w:rsidRPr="008B06E7" w:rsidRDefault="008B06E7" w:rsidP="008B06E7">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8"/>
          <w:szCs w:val="28"/>
          <w:lang w:eastAsia="en-US"/>
        </w:rPr>
      </w:pPr>
    </w:p>
    <w:p w:rsidR="008B06E7" w:rsidRPr="008B06E7" w:rsidRDefault="008B06E7" w:rsidP="008B06E7">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8"/>
          <w:szCs w:val="28"/>
          <w:lang w:eastAsia="en-US"/>
        </w:rPr>
      </w:pPr>
      <w:r w:rsidRPr="008B06E7">
        <w:rPr>
          <w:rFonts w:ascii="Times New Roman" w:eastAsiaTheme="minorHAnsi" w:hAnsi="Times New Roman" w:cs="Times New Roman"/>
          <w:sz w:val="28"/>
          <w:szCs w:val="28"/>
          <w:lang w:eastAsia="en-US"/>
        </w:rPr>
        <w:t>Приложение 2</w:t>
      </w:r>
    </w:p>
    <w:p w:rsidR="008B06E7" w:rsidRPr="008B06E7" w:rsidRDefault="008B06E7" w:rsidP="008B06E7">
      <w:pPr>
        <w:widowControl w:val="0"/>
        <w:autoSpaceDE w:val="0"/>
        <w:autoSpaceDN w:val="0"/>
        <w:adjustRightInd w:val="0"/>
        <w:spacing w:after="0" w:line="240" w:lineRule="auto"/>
        <w:ind w:firstLine="709"/>
        <w:jc w:val="right"/>
        <w:rPr>
          <w:rFonts w:ascii="Times New Roman" w:eastAsiaTheme="minorHAnsi" w:hAnsi="Times New Roman" w:cs="Times New Roman"/>
          <w:sz w:val="28"/>
          <w:szCs w:val="28"/>
          <w:lang w:eastAsia="en-US"/>
        </w:rPr>
      </w:pPr>
      <w:r w:rsidRPr="008B06E7">
        <w:rPr>
          <w:rFonts w:ascii="Times New Roman" w:eastAsiaTheme="minorHAnsi" w:hAnsi="Times New Roman" w:cs="Times New Roman"/>
          <w:sz w:val="28"/>
          <w:szCs w:val="28"/>
          <w:lang w:eastAsia="en-US"/>
        </w:rPr>
        <w:t>к административному регламенту</w:t>
      </w:r>
    </w:p>
    <w:p w:rsidR="008B06E7" w:rsidRPr="008B06E7" w:rsidRDefault="008B06E7" w:rsidP="008B06E7">
      <w:pPr>
        <w:autoSpaceDE w:val="0"/>
        <w:autoSpaceDN w:val="0"/>
        <w:adjustRightInd w:val="0"/>
        <w:spacing w:line="240" w:lineRule="auto"/>
        <w:jc w:val="both"/>
        <w:rPr>
          <w:rFonts w:ascii="Courier New" w:eastAsiaTheme="minorHAnsi" w:hAnsi="Courier New" w:cs="Courier New"/>
          <w:sz w:val="20"/>
          <w:szCs w:val="20"/>
          <w:u w:val="single"/>
          <w:lang w:eastAsia="en-US"/>
        </w:rPr>
      </w:pPr>
    </w:p>
    <w:p w:rsidR="008B06E7" w:rsidRPr="008B06E7" w:rsidRDefault="008B06E7" w:rsidP="008B06E7">
      <w:pPr>
        <w:autoSpaceDE w:val="0"/>
        <w:autoSpaceDN w:val="0"/>
        <w:adjustRightInd w:val="0"/>
        <w:spacing w:line="240" w:lineRule="auto"/>
        <w:jc w:val="both"/>
        <w:rPr>
          <w:rFonts w:ascii="Courier New" w:eastAsiaTheme="minorHAnsi" w:hAnsi="Courier New" w:cs="Courier New"/>
          <w:sz w:val="20"/>
          <w:szCs w:val="20"/>
          <w:u w:val="single"/>
          <w:lang w:eastAsia="en-US"/>
        </w:rPr>
      </w:pPr>
      <w:r w:rsidRPr="008B06E7">
        <w:rPr>
          <w:rFonts w:ascii="Courier New" w:eastAsiaTheme="minorHAnsi" w:hAnsi="Courier New" w:cs="Courier New"/>
          <w:sz w:val="20"/>
          <w:szCs w:val="20"/>
          <w:u w:val="single"/>
          <w:lang w:eastAsia="en-US"/>
        </w:rPr>
        <w:t>Примерная форма</w:t>
      </w:r>
    </w:p>
    <w:p w:rsidR="008B06E7" w:rsidRPr="008B06E7" w:rsidRDefault="008B06E7" w:rsidP="008B06E7">
      <w:pPr>
        <w:autoSpaceDE w:val="0"/>
        <w:autoSpaceDN w:val="0"/>
        <w:adjustRightInd w:val="0"/>
        <w:spacing w:after="0"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В администрацию ___________________</w:t>
      </w:r>
    </w:p>
    <w:p w:rsidR="008B06E7" w:rsidRPr="008B06E7" w:rsidRDefault="008B06E7" w:rsidP="008B06E7">
      <w:pPr>
        <w:autoSpaceDE w:val="0"/>
        <w:autoSpaceDN w:val="0"/>
        <w:adjustRightInd w:val="0"/>
        <w:spacing w:after="0"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____________________________________</w:t>
      </w:r>
    </w:p>
    <w:p w:rsidR="008B06E7" w:rsidRPr="008B06E7" w:rsidRDefault="008B06E7" w:rsidP="008B06E7">
      <w:pPr>
        <w:autoSpaceDE w:val="0"/>
        <w:autoSpaceDN w:val="0"/>
        <w:adjustRightInd w:val="0"/>
        <w:spacing w:after="0" w:line="240" w:lineRule="auto"/>
        <w:ind w:left="5664"/>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___________________________________</w:t>
      </w:r>
    </w:p>
    <w:p w:rsidR="008B06E7" w:rsidRPr="008B06E7" w:rsidRDefault="008B06E7" w:rsidP="008B06E7">
      <w:pPr>
        <w:autoSpaceDE w:val="0"/>
        <w:autoSpaceDN w:val="0"/>
        <w:adjustRightInd w:val="0"/>
        <w:spacing w:after="0" w:line="240" w:lineRule="auto"/>
        <w:rPr>
          <w:rFonts w:ascii="Courier New" w:eastAsiaTheme="minorHAnsi" w:hAnsi="Courier New" w:cs="Courier New"/>
          <w:sz w:val="20"/>
          <w:szCs w:val="20"/>
          <w:lang w:eastAsia="en-US"/>
        </w:rPr>
      </w:pPr>
    </w:p>
    <w:p w:rsidR="008B06E7" w:rsidRPr="008B06E7" w:rsidRDefault="008B06E7" w:rsidP="008B06E7">
      <w:pPr>
        <w:autoSpaceDE w:val="0"/>
        <w:autoSpaceDN w:val="0"/>
        <w:adjustRightInd w:val="0"/>
        <w:spacing w:after="0" w:line="240" w:lineRule="auto"/>
        <w:jc w:val="center"/>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ЗАЯВЛЕНИЕ</w:t>
      </w:r>
    </w:p>
    <w:p w:rsidR="008B06E7" w:rsidRPr="008B06E7" w:rsidRDefault="008B06E7" w:rsidP="008B06E7">
      <w:pPr>
        <w:autoSpaceDE w:val="0"/>
        <w:autoSpaceDN w:val="0"/>
        <w:adjustRightInd w:val="0"/>
        <w:spacing w:after="0" w:line="240" w:lineRule="auto"/>
        <w:rPr>
          <w:rFonts w:ascii="Courier New" w:eastAsiaTheme="minorHAnsi" w:hAnsi="Courier New" w:cs="Courier New"/>
          <w:sz w:val="20"/>
          <w:szCs w:val="20"/>
          <w:lang w:eastAsia="en-US"/>
        </w:rPr>
      </w:pPr>
    </w:p>
    <w:p w:rsidR="008B06E7" w:rsidRPr="008B06E7" w:rsidRDefault="008B06E7" w:rsidP="008B06E7">
      <w:pPr>
        <w:autoSpaceDE w:val="0"/>
        <w:autoSpaceDN w:val="0"/>
        <w:adjustRightInd w:val="0"/>
        <w:spacing w:after="0" w:line="240" w:lineRule="auto"/>
        <w:ind w:firstLine="540"/>
        <w:jc w:val="both"/>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1. На основании </w:t>
      </w:r>
      <w:hyperlink r:id="rId23" w:history="1">
        <w:r w:rsidRPr="008B06E7">
          <w:rPr>
            <w:rFonts w:ascii="Courier New" w:eastAsiaTheme="minorHAnsi" w:hAnsi="Courier New" w:cs="Courier New"/>
            <w:sz w:val="20"/>
            <w:szCs w:val="20"/>
            <w:lang w:eastAsia="en-US"/>
          </w:rPr>
          <w:t>Закона</w:t>
        </w:r>
      </w:hyperlink>
      <w:r w:rsidRPr="008B06E7">
        <w:rPr>
          <w:rFonts w:ascii="Courier New" w:eastAsiaTheme="minorHAnsi" w:hAnsi="Courier New" w:cs="Courier New"/>
          <w:sz w:val="20"/>
          <w:szCs w:val="20"/>
          <w:lang w:eastAsia="en-US"/>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8B06E7">
        <w:rPr>
          <w:rFonts w:ascii="Courier New" w:eastAsiaTheme="minorHAnsi" w:hAnsi="Courier New" w:cs="Courier New"/>
          <w:sz w:val="20"/>
          <w:szCs w:val="20"/>
          <w:lang w:eastAsia="en-US"/>
        </w:rPr>
        <w:t>собственность</w:t>
      </w:r>
      <w:proofErr w:type="gramEnd"/>
      <w:r w:rsidRPr="008B06E7">
        <w:rPr>
          <w:rFonts w:ascii="Courier New" w:eastAsiaTheme="minorHAnsi" w:hAnsi="Courier New" w:cs="Courier New"/>
          <w:sz w:val="20"/>
          <w:szCs w:val="20"/>
          <w:lang w:eastAsia="en-US"/>
        </w:rPr>
        <w:t xml:space="preserve"> занимаемую нами комнату жилой площадью ____________ кв. метров в _____________ комнатной коммунальной квартире по адресу:</w:t>
      </w:r>
    </w:p>
    <w:p w:rsidR="008B06E7" w:rsidRPr="008B06E7" w:rsidRDefault="008B06E7" w:rsidP="008B06E7">
      <w:pPr>
        <w:autoSpaceDE w:val="0"/>
        <w:autoSpaceDN w:val="0"/>
        <w:adjustRightInd w:val="0"/>
        <w:spacing w:before="200" w:after="0" w:line="240" w:lineRule="auto"/>
        <w:jc w:val="both"/>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_____________________________________________________________________________________</w:t>
      </w:r>
    </w:p>
    <w:p w:rsidR="008B06E7" w:rsidRPr="008B06E7" w:rsidRDefault="008B06E7" w:rsidP="008B06E7">
      <w:pPr>
        <w:autoSpaceDE w:val="0"/>
        <w:autoSpaceDN w:val="0"/>
        <w:adjustRightInd w:val="0"/>
        <w:spacing w:after="0" w:line="240" w:lineRule="auto"/>
        <w:jc w:val="both"/>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_____________________________________________________________________________________</w:t>
      </w:r>
    </w:p>
    <w:p w:rsidR="008B06E7" w:rsidRPr="008B06E7" w:rsidRDefault="008B06E7" w:rsidP="008B06E7">
      <w:pPr>
        <w:autoSpaceDE w:val="0"/>
        <w:autoSpaceDN w:val="0"/>
        <w:adjustRightInd w:val="0"/>
        <w:spacing w:after="0" w:line="240" w:lineRule="auto"/>
        <w:ind w:firstLine="540"/>
        <w:jc w:val="both"/>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8B06E7" w:rsidRPr="008B06E7" w:rsidRDefault="008B06E7" w:rsidP="008B06E7">
      <w:pPr>
        <w:autoSpaceDE w:val="0"/>
        <w:autoSpaceDN w:val="0"/>
        <w:adjustRightInd w:val="0"/>
        <w:spacing w:after="0" w:line="240" w:lineRule="auto"/>
        <w:rPr>
          <w:rFonts w:ascii="Courier New" w:eastAsiaTheme="minorHAnsi" w:hAnsi="Courier New" w:cs="Courier New"/>
          <w:sz w:val="20"/>
          <w:szCs w:val="20"/>
          <w:lang w:eastAsia="en-US"/>
        </w:rPr>
      </w:pPr>
    </w:p>
    <w:p w:rsidR="008B06E7" w:rsidRPr="008B06E7" w:rsidRDefault="008B06E7" w:rsidP="008B06E7">
      <w:pPr>
        <w:autoSpaceDE w:val="0"/>
        <w:autoSpaceDN w:val="0"/>
        <w:adjustRightInd w:val="0"/>
        <w:spacing w:after="0" w:line="240" w:lineRule="auto"/>
        <w:ind w:firstLine="540"/>
        <w:jc w:val="both"/>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Подписи совершеннолетних членов семьи, подтверждающих согласие на приватизацию занимаемых жилых помещений:</w:t>
      </w:r>
    </w:p>
    <w:p w:rsidR="008B06E7" w:rsidRPr="008B06E7" w:rsidRDefault="008B06E7" w:rsidP="008B06E7">
      <w:pPr>
        <w:autoSpaceDE w:val="0"/>
        <w:autoSpaceDN w:val="0"/>
        <w:adjustRightInd w:val="0"/>
        <w:spacing w:after="0" w:line="240" w:lineRule="auto"/>
        <w:rPr>
          <w:rFonts w:ascii="Courier New" w:eastAsiaTheme="minorHAnsi" w:hAnsi="Courier New" w:cs="Courier New"/>
          <w:sz w:val="20"/>
          <w:szCs w:val="20"/>
          <w:lang w:eastAsia="en-US"/>
        </w:rPr>
      </w:pP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   _________________   ___________________</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proofErr w:type="gramStart"/>
      <w:r w:rsidRPr="008B06E7">
        <w:rPr>
          <w:rFonts w:ascii="Courier New" w:eastAsiaTheme="minorHAnsi" w:hAnsi="Courier New" w:cs="Courier New"/>
          <w:sz w:val="20"/>
          <w:szCs w:val="20"/>
          <w:lang w:eastAsia="en-US"/>
        </w:rPr>
        <w:t>(фамилии, имена,               (подпись)          (паспортные</w:t>
      </w:r>
      <w:proofErr w:type="gramEnd"/>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proofErr w:type="gramStart"/>
      <w:r w:rsidRPr="008B06E7">
        <w:rPr>
          <w:rFonts w:ascii="Courier New" w:eastAsiaTheme="minorHAnsi" w:hAnsi="Courier New" w:cs="Courier New"/>
          <w:sz w:val="20"/>
          <w:szCs w:val="20"/>
          <w:lang w:eastAsia="en-US"/>
        </w:rPr>
        <w:t>отчества - полностью)                             данные)</w:t>
      </w:r>
      <w:proofErr w:type="gramEnd"/>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   _________________   ___________________</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   _________________   ___________________</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   _________________   ___________________</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   _________________   ___________________</w:t>
      </w:r>
    </w:p>
    <w:p w:rsidR="008B06E7" w:rsidRPr="008B06E7" w:rsidRDefault="008B06E7" w:rsidP="008B06E7">
      <w:pPr>
        <w:autoSpaceDE w:val="0"/>
        <w:autoSpaceDN w:val="0"/>
        <w:adjustRightInd w:val="0"/>
        <w:spacing w:after="0" w:line="240" w:lineRule="auto"/>
        <w:rPr>
          <w:rFonts w:ascii="Courier New" w:eastAsiaTheme="minorHAnsi" w:hAnsi="Courier New" w:cs="Courier New"/>
          <w:sz w:val="20"/>
          <w:szCs w:val="20"/>
          <w:lang w:eastAsia="en-US"/>
        </w:rPr>
      </w:pPr>
    </w:p>
    <w:p w:rsidR="008B06E7" w:rsidRPr="008B06E7" w:rsidRDefault="008B06E7" w:rsidP="008B06E7">
      <w:pPr>
        <w:autoSpaceDE w:val="0"/>
        <w:autoSpaceDN w:val="0"/>
        <w:adjustRightInd w:val="0"/>
        <w:spacing w:after="0" w:line="240" w:lineRule="auto"/>
        <w:ind w:firstLine="540"/>
        <w:jc w:val="both"/>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8B06E7">
        <w:rPr>
          <w:rFonts w:ascii="Courier New" w:eastAsiaTheme="minorHAnsi" w:hAnsi="Courier New" w:cs="Courier New"/>
          <w:sz w:val="20"/>
          <w:szCs w:val="20"/>
          <w:lang w:eastAsia="en-US"/>
        </w:rPr>
        <w:t>н(</w:t>
      </w:r>
      <w:proofErr w:type="gramEnd"/>
      <w:r w:rsidRPr="008B06E7">
        <w:rPr>
          <w:rFonts w:ascii="Courier New" w:eastAsiaTheme="minorHAnsi" w:hAnsi="Courier New" w:cs="Courier New"/>
          <w:sz w:val="20"/>
          <w:szCs w:val="20"/>
          <w:lang w:eastAsia="en-US"/>
        </w:rPr>
        <w:t>а):</w:t>
      </w:r>
    </w:p>
    <w:p w:rsidR="008B06E7" w:rsidRPr="008B06E7" w:rsidRDefault="008B06E7" w:rsidP="008B06E7">
      <w:pPr>
        <w:autoSpaceDE w:val="0"/>
        <w:autoSpaceDN w:val="0"/>
        <w:adjustRightInd w:val="0"/>
        <w:spacing w:after="0" w:line="240" w:lineRule="auto"/>
        <w:rPr>
          <w:rFonts w:ascii="Courier New" w:eastAsiaTheme="minorHAnsi" w:hAnsi="Courier New" w:cs="Courier New"/>
          <w:sz w:val="20"/>
          <w:szCs w:val="20"/>
          <w:lang w:eastAsia="en-US"/>
        </w:rPr>
      </w:pP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____________________________________________   ___________________</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(фамилия, имя, отчество - полностью)              (подпись)</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____________________________________________   ___________________</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Подпись нанимателей квартиры удостоверяю:</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__________________________________________________________________</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должность, фамилия, имя, отчество - полностью</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__________________________________________________________________</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подпись</w:t>
      </w: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p>
    <w:p w:rsidR="008B06E7" w:rsidRPr="008B06E7" w:rsidRDefault="008B06E7" w:rsidP="008B06E7">
      <w:pPr>
        <w:autoSpaceDE w:val="0"/>
        <w:autoSpaceDN w:val="0"/>
        <w:adjustRightInd w:val="0"/>
        <w:spacing w:after="0" w:line="240" w:lineRule="auto"/>
        <w:jc w:val="right"/>
        <w:outlineLvl w:val="0"/>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"____" ______________ 20__ года</w:t>
      </w:r>
    </w:p>
    <w:p w:rsidR="008B06E7" w:rsidRPr="008B06E7" w:rsidRDefault="008B06E7" w:rsidP="008B06E7">
      <w:pPr>
        <w:autoSpaceDE w:val="0"/>
        <w:autoSpaceDN w:val="0"/>
        <w:adjustRightInd w:val="0"/>
        <w:spacing w:after="0" w:line="240" w:lineRule="auto"/>
        <w:rPr>
          <w:rFonts w:ascii="Courier New" w:eastAsiaTheme="minorHAnsi" w:hAnsi="Courier New" w:cs="Courier New"/>
          <w:sz w:val="20"/>
          <w:szCs w:val="20"/>
          <w:lang w:eastAsia="en-US"/>
        </w:rPr>
      </w:pPr>
    </w:p>
    <w:p w:rsidR="008B06E7" w:rsidRPr="008B06E7" w:rsidRDefault="008B06E7" w:rsidP="008B06E7">
      <w:pPr>
        <w:autoSpaceDE w:val="0"/>
        <w:autoSpaceDN w:val="0"/>
        <w:adjustRightInd w:val="0"/>
        <w:spacing w:after="0" w:line="240" w:lineRule="auto"/>
        <w:ind w:firstLine="540"/>
        <w:jc w:val="both"/>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Заявление зарегистрировано за N              Дата регистрации</w:t>
      </w:r>
    </w:p>
    <w:p w:rsidR="008B06E7" w:rsidRPr="008B06E7" w:rsidRDefault="008B06E7" w:rsidP="008B06E7">
      <w:pPr>
        <w:autoSpaceDE w:val="0"/>
        <w:autoSpaceDN w:val="0"/>
        <w:adjustRightInd w:val="0"/>
        <w:spacing w:after="0" w:line="240" w:lineRule="auto"/>
        <w:rPr>
          <w:rFonts w:ascii="Courier New" w:eastAsiaTheme="minorHAnsi" w:hAnsi="Courier New" w:cs="Courier New"/>
          <w:sz w:val="20"/>
          <w:szCs w:val="20"/>
          <w:lang w:eastAsia="en-US"/>
        </w:rPr>
      </w:pPr>
    </w:p>
    <w:p w:rsidR="008B06E7" w:rsidRPr="008B06E7" w:rsidRDefault="008B06E7" w:rsidP="008B06E7">
      <w:pPr>
        <w:autoSpaceDE w:val="0"/>
        <w:autoSpaceDN w:val="0"/>
        <w:adjustRightInd w:val="0"/>
        <w:spacing w:after="0" w:line="240" w:lineRule="auto"/>
        <w:ind w:firstLine="540"/>
        <w:jc w:val="both"/>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К заявлению прилагаются:</w:t>
      </w:r>
    </w:p>
    <w:p w:rsidR="008B06E7" w:rsidRPr="008B06E7" w:rsidRDefault="008B06E7" w:rsidP="008B06E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8B06E7" w:rsidRPr="008B06E7" w:rsidRDefault="008B06E7" w:rsidP="008B06E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8B06E7">
        <w:rPr>
          <w:rFonts w:ascii="Courier New" w:hAnsi="Courier New" w:cs="Courier New"/>
          <w:sz w:val="20"/>
          <w:szCs w:val="20"/>
        </w:rPr>
        <w:t>Результат рассмотрения заявления прошу:</w:t>
      </w:r>
    </w:p>
    <w:p w:rsidR="008B06E7" w:rsidRPr="008B06E7" w:rsidRDefault="008B06E7" w:rsidP="008B06E7">
      <w:pPr>
        <w:widowControl w:val="0"/>
        <w:shd w:val="clear" w:color="auto" w:fill="FFFFFF" w:themeFill="background1"/>
        <w:autoSpaceDE w:val="0"/>
        <w:autoSpaceDN w:val="0"/>
        <w:adjustRightInd w:val="0"/>
        <w:spacing w:after="0" w:line="240" w:lineRule="auto"/>
        <w:rPr>
          <w:rFonts w:ascii="Courier New" w:eastAsiaTheme="minorHAnsi" w:hAnsi="Courier New" w:cs="Courier New"/>
          <w:sz w:val="20"/>
          <w:szCs w:val="20"/>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B06E7" w:rsidRPr="008B06E7" w:rsidTr="007D4E31">
        <w:tc>
          <w:tcPr>
            <w:tcW w:w="534" w:type="dxa"/>
            <w:tcBorders>
              <w:right w:val="single" w:sz="4" w:space="0" w:color="auto"/>
            </w:tcBorders>
            <w:shd w:val="clear" w:color="auto" w:fill="auto"/>
          </w:tcPr>
          <w:p w:rsidR="008B06E7" w:rsidRPr="008B06E7" w:rsidRDefault="008B06E7" w:rsidP="008B06E7">
            <w:pPr>
              <w:widowControl w:val="0"/>
              <w:shd w:val="clear" w:color="auto" w:fill="FFFFFF" w:themeFill="background1"/>
              <w:autoSpaceDE w:val="0"/>
              <w:autoSpaceDN w:val="0"/>
              <w:adjustRightInd w:val="0"/>
              <w:spacing w:after="0" w:line="240" w:lineRule="auto"/>
              <w:rPr>
                <w:rFonts w:ascii="Courier New" w:eastAsiaTheme="minorHAnsi" w:hAnsi="Courier New" w:cs="Courier New"/>
                <w:sz w:val="20"/>
                <w:szCs w:val="20"/>
                <w:lang w:eastAsia="en-US"/>
              </w:rPr>
            </w:pPr>
          </w:p>
          <w:p w:rsidR="008B06E7" w:rsidRPr="008B06E7" w:rsidRDefault="008B06E7" w:rsidP="008B06E7">
            <w:pPr>
              <w:widowControl w:val="0"/>
              <w:shd w:val="clear" w:color="auto" w:fill="FFFFFF" w:themeFill="background1"/>
              <w:autoSpaceDE w:val="0"/>
              <w:autoSpaceDN w:val="0"/>
              <w:adjustRightInd w:val="0"/>
              <w:spacing w:after="0" w:line="240" w:lineRule="auto"/>
              <w:rPr>
                <w:rFonts w:ascii="Courier New" w:eastAsiaTheme="minorHAnsi" w:hAnsi="Courier New" w:cs="Courier New"/>
                <w:sz w:val="20"/>
                <w:szCs w:val="20"/>
                <w:lang w:eastAsia="en-US"/>
              </w:rPr>
            </w:pPr>
          </w:p>
        </w:tc>
        <w:tc>
          <w:tcPr>
            <w:tcW w:w="9247" w:type="dxa"/>
            <w:tcBorders>
              <w:top w:val="nil"/>
              <w:left w:val="single" w:sz="4" w:space="0" w:color="auto"/>
              <w:bottom w:val="nil"/>
              <w:right w:val="nil"/>
            </w:tcBorders>
            <w:shd w:val="clear" w:color="auto" w:fill="auto"/>
            <w:vAlign w:val="center"/>
          </w:tcPr>
          <w:p w:rsidR="008B06E7" w:rsidRPr="008B06E7" w:rsidRDefault="008B06E7" w:rsidP="008B06E7">
            <w:pPr>
              <w:widowControl w:val="0"/>
              <w:shd w:val="clear" w:color="auto" w:fill="FFFFFF" w:themeFill="background1"/>
              <w:autoSpaceDE w:val="0"/>
              <w:autoSpaceDN w:val="0"/>
              <w:adjustRightInd w:val="0"/>
              <w:spacing w:after="0" w:line="240" w:lineRule="auto"/>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выдать на руки в Администрации</w:t>
            </w:r>
          </w:p>
        </w:tc>
      </w:tr>
      <w:tr w:rsidR="008B06E7" w:rsidRPr="008B06E7" w:rsidTr="007D4E31">
        <w:tc>
          <w:tcPr>
            <w:tcW w:w="534" w:type="dxa"/>
            <w:tcBorders>
              <w:right w:val="single" w:sz="4" w:space="0" w:color="auto"/>
            </w:tcBorders>
            <w:shd w:val="clear" w:color="auto" w:fill="auto"/>
          </w:tcPr>
          <w:p w:rsidR="008B06E7" w:rsidRPr="008B06E7" w:rsidRDefault="008B06E7" w:rsidP="008B06E7">
            <w:pPr>
              <w:widowControl w:val="0"/>
              <w:shd w:val="clear" w:color="auto" w:fill="FFFFFF" w:themeFill="background1"/>
              <w:autoSpaceDE w:val="0"/>
              <w:autoSpaceDN w:val="0"/>
              <w:adjustRightInd w:val="0"/>
              <w:spacing w:after="0" w:line="240" w:lineRule="auto"/>
              <w:rPr>
                <w:rFonts w:ascii="Courier New" w:eastAsiaTheme="minorHAnsi" w:hAnsi="Courier New" w:cs="Courier New"/>
                <w:sz w:val="20"/>
                <w:szCs w:val="20"/>
                <w:lang w:eastAsia="en-US"/>
              </w:rPr>
            </w:pPr>
          </w:p>
          <w:p w:rsidR="008B06E7" w:rsidRPr="008B06E7" w:rsidRDefault="008B06E7" w:rsidP="008B06E7">
            <w:pPr>
              <w:widowControl w:val="0"/>
              <w:shd w:val="clear" w:color="auto" w:fill="FFFFFF" w:themeFill="background1"/>
              <w:autoSpaceDE w:val="0"/>
              <w:autoSpaceDN w:val="0"/>
              <w:adjustRightInd w:val="0"/>
              <w:spacing w:after="0" w:line="240" w:lineRule="auto"/>
              <w:rPr>
                <w:rFonts w:ascii="Courier New" w:eastAsiaTheme="minorHAnsi" w:hAnsi="Courier New" w:cs="Courier New"/>
                <w:sz w:val="20"/>
                <w:szCs w:val="20"/>
                <w:lang w:eastAsia="en-US"/>
              </w:rPr>
            </w:pPr>
          </w:p>
        </w:tc>
        <w:tc>
          <w:tcPr>
            <w:tcW w:w="9247" w:type="dxa"/>
            <w:tcBorders>
              <w:top w:val="nil"/>
              <w:left w:val="single" w:sz="4" w:space="0" w:color="auto"/>
              <w:bottom w:val="nil"/>
              <w:right w:val="nil"/>
            </w:tcBorders>
            <w:shd w:val="clear" w:color="auto" w:fill="auto"/>
            <w:vAlign w:val="center"/>
          </w:tcPr>
          <w:p w:rsidR="008B06E7" w:rsidRPr="008B06E7" w:rsidRDefault="008B06E7" w:rsidP="008B06E7">
            <w:pPr>
              <w:widowControl w:val="0"/>
              <w:shd w:val="clear" w:color="auto" w:fill="FFFFFF" w:themeFill="background1"/>
              <w:autoSpaceDE w:val="0"/>
              <w:autoSpaceDN w:val="0"/>
              <w:adjustRightInd w:val="0"/>
              <w:spacing w:after="0" w:line="240" w:lineRule="auto"/>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выдать на руки в МФЦ, </w:t>
            </w:r>
            <w:proofErr w:type="gramStart"/>
            <w:r w:rsidRPr="008B06E7">
              <w:rPr>
                <w:rFonts w:ascii="Courier New" w:eastAsiaTheme="minorHAnsi" w:hAnsi="Courier New" w:cs="Courier New"/>
                <w:sz w:val="20"/>
                <w:szCs w:val="20"/>
                <w:lang w:eastAsia="en-US"/>
              </w:rPr>
              <w:t>расположенном</w:t>
            </w:r>
            <w:proofErr w:type="gramEnd"/>
            <w:r w:rsidRPr="008B06E7">
              <w:rPr>
                <w:rFonts w:ascii="Courier New" w:eastAsiaTheme="minorHAnsi" w:hAnsi="Courier New" w:cs="Courier New"/>
                <w:sz w:val="20"/>
                <w:szCs w:val="20"/>
                <w:lang w:eastAsia="en-US"/>
              </w:rPr>
              <w:t xml:space="preserve"> по адресу:____________________________________________________________________</w:t>
            </w:r>
          </w:p>
        </w:tc>
      </w:tr>
      <w:tr w:rsidR="008B06E7" w:rsidRPr="008B06E7" w:rsidTr="007D4E31">
        <w:trPr>
          <w:trHeight w:val="407"/>
        </w:trPr>
        <w:tc>
          <w:tcPr>
            <w:tcW w:w="534" w:type="dxa"/>
            <w:tcBorders>
              <w:right w:val="single" w:sz="4" w:space="0" w:color="auto"/>
            </w:tcBorders>
            <w:shd w:val="clear" w:color="auto" w:fill="auto"/>
          </w:tcPr>
          <w:p w:rsidR="008B06E7" w:rsidRPr="008B06E7" w:rsidRDefault="008B06E7" w:rsidP="008B06E7">
            <w:pPr>
              <w:widowControl w:val="0"/>
              <w:shd w:val="clear" w:color="auto" w:fill="FFFFFF" w:themeFill="background1"/>
              <w:autoSpaceDE w:val="0"/>
              <w:autoSpaceDN w:val="0"/>
              <w:adjustRightInd w:val="0"/>
              <w:spacing w:after="0" w:line="240" w:lineRule="auto"/>
              <w:rPr>
                <w:rFonts w:ascii="Courier New" w:eastAsiaTheme="minorHAnsi" w:hAnsi="Courier New" w:cs="Courier New"/>
                <w:sz w:val="20"/>
                <w:szCs w:val="20"/>
                <w:lang w:eastAsia="en-US"/>
              </w:rPr>
            </w:pPr>
          </w:p>
        </w:tc>
        <w:tc>
          <w:tcPr>
            <w:tcW w:w="9247" w:type="dxa"/>
            <w:tcBorders>
              <w:top w:val="nil"/>
              <w:left w:val="single" w:sz="4" w:space="0" w:color="auto"/>
              <w:right w:val="nil"/>
            </w:tcBorders>
            <w:shd w:val="clear" w:color="auto" w:fill="auto"/>
            <w:vAlign w:val="center"/>
          </w:tcPr>
          <w:p w:rsidR="008B06E7" w:rsidRPr="008B06E7" w:rsidRDefault="008B06E7" w:rsidP="008B06E7">
            <w:pPr>
              <w:widowControl w:val="0"/>
              <w:shd w:val="clear" w:color="auto" w:fill="FFFFFF" w:themeFill="background1"/>
              <w:autoSpaceDE w:val="0"/>
              <w:autoSpaceDN w:val="0"/>
              <w:adjustRightInd w:val="0"/>
              <w:spacing w:after="0" w:line="240" w:lineRule="auto"/>
              <w:rPr>
                <w:rFonts w:ascii="Courier New" w:eastAsiaTheme="minorHAnsi" w:hAnsi="Courier New" w:cs="Courier New"/>
                <w:strike/>
                <w:sz w:val="20"/>
                <w:szCs w:val="20"/>
                <w:lang w:eastAsia="en-US"/>
              </w:rPr>
            </w:pPr>
            <w:r w:rsidRPr="008B06E7">
              <w:rPr>
                <w:rFonts w:ascii="Courier New" w:eastAsiaTheme="minorHAnsi" w:hAnsi="Courier New" w:cs="Courier New"/>
                <w:sz w:val="20"/>
                <w:szCs w:val="20"/>
                <w:lang w:eastAsia="en-US"/>
              </w:rPr>
              <w:t>направить в электронной форме в личный кабинет на ПГУ ЛО/ЕПГУ</w:t>
            </w:r>
          </w:p>
        </w:tc>
      </w:tr>
    </w:tbl>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z w:val="28"/>
          <w:szCs w:val="28"/>
        </w:rPr>
      </w:pPr>
      <w:r w:rsidRPr="008B06E7">
        <w:rPr>
          <w:rFonts w:ascii="Times New Roman" w:eastAsia="Times New Roman" w:hAnsi="Times New Roman" w:cs="Times New Roman"/>
          <w:sz w:val="28"/>
          <w:szCs w:val="28"/>
        </w:rPr>
        <w:t>Приложение 3</w:t>
      </w: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z w:val="28"/>
          <w:szCs w:val="28"/>
        </w:rPr>
      </w:pPr>
      <w:r w:rsidRPr="008B06E7">
        <w:rPr>
          <w:rFonts w:ascii="Times New Roman" w:eastAsia="Times New Roman" w:hAnsi="Times New Roman" w:cs="Times New Roman"/>
          <w:sz w:val="28"/>
          <w:szCs w:val="28"/>
        </w:rPr>
        <w:t>к административному регламенту</w:t>
      </w:r>
    </w:p>
    <w:p w:rsidR="008B06E7" w:rsidRPr="008B06E7" w:rsidRDefault="008B06E7" w:rsidP="008B06E7">
      <w:pPr>
        <w:widowControl w:val="0"/>
        <w:tabs>
          <w:tab w:val="left" w:leader="underscore" w:pos="9887"/>
        </w:tabs>
        <w:spacing w:after="0" w:line="240" w:lineRule="auto"/>
        <w:ind w:left="6820"/>
        <w:rPr>
          <w:rFonts w:ascii="Times New Roman" w:eastAsiaTheme="minorHAnsi" w:hAnsi="Times New Roman" w:cs="Times New Roman"/>
          <w:sz w:val="28"/>
          <w:szCs w:val="28"/>
          <w:lang w:eastAsia="en-US"/>
        </w:rPr>
      </w:pPr>
    </w:p>
    <w:p w:rsidR="008B06E7" w:rsidRPr="008B06E7" w:rsidRDefault="008B06E7" w:rsidP="008B06E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bidi="ru-RU"/>
        </w:rPr>
      </w:pPr>
      <w:r w:rsidRPr="008B06E7">
        <w:rPr>
          <w:rFonts w:ascii="Times New Roman" w:eastAsiaTheme="minorHAnsi" w:hAnsi="Times New Roman" w:cs="Times New Roman"/>
          <w:sz w:val="28"/>
          <w:szCs w:val="28"/>
          <w:lang w:eastAsia="en-US"/>
        </w:rPr>
        <w:t>Кому: ________________</w:t>
      </w:r>
    </w:p>
    <w:p w:rsidR="008B06E7" w:rsidRPr="008B06E7" w:rsidRDefault="008B06E7" w:rsidP="008B06E7">
      <w:pPr>
        <w:widowControl w:val="0"/>
        <w:tabs>
          <w:tab w:val="left" w:leader="underscore" w:pos="9904"/>
        </w:tabs>
        <w:spacing w:after="40" w:line="240" w:lineRule="auto"/>
        <w:ind w:left="6820"/>
        <w:rPr>
          <w:rFonts w:ascii="Times New Roman" w:eastAsia="Times New Roman" w:hAnsi="Times New Roman" w:cs="Times New Roman"/>
          <w:sz w:val="24"/>
          <w:szCs w:val="24"/>
          <w:lang w:eastAsia="en-US"/>
        </w:rPr>
      </w:pPr>
      <w:r w:rsidRPr="008B06E7">
        <w:rPr>
          <w:rFonts w:ascii="Times New Roman" w:eastAsia="Times New Roman" w:hAnsi="Times New Roman" w:cs="Times New Roman"/>
          <w:sz w:val="24"/>
          <w:szCs w:val="24"/>
          <w:lang w:eastAsia="en-US"/>
        </w:rPr>
        <w:t>адрес:____________________</w:t>
      </w:r>
    </w:p>
    <w:p w:rsidR="008B06E7" w:rsidRPr="008B06E7" w:rsidRDefault="008B06E7" w:rsidP="008B06E7">
      <w:pPr>
        <w:widowControl w:val="0"/>
        <w:spacing w:after="40" w:line="240" w:lineRule="auto"/>
        <w:ind w:left="6820"/>
        <w:rPr>
          <w:rFonts w:ascii="Times New Roman" w:eastAsia="Times New Roman" w:hAnsi="Times New Roman" w:cs="Times New Roman"/>
          <w:color w:val="000000"/>
          <w:sz w:val="24"/>
          <w:szCs w:val="24"/>
          <w:lang w:bidi="ru-RU"/>
        </w:rPr>
      </w:pPr>
      <w:r w:rsidRPr="008B06E7">
        <w:rPr>
          <w:rFonts w:ascii="Times New Roman" w:eastAsia="Times New Roman" w:hAnsi="Times New Roman" w:cs="Times New Roman"/>
          <w:color w:val="000000"/>
          <w:sz w:val="24"/>
          <w:szCs w:val="24"/>
          <w:lang w:bidi="ru-RU"/>
        </w:rPr>
        <w:t xml:space="preserve">Представитель: </w:t>
      </w:r>
    </w:p>
    <w:p w:rsidR="008B06E7" w:rsidRPr="008B06E7" w:rsidRDefault="008B06E7" w:rsidP="008B06E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bidi="ru-RU"/>
        </w:rPr>
      </w:pPr>
      <w:r w:rsidRPr="008B06E7">
        <w:rPr>
          <w:rFonts w:ascii="Times New Roman" w:eastAsia="Times New Roman" w:hAnsi="Times New Roman" w:cs="Times New Roman"/>
          <w:color w:val="000000"/>
          <w:sz w:val="24"/>
          <w:szCs w:val="24"/>
          <w:lang w:bidi="ru-RU"/>
        </w:rPr>
        <w:t>Контактные данные заявителя (представителя):</w:t>
      </w:r>
    </w:p>
    <w:p w:rsidR="008B06E7" w:rsidRPr="008B06E7" w:rsidRDefault="008B06E7" w:rsidP="008B06E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bidi="ru-RU"/>
        </w:rPr>
      </w:pPr>
      <w:r w:rsidRPr="008B06E7">
        <w:rPr>
          <w:rFonts w:ascii="Times New Roman" w:eastAsia="Times New Roman" w:hAnsi="Times New Roman" w:cs="Times New Roman"/>
          <w:color w:val="000000"/>
          <w:sz w:val="24"/>
          <w:szCs w:val="24"/>
          <w:lang w:bidi="ru-RU"/>
        </w:rPr>
        <w:t xml:space="preserve">Тел.: </w:t>
      </w:r>
      <w:r w:rsidRPr="008B06E7">
        <w:rPr>
          <w:rFonts w:ascii="Times New Roman" w:eastAsia="Times New Roman" w:hAnsi="Times New Roman" w:cs="Times New Roman"/>
          <w:color w:val="000000"/>
          <w:sz w:val="24"/>
          <w:szCs w:val="24"/>
          <w:lang w:bidi="ru-RU"/>
        </w:rPr>
        <w:tab/>
      </w:r>
    </w:p>
    <w:p w:rsidR="008B06E7" w:rsidRPr="008B06E7" w:rsidRDefault="008B06E7" w:rsidP="008B06E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bidi="ru-RU"/>
        </w:rPr>
      </w:pPr>
      <w:r w:rsidRPr="008B06E7">
        <w:rPr>
          <w:rFonts w:ascii="Times New Roman" w:eastAsia="Times New Roman" w:hAnsi="Times New Roman" w:cs="Times New Roman"/>
          <w:color w:val="000000"/>
          <w:sz w:val="24"/>
          <w:szCs w:val="24"/>
          <w:lang w:bidi="ru-RU"/>
        </w:rPr>
        <w:t>Эл</w:t>
      </w:r>
      <w:proofErr w:type="gramStart"/>
      <w:r w:rsidRPr="008B06E7">
        <w:rPr>
          <w:rFonts w:ascii="Times New Roman" w:eastAsia="Times New Roman" w:hAnsi="Times New Roman" w:cs="Times New Roman"/>
          <w:color w:val="000000"/>
          <w:sz w:val="24"/>
          <w:szCs w:val="24"/>
          <w:lang w:bidi="ru-RU"/>
        </w:rPr>
        <w:t>.</w:t>
      </w:r>
      <w:proofErr w:type="gramEnd"/>
      <w:r w:rsidRPr="008B06E7">
        <w:rPr>
          <w:rFonts w:ascii="Times New Roman" w:eastAsia="Times New Roman" w:hAnsi="Times New Roman" w:cs="Times New Roman"/>
          <w:color w:val="000000"/>
          <w:sz w:val="24"/>
          <w:szCs w:val="24"/>
          <w:lang w:bidi="ru-RU"/>
        </w:rPr>
        <w:t xml:space="preserve"> </w:t>
      </w:r>
      <w:proofErr w:type="gramStart"/>
      <w:r w:rsidRPr="008B06E7">
        <w:rPr>
          <w:rFonts w:ascii="Times New Roman" w:eastAsia="Times New Roman" w:hAnsi="Times New Roman" w:cs="Times New Roman"/>
          <w:color w:val="000000"/>
          <w:sz w:val="24"/>
          <w:szCs w:val="24"/>
          <w:lang w:bidi="ru-RU"/>
        </w:rPr>
        <w:t>п</w:t>
      </w:r>
      <w:proofErr w:type="gramEnd"/>
      <w:r w:rsidRPr="008B06E7">
        <w:rPr>
          <w:rFonts w:ascii="Times New Roman" w:eastAsia="Times New Roman" w:hAnsi="Times New Roman" w:cs="Times New Roman"/>
          <w:color w:val="000000"/>
          <w:sz w:val="24"/>
          <w:szCs w:val="24"/>
          <w:lang w:bidi="ru-RU"/>
        </w:rPr>
        <w:t xml:space="preserve">очта: </w:t>
      </w:r>
      <w:r w:rsidRPr="008B06E7">
        <w:rPr>
          <w:rFonts w:ascii="Times New Roman" w:eastAsia="Times New Roman" w:hAnsi="Times New Roman" w:cs="Times New Roman"/>
          <w:color w:val="000000"/>
          <w:sz w:val="24"/>
          <w:szCs w:val="24"/>
          <w:lang w:bidi="ru-RU"/>
        </w:rPr>
        <w:tab/>
      </w:r>
    </w:p>
    <w:p w:rsidR="008B06E7" w:rsidRPr="008B06E7" w:rsidRDefault="008B06E7" w:rsidP="008B06E7">
      <w:pPr>
        <w:widowControl w:val="0"/>
        <w:autoSpaceDE w:val="0"/>
        <w:autoSpaceDN w:val="0"/>
        <w:spacing w:after="0" w:line="240" w:lineRule="auto"/>
        <w:jc w:val="both"/>
        <w:rPr>
          <w:rFonts w:ascii="Courier New" w:eastAsia="Times New Roman" w:hAnsi="Courier New" w:cs="Courier New"/>
          <w:sz w:val="20"/>
          <w:szCs w:val="20"/>
        </w:rPr>
      </w:pPr>
    </w:p>
    <w:p w:rsidR="008B06E7" w:rsidRPr="008B06E7" w:rsidRDefault="008B06E7" w:rsidP="008B06E7">
      <w:pPr>
        <w:widowControl w:val="0"/>
        <w:autoSpaceDE w:val="0"/>
        <w:autoSpaceDN w:val="0"/>
        <w:spacing w:after="0" w:line="240" w:lineRule="auto"/>
        <w:jc w:val="center"/>
        <w:rPr>
          <w:rFonts w:ascii="Times New Roman" w:eastAsia="Times New Roman" w:hAnsi="Times New Roman" w:cs="Times New Roman"/>
          <w:sz w:val="24"/>
          <w:szCs w:val="24"/>
        </w:rPr>
      </w:pPr>
      <w:r w:rsidRPr="008B06E7">
        <w:rPr>
          <w:rFonts w:ascii="Times New Roman" w:eastAsia="Times New Roman" w:hAnsi="Times New Roman" w:cs="Times New Roman"/>
          <w:sz w:val="24"/>
          <w:szCs w:val="24"/>
        </w:rPr>
        <w:t>РЕШЕНИЕ</w:t>
      </w:r>
    </w:p>
    <w:p w:rsidR="008B06E7" w:rsidRPr="008B06E7" w:rsidRDefault="008B06E7" w:rsidP="008B06E7">
      <w:pPr>
        <w:widowControl w:val="0"/>
        <w:autoSpaceDE w:val="0"/>
        <w:autoSpaceDN w:val="0"/>
        <w:spacing w:after="0" w:line="240" w:lineRule="auto"/>
        <w:jc w:val="center"/>
        <w:rPr>
          <w:rFonts w:ascii="Times New Roman" w:eastAsia="Times New Roman" w:hAnsi="Times New Roman" w:cs="Times New Roman"/>
          <w:sz w:val="24"/>
          <w:szCs w:val="24"/>
        </w:rPr>
      </w:pPr>
      <w:r w:rsidRPr="008B06E7">
        <w:rPr>
          <w:rFonts w:ascii="Times New Roman" w:eastAsia="Times New Roman" w:hAnsi="Times New Roman" w:cs="Times New Roman"/>
          <w:sz w:val="24"/>
          <w:szCs w:val="24"/>
        </w:rPr>
        <w:t>о согласовании вопроса о приватизации жилого помещения муниципального жилищного фонда</w:t>
      </w:r>
    </w:p>
    <w:p w:rsidR="008B06E7" w:rsidRPr="008B06E7" w:rsidRDefault="008B06E7" w:rsidP="008B06E7">
      <w:pPr>
        <w:widowControl w:val="0"/>
        <w:autoSpaceDE w:val="0"/>
        <w:autoSpaceDN w:val="0"/>
        <w:spacing w:after="0" w:line="240" w:lineRule="auto"/>
        <w:jc w:val="both"/>
        <w:rPr>
          <w:rFonts w:ascii="Courier New" w:eastAsia="Times New Roman" w:hAnsi="Courier New" w:cs="Courier New"/>
          <w:sz w:val="20"/>
          <w:szCs w:val="20"/>
        </w:rPr>
      </w:pPr>
      <w:r w:rsidRPr="008B06E7">
        <w:rPr>
          <w:rFonts w:ascii="Courier New" w:eastAsia="Times New Roman" w:hAnsi="Courier New" w:cs="Courier New"/>
          <w:sz w:val="20"/>
          <w:szCs w:val="20"/>
        </w:rPr>
        <w:t xml:space="preserve">    </w:t>
      </w:r>
    </w:p>
    <w:p w:rsidR="008B06E7" w:rsidRPr="008B06E7" w:rsidRDefault="008B06E7" w:rsidP="008B06E7">
      <w:pPr>
        <w:widowControl w:val="0"/>
        <w:autoSpaceDE w:val="0"/>
        <w:autoSpaceDN w:val="0"/>
        <w:spacing w:after="0" w:line="240" w:lineRule="auto"/>
        <w:jc w:val="both"/>
        <w:rPr>
          <w:rFonts w:ascii="Courier New" w:eastAsia="Times New Roman" w:hAnsi="Courier New" w:cs="Courier New"/>
          <w:sz w:val="20"/>
          <w:szCs w:val="20"/>
        </w:rPr>
      </w:pPr>
    </w:p>
    <w:p w:rsidR="008B06E7" w:rsidRPr="008B06E7" w:rsidRDefault="008B06E7" w:rsidP="008B06E7">
      <w:pPr>
        <w:widowControl w:val="0"/>
        <w:autoSpaceDE w:val="0"/>
        <w:autoSpaceDN w:val="0"/>
        <w:spacing w:after="0" w:line="240" w:lineRule="auto"/>
        <w:rPr>
          <w:rFonts w:ascii="Courier New" w:eastAsia="Times New Roman" w:hAnsi="Courier New" w:cs="Courier New"/>
          <w:sz w:val="20"/>
          <w:szCs w:val="20"/>
        </w:rPr>
      </w:pPr>
      <w:r w:rsidRPr="008B06E7">
        <w:rPr>
          <w:rFonts w:ascii="Courier New" w:eastAsia="Times New Roman" w:hAnsi="Courier New" w:cs="Courier New"/>
          <w:sz w:val="20"/>
          <w:szCs w:val="20"/>
        </w:rPr>
        <w:tab/>
      </w:r>
    </w:p>
    <w:p w:rsidR="008B06E7" w:rsidRPr="008B06E7" w:rsidRDefault="008B06E7" w:rsidP="008B06E7">
      <w:pPr>
        <w:widowControl w:val="0"/>
        <w:autoSpaceDE w:val="0"/>
        <w:autoSpaceDN w:val="0"/>
        <w:spacing w:after="0" w:line="240" w:lineRule="auto"/>
        <w:rPr>
          <w:rFonts w:ascii="Courier New" w:eastAsia="Times New Roman" w:hAnsi="Courier New" w:cs="Courier New"/>
          <w:sz w:val="20"/>
          <w:szCs w:val="20"/>
        </w:rPr>
      </w:pPr>
    </w:p>
    <w:p w:rsidR="008B06E7" w:rsidRPr="008B06E7" w:rsidRDefault="008B06E7" w:rsidP="008B06E7">
      <w:pPr>
        <w:widowControl w:val="0"/>
        <w:autoSpaceDE w:val="0"/>
        <w:autoSpaceDN w:val="0"/>
        <w:spacing w:after="0" w:line="240" w:lineRule="auto"/>
        <w:rPr>
          <w:rFonts w:ascii="Courier New" w:eastAsia="Times New Roman" w:hAnsi="Courier New" w:cs="Courier New"/>
          <w:sz w:val="20"/>
          <w:szCs w:val="20"/>
        </w:rPr>
      </w:pPr>
    </w:p>
    <w:p w:rsidR="008B06E7" w:rsidRPr="008B06E7" w:rsidRDefault="008B06E7" w:rsidP="008B06E7">
      <w:pPr>
        <w:widowControl w:val="0"/>
        <w:autoSpaceDE w:val="0"/>
        <w:autoSpaceDN w:val="0"/>
        <w:spacing w:after="0" w:line="240" w:lineRule="auto"/>
        <w:rPr>
          <w:rFonts w:ascii="Courier New" w:eastAsia="Times New Roman" w:hAnsi="Courier New" w:cs="Courier New"/>
          <w:sz w:val="20"/>
          <w:szCs w:val="20"/>
        </w:rPr>
      </w:pPr>
    </w:p>
    <w:p w:rsidR="008B06E7" w:rsidRPr="008B06E7" w:rsidRDefault="008B06E7" w:rsidP="008B06E7">
      <w:pPr>
        <w:widowControl w:val="0"/>
        <w:autoSpaceDE w:val="0"/>
        <w:autoSpaceDN w:val="0"/>
        <w:spacing w:after="0" w:line="240" w:lineRule="auto"/>
        <w:ind w:firstLine="708"/>
        <w:rPr>
          <w:rFonts w:ascii="Times New Roman" w:eastAsia="Times New Roman" w:hAnsi="Times New Roman" w:cs="Times New Roman"/>
          <w:sz w:val="24"/>
          <w:szCs w:val="24"/>
        </w:rPr>
      </w:pPr>
      <w:r w:rsidRPr="008B06E7">
        <w:rPr>
          <w:rFonts w:ascii="Times New Roman" w:eastAsia="Times New Roman" w:hAnsi="Times New Roman" w:cs="Times New Roman"/>
          <w:sz w:val="24"/>
          <w:szCs w:val="24"/>
          <w:u w:val="single"/>
        </w:rPr>
        <w:t>Приложение:</w:t>
      </w:r>
      <w:r w:rsidRPr="008B06E7">
        <w:rPr>
          <w:rFonts w:ascii="Times New Roman" w:eastAsia="Times New Roman" w:hAnsi="Times New Roman" w:cs="Times New Roman"/>
          <w:sz w:val="24"/>
          <w:szCs w:val="24"/>
        </w:rPr>
        <w:t xml:space="preserve"> проект договора передачи жилого помещения в собственность граждан</w:t>
      </w:r>
    </w:p>
    <w:p w:rsidR="008B06E7" w:rsidRPr="008B06E7" w:rsidRDefault="008B06E7" w:rsidP="008B06E7">
      <w:pPr>
        <w:widowControl w:val="0"/>
        <w:autoSpaceDE w:val="0"/>
        <w:autoSpaceDN w:val="0"/>
        <w:spacing w:after="0" w:line="240" w:lineRule="auto"/>
        <w:jc w:val="both"/>
        <w:rPr>
          <w:rFonts w:ascii="Courier New" w:eastAsia="Times New Roman" w:hAnsi="Courier New" w:cs="Courier New"/>
          <w:sz w:val="20"/>
          <w:szCs w:val="20"/>
        </w:rPr>
      </w:pPr>
    </w:p>
    <w:p w:rsidR="008B06E7" w:rsidRPr="008B06E7" w:rsidRDefault="008B06E7" w:rsidP="008B06E7">
      <w:pPr>
        <w:widowControl w:val="0"/>
        <w:autoSpaceDE w:val="0"/>
        <w:autoSpaceDN w:val="0"/>
        <w:spacing w:after="0" w:line="240" w:lineRule="auto"/>
        <w:jc w:val="both"/>
        <w:rPr>
          <w:rFonts w:ascii="Courier New" w:eastAsia="Times New Roman" w:hAnsi="Courier New" w:cs="Courier New"/>
          <w:sz w:val="20"/>
          <w:szCs w:val="20"/>
        </w:rPr>
      </w:pPr>
    </w:p>
    <w:p w:rsidR="008B06E7" w:rsidRPr="008B06E7" w:rsidRDefault="008B06E7" w:rsidP="008B06E7">
      <w:pPr>
        <w:widowControl w:val="0"/>
        <w:autoSpaceDE w:val="0"/>
        <w:autoSpaceDN w:val="0"/>
        <w:spacing w:after="0" w:line="240" w:lineRule="auto"/>
        <w:jc w:val="both"/>
        <w:rPr>
          <w:rFonts w:ascii="Courier New" w:eastAsia="Times New Roman" w:hAnsi="Courier New" w:cs="Courier New"/>
          <w:sz w:val="20"/>
          <w:szCs w:val="20"/>
        </w:rPr>
      </w:pPr>
    </w:p>
    <w:p w:rsidR="008B06E7" w:rsidRPr="008B06E7" w:rsidRDefault="008B06E7" w:rsidP="008B06E7">
      <w:pPr>
        <w:widowControl w:val="0"/>
        <w:autoSpaceDE w:val="0"/>
        <w:autoSpaceDN w:val="0"/>
        <w:spacing w:after="0" w:line="240" w:lineRule="auto"/>
        <w:jc w:val="both"/>
        <w:rPr>
          <w:rFonts w:ascii="Times New Roman" w:eastAsia="Times New Roman" w:hAnsi="Times New Roman" w:cs="Times New Roman"/>
          <w:sz w:val="24"/>
          <w:szCs w:val="24"/>
        </w:rPr>
      </w:pPr>
      <w:r w:rsidRPr="008B06E7">
        <w:rPr>
          <w:rFonts w:ascii="Times New Roman" w:eastAsia="Times New Roman" w:hAnsi="Times New Roman" w:cs="Times New Roman"/>
          <w:sz w:val="24"/>
          <w:szCs w:val="24"/>
        </w:rPr>
        <w:t>Глава Администрации                                                                     ____________________________</w:t>
      </w:r>
    </w:p>
    <w:p w:rsidR="008B06E7" w:rsidRPr="008B06E7" w:rsidRDefault="008B06E7" w:rsidP="008B06E7">
      <w:pPr>
        <w:widowControl w:val="0"/>
        <w:autoSpaceDE w:val="0"/>
        <w:autoSpaceDN w:val="0"/>
        <w:spacing w:after="0" w:line="240" w:lineRule="auto"/>
        <w:jc w:val="right"/>
        <w:outlineLvl w:val="1"/>
        <w:rPr>
          <w:rFonts w:ascii="Calibri" w:eastAsia="Times New Roman" w:hAnsi="Calibri" w:cs="Calibri"/>
          <w:szCs w:val="20"/>
        </w:rPr>
      </w:pPr>
    </w:p>
    <w:p w:rsidR="008B06E7" w:rsidRPr="008B06E7" w:rsidRDefault="008B06E7" w:rsidP="008B06E7">
      <w:pPr>
        <w:autoSpaceDE w:val="0"/>
        <w:autoSpaceDN w:val="0"/>
        <w:adjustRightInd w:val="0"/>
        <w:spacing w:line="240" w:lineRule="auto"/>
        <w:jc w:val="both"/>
        <w:rPr>
          <w:rFonts w:ascii="Courier New" w:eastAsiaTheme="minorHAnsi" w:hAnsi="Courier New" w:cs="Courier New"/>
          <w:sz w:val="20"/>
          <w:szCs w:val="20"/>
          <w:lang w:eastAsia="en-US"/>
        </w:rPr>
      </w:pPr>
    </w:p>
    <w:p w:rsidR="008B06E7" w:rsidRPr="008B06E7" w:rsidRDefault="008B06E7" w:rsidP="008B06E7">
      <w:pPr>
        <w:autoSpaceDE w:val="0"/>
        <w:autoSpaceDN w:val="0"/>
        <w:adjustRightInd w:val="0"/>
        <w:spacing w:line="240" w:lineRule="auto"/>
        <w:jc w:val="both"/>
        <w:rPr>
          <w:rFonts w:ascii="Courier New" w:eastAsiaTheme="minorHAnsi" w:hAnsi="Courier New" w:cs="Courier New"/>
          <w:sz w:val="20"/>
          <w:szCs w:val="20"/>
          <w:lang w:eastAsia="en-US"/>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z w:val="28"/>
          <w:szCs w:val="28"/>
        </w:rPr>
      </w:pPr>
      <w:r w:rsidRPr="008B06E7">
        <w:rPr>
          <w:rFonts w:ascii="Times New Roman" w:eastAsia="Times New Roman" w:hAnsi="Times New Roman" w:cs="Times New Roman"/>
          <w:sz w:val="28"/>
          <w:szCs w:val="28"/>
        </w:rPr>
        <w:t>Приложение 4</w:t>
      </w: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z w:val="28"/>
          <w:szCs w:val="28"/>
        </w:rPr>
      </w:pPr>
      <w:r w:rsidRPr="008B06E7">
        <w:rPr>
          <w:rFonts w:ascii="Times New Roman" w:eastAsia="Times New Roman" w:hAnsi="Times New Roman" w:cs="Times New Roman"/>
          <w:sz w:val="28"/>
          <w:szCs w:val="28"/>
        </w:rPr>
        <w:t>к административному регламенту</w:t>
      </w:r>
    </w:p>
    <w:p w:rsidR="008B06E7" w:rsidRPr="008B06E7" w:rsidRDefault="008B06E7" w:rsidP="008B06E7">
      <w:pPr>
        <w:rPr>
          <w:rFonts w:ascii="Times New Roman" w:eastAsiaTheme="minorHAnsi" w:hAnsi="Times New Roman" w:cs="Times New Roman"/>
          <w:sz w:val="28"/>
          <w:szCs w:val="28"/>
          <w:lang w:eastAsia="en-US"/>
        </w:rPr>
      </w:pPr>
    </w:p>
    <w:p w:rsidR="008B06E7" w:rsidRPr="008B06E7" w:rsidRDefault="008B06E7" w:rsidP="008B06E7">
      <w:pPr>
        <w:rPr>
          <w:rFonts w:ascii="Times New Roman" w:eastAsiaTheme="minorHAnsi" w:hAnsi="Times New Roman" w:cs="Times New Roman"/>
          <w:i/>
          <w:sz w:val="28"/>
          <w:szCs w:val="28"/>
          <w:u w:val="single"/>
          <w:lang w:eastAsia="en-US"/>
        </w:rPr>
      </w:pPr>
      <w:r w:rsidRPr="008B06E7">
        <w:rPr>
          <w:rFonts w:ascii="Times New Roman" w:eastAsiaTheme="minorHAnsi" w:hAnsi="Times New Roman" w:cs="Times New Roman"/>
          <w:i/>
          <w:sz w:val="28"/>
          <w:szCs w:val="28"/>
          <w:u w:val="single"/>
          <w:lang w:eastAsia="en-US"/>
        </w:rPr>
        <w:t>Примерная форма</w:t>
      </w:r>
    </w:p>
    <w:p w:rsidR="008B06E7" w:rsidRPr="008B06E7" w:rsidRDefault="008B06E7" w:rsidP="008B06E7">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8B06E7">
        <w:rPr>
          <w:rFonts w:ascii="Times New Roman" w:eastAsiaTheme="minorHAnsi" w:hAnsi="Times New Roman" w:cs="Times New Roman"/>
          <w:sz w:val="28"/>
          <w:szCs w:val="28"/>
          <w:lang w:eastAsia="en-US"/>
        </w:rPr>
        <w:t>ДОГОВОР</w:t>
      </w:r>
    </w:p>
    <w:p w:rsidR="008B06E7" w:rsidRPr="008B06E7" w:rsidRDefault="008B06E7" w:rsidP="008B06E7">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8B06E7">
        <w:rPr>
          <w:rFonts w:ascii="Times New Roman" w:eastAsiaTheme="minorHAnsi" w:hAnsi="Times New Roman" w:cs="Times New Roman"/>
          <w:sz w:val="28"/>
          <w:szCs w:val="28"/>
          <w:lang w:eastAsia="en-US"/>
        </w:rPr>
        <w:t>ПЕРЕДАЧИ ЖИЛОГО ПОМЕЩЕНИЯ В СОБСТВЕННОСТЬ ГРАЖДАН</w:t>
      </w:r>
    </w:p>
    <w:p w:rsidR="008B06E7" w:rsidRPr="008B06E7" w:rsidRDefault="008B06E7" w:rsidP="008B06E7">
      <w:pPr>
        <w:autoSpaceDE w:val="0"/>
        <w:autoSpaceDN w:val="0"/>
        <w:adjustRightInd w:val="0"/>
        <w:spacing w:after="0" w:line="240" w:lineRule="auto"/>
        <w:outlineLvl w:val="0"/>
        <w:rPr>
          <w:rFonts w:ascii="Times New Roman" w:eastAsiaTheme="minorHAnsi" w:hAnsi="Times New Roman" w:cs="Times New Roman"/>
          <w:sz w:val="28"/>
          <w:szCs w:val="28"/>
          <w:lang w:eastAsia="en-US"/>
        </w:rPr>
      </w:pP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______________________________         __________________________</w:t>
      </w: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(область)</w:t>
      </w: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______________________________         __________________________</w:t>
      </w: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(район)</w:t>
      </w: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______________________________         __________________________</w:t>
      </w: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w:t>
      </w:r>
      <w:proofErr w:type="gramStart"/>
      <w:r w:rsidRPr="008B06E7">
        <w:rPr>
          <w:rFonts w:ascii="Courier New" w:eastAsiaTheme="minorHAnsi" w:hAnsi="Courier New" w:cs="Courier New"/>
          <w:sz w:val="20"/>
          <w:szCs w:val="20"/>
          <w:lang w:eastAsia="en-US"/>
        </w:rPr>
        <w:t>населенный пункт                  (число, месяц, год -</w:t>
      </w:r>
      <w:proofErr w:type="gramEnd"/>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(город, поселок, село)              прописью)</w:t>
      </w: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_________________________________________________________________</w:t>
      </w: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w:t>
      </w:r>
      <w:proofErr w:type="gramStart"/>
      <w:r w:rsidRPr="008B06E7">
        <w:rPr>
          <w:rFonts w:ascii="Courier New" w:eastAsiaTheme="minorHAnsi" w:hAnsi="Courier New" w:cs="Courier New"/>
          <w:sz w:val="20"/>
          <w:szCs w:val="20"/>
          <w:lang w:eastAsia="en-US"/>
        </w:rPr>
        <w:t>(собственник жилищного фонда или уполномоченное</w:t>
      </w:r>
      <w:proofErr w:type="gramEnd"/>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_________________________________________________________________</w:t>
      </w: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им лицо, предприятие, учреждение)</w:t>
      </w: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в лице __________________________________________________________</w:t>
      </w: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w:t>
      </w:r>
      <w:proofErr w:type="gramStart"/>
      <w:r w:rsidRPr="008B06E7">
        <w:rPr>
          <w:rFonts w:ascii="Courier New" w:eastAsiaTheme="minorHAnsi" w:hAnsi="Courier New" w:cs="Courier New"/>
          <w:sz w:val="20"/>
          <w:szCs w:val="20"/>
          <w:lang w:eastAsia="en-US"/>
        </w:rPr>
        <w:t>(фамилия, имя, отчество главы администрации, руководителя</w:t>
      </w:r>
      <w:proofErr w:type="gramEnd"/>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предприятия, учреждения, специально уполномоченного лица</w:t>
      </w: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с указанием должности -  полностью)</w:t>
      </w: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________________________________________________________________,</w:t>
      </w: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proofErr w:type="gramStart"/>
      <w:r w:rsidRPr="008B06E7">
        <w:rPr>
          <w:rFonts w:ascii="Courier New" w:eastAsiaTheme="minorHAnsi" w:hAnsi="Courier New" w:cs="Courier New"/>
          <w:sz w:val="20"/>
          <w:szCs w:val="20"/>
          <w:lang w:eastAsia="en-US"/>
        </w:rPr>
        <w:t>действующего</w:t>
      </w:r>
      <w:proofErr w:type="gramEnd"/>
      <w:r w:rsidRPr="008B06E7">
        <w:rPr>
          <w:rFonts w:ascii="Courier New" w:eastAsiaTheme="minorHAnsi" w:hAnsi="Courier New" w:cs="Courier New"/>
          <w:sz w:val="20"/>
          <w:szCs w:val="20"/>
          <w:lang w:eastAsia="en-US"/>
        </w:rPr>
        <w:t xml:space="preserve"> на основании _______________________________________</w:t>
      </w: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________________________________________________________________,</w:t>
      </w: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w:t>
      </w:r>
      <w:proofErr w:type="gramStart"/>
      <w:r w:rsidRPr="008B06E7">
        <w:rPr>
          <w:rFonts w:ascii="Courier New" w:eastAsiaTheme="minorHAnsi" w:hAnsi="Courier New" w:cs="Courier New"/>
          <w:sz w:val="20"/>
          <w:szCs w:val="20"/>
          <w:lang w:eastAsia="en-US"/>
        </w:rPr>
        <w:t>(устава, положения, по доверенности - номер и дата выдачи</w:t>
      </w:r>
      <w:proofErr w:type="gramEnd"/>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доверенности),</w:t>
      </w: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именуемого в дальнейшем  "АДМИНИСТРАЦИЯ",  с  одной стороны,  и</w:t>
      </w: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граждане (гражданин) ____________________________________________</w:t>
      </w: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_________________________________________________________________</w:t>
      </w: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w:t>
      </w:r>
      <w:proofErr w:type="gramStart"/>
      <w:r w:rsidRPr="008B06E7">
        <w:rPr>
          <w:rFonts w:ascii="Courier New" w:eastAsiaTheme="minorHAnsi" w:hAnsi="Courier New" w:cs="Courier New"/>
          <w:sz w:val="20"/>
          <w:szCs w:val="20"/>
          <w:lang w:eastAsia="en-US"/>
        </w:rPr>
        <w:t>(при приобретении квартиры в общую собственность - фамилии,</w:t>
      </w:r>
      <w:proofErr w:type="gramEnd"/>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имена, отчества, родственные отношения, год рождения)</w:t>
      </w: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_________________________________________________________________</w:t>
      </w: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_________________________________________________________________</w:t>
      </w: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________________________________________________________________,</w:t>
      </w: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именуемые в дальнейшем "ГРАЖДАНЕ", с другой стороны, на основании</w:t>
      </w:r>
    </w:p>
    <w:p w:rsidR="008B06E7" w:rsidRPr="008B06E7" w:rsidRDefault="00CD4926" w:rsidP="008B06E7">
      <w:pPr>
        <w:autoSpaceDE w:val="0"/>
        <w:autoSpaceDN w:val="0"/>
        <w:adjustRightInd w:val="0"/>
        <w:spacing w:line="240" w:lineRule="auto"/>
        <w:jc w:val="right"/>
        <w:rPr>
          <w:rFonts w:ascii="Courier New" w:eastAsiaTheme="minorHAnsi" w:hAnsi="Courier New" w:cs="Courier New"/>
          <w:sz w:val="20"/>
          <w:szCs w:val="20"/>
          <w:lang w:eastAsia="en-US"/>
        </w:rPr>
      </w:pPr>
      <w:hyperlink r:id="rId24" w:history="1">
        <w:r w:rsidR="008B06E7" w:rsidRPr="008B06E7">
          <w:rPr>
            <w:rFonts w:ascii="Courier New" w:eastAsiaTheme="minorHAnsi" w:hAnsi="Courier New" w:cs="Courier New"/>
            <w:sz w:val="20"/>
            <w:szCs w:val="20"/>
            <w:lang w:eastAsia="en-US"/>
          </w:rPr>
          <w:t>Закона</w:t>
        </w:r>
      </w:hyperlink>
      <w:r w:rsidR="008B06E7" w:rsidRPr="008B06E7">
        <w:rPr>
          <w:rFonts w:ascii="Courier New" w:eastAsiaTheme="minorHAnsi" w:hAnsi="Courier New" w:cs="Courier New"/>
          <w:sz w:val="20"/>
          <w:szCs w:val="20"/>
          <w:lang w:eastAsia="en-US"/>
        </w:rPr>
        <w:t xml:space="preserve">  Российской  Федерации  "О  приватизации жилищного фонда </w:t>
      </w:r>
      <w:proofErr w:type="gramStart"/>
      <w:r w:rsidR="008B06E7" w:rsidRPr="008B06E7">
        <w:rPr>
          <w:rFonts w:ascii="Courier New" w:eastAsiaTheme="minorHAnsi" w:hAnsi="Courier New" w:cs="Courier New"/>
          <w:sz w:val="20"/>
          <w:szCs w:val="20"/>
          <w:lang w:eastAsia="en-US"/>
        </w:rPr>
        <w:t>в</w:t>
      </w:r>
      <w:proofErr w:type="gramEnd"/>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Российской   Федерации"    заключили    настоящий    договор    о</w:t>
      </w: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proofErr w:type="gramStart"/>
      <w:r w:rsidRPr="008B06E7">
        <w:rPr>
          <w:rFonts w:ascii="Courier New" w:eastAsiaTheme="minorHAnsi" w:hAnsi="Courier New" w:cs="Courier New"/>
          <w:sz w:val="20"/>
          <w:szCs w:val="20"/>
          <w:lang w:eastAsia="en-US"/>
        </w:rPr>
        <w:t>нижеследующем</w:t>
      </w:r>
      <w:proofErr w:type="gramEnd"/>
      <w:r w:rsidRPr="008B06E7">
        <w:rPr>
          <w:rFonts w:ascii="Courier New" w:eastAsiaTheme="minorHAnsi" w:hAnsi="Courier New" w:cs="Courier New"/>
          <w:sz w:val="20"/>
          <w:szCs w:val="20"/>
          <w:lang w:eastAsia="en-US"/>
        </w:rPr>
        <w:t>:</w:t>
      </w: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1. "АДМИНИСТРАЦИЯ"  передала,  а  "ГРАЖДАНЕ"   </w:t>
      </w:r>
      <w:proofErr w:type="gramStart"/>
      <w:r w:rsidRPr="008B06E7">
        <w:rPr>
          <w:rFonts w:ascii="Courier New" w:eastAsiaTheme="minorHAnsi" w:hAnsi="Courier New" w:cs="Courier New"/>
          <w:sz w:val="20"/>
          <w:szCs w:val="20"/>
          <w:lang w:eastAsia="en-US"/>
        </w:rPr>
        <w:t>при</w:t>
      </w:r>
      <w:proofErr w:type="gramEnd"/>
      <w:r w:rsidRPr="008B06E7">
        <w:rPr>
          <w:rFonts w:ascii="Courier New" w:eastAsiaTheme="minorHAnsi" w:hAnsi="Courier New" w:cs="Courier New"/>
          <w:sz w:val="20"/>
          <w:szCs w:val="20"/>
          <w:lang w:eastAsia="en-US"/>
        </w:rPr>
        <w:t xml:space="preserve">    полном</w:t>
      </w: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согласии всех совершеннолетних членов семьи бесплатно приобрели </w:t>
      </w:r>
      <w:proofErr w:type="gramStart"/>
      <w:r w:rsidRPr="008B06E7">
        <w:rPr>
          <w:rFonts w:ascii="Courier New" w:eastAsiaTheme="minorHAnsi" w:hAnsi="Courier New" w:cs="Courier New"/>
          <w:sz w:val="20"/>
          <w:szCs w:val="20"/>
          <w:lang w:eastAsia="en-US"/>
        </w:rPr>
        <w:t>в</w:t>
      </w:r>
      <w:proofErr w:type="gramEnd"/>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________________________________________ собственность занимаемую</w:t>
      </w: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(указать форму собственности)</w:t>
      </w: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квартиру, состоящую из ___________________ комнат, площадью</w:t>
      </w:r>
    </w:p>
    <w:p w:rsidR="008B06E7" w:rsidRPr="008B06E7" w:rsidRDefault="008B06E7" w:rsidP="008B06E7">
      <w:pPr>
        <w:autoSpaceDE w:val="0"/>
        <w:autoSpaceDN w:val="0"/>
        <w:adjustRightInd w:val="0"/>
        <w:spacing w:line="240" w:lineRule="auto"/>
        <w:jc w:val="center"/>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(кол-во - прописью)</w:t>
      </w: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___________________________________ кв. метров</w:t>
      </w: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по адресу: ________</w:t>
      </w: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_________________________________________________________________</w:t>
      </w: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2. "ГРАЖДАНЕ"  как  совладельцы  общей долевой собственности</w:t>
      </w: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согласились  реализовать  свое  право   на   приватизацию   </w:t>
      </w:r>
      <w:proofErr w:type="gramStart"/>
      <w:r w:rsidRPr="008B06E7">
        <w:rPr>
          <w:rFonts w:ascii="Courier New" w:eastAsiaTheme="minorHAnsi" w:hAnsi="Courier New" w:cs="Courier New"/>
          <w:sz w:val="20"/>
          <w:szCs w:val="20"/>
          <w:lang w:eastAsia="en-US"/>
        </w:rPr>
        <w:t>жилых</w:t>
      </w:r>
      <w:proofErr w:type="gramEnd"/>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помещений со следующим распределением долей:</w:t>
      </w: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_______________________________   _______________________________</w:t>
      </w: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proofErr w:type="gramStart"/>
      <w:r w:rsidRPr="008B06E7">
        <w:rPr>
          <w:rFonts w:ascii="Courier New" w:eastAsiaTheme="minorHAnsi" w:hAnsi="Courier New" w:cs="Courier New"/>
          <w:sz w:val="20"/>
          <w:szCs w:val="20"/>
          <w:lang w:eastAsia="en-US"/>
        </w:rPr>
        <w:t>(фамилия, имя, отчество            (размер общей выделяемой доли)</w:t>
      </w:r>
      <w:proofErr w:type="gramEnd"/>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участвующих в приватизации,</w:t>
      </w: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включая несовершеннолетних</w:t>
      </w: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полностью)</w:t>
      </w: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_______________________________   _______________________________</w:t>
      </w: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_______________________________   _______________________________</w:t>
      </w: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_______________________________   _______________________________</w:t>
      </w: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_______________________________   _______________________________</w:t>
      </w:r>
    </w:p>
    <w:p w:rsidR="008B06E7" w:rsidRPr="008B06E7" w:rsidRDefault="008B06E7" w:rsidP="008B06E7">
      <w:pPr>
        <w:autoSpaceDE w:val="0"/>
        <w:autoSpaceDN w:val="0"/>
        <w:adjustRightInd w:val="0"/>
        <w:spacing w:line="240" w:lineRule="auto"/>
        <w:jc w:val="right"/>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_______________________________   _______________________________</w:t>
      </w:r>
    </w:p>
    <w:p w:rsidR="008B06E7" w:rsidRPr="008B06E7" w:rsidRDefault="008B06E7" w:rsidP="008B06E7">
      <w:pPr>
        <w:autoSpaceDE w:val="0"/>
        <w:autoSpaceDN w:val="0"/>
        <w:adjustRightInd w:val="0"/>
        <w:spacing w:after="0" w:line="240" w:lineRule="auto"/>
        <w:rPr>
          <w:rFonts w:ascii="Times New Roman" w:eastAsiaTheme="minorHAnsi" w:hAnsi="Times New Roman" w:cs="Times New Roman"/>
          <w:sz w:val="28"/>
          <w:szCs w:val="28"/>
          <w:lang w:eastAsia="en-US"/>
        </w:rPr>
      </w:pPr>
    </w:p>
    <w:p w:rsidR="008B06E7" w:rsidRPr="008B06E7" w:rsidRDefault="008B06E7" w:rsidP="008B06E7">
      <w:pPr>
        <w:autoSpaceDE w:val="0"/>
        <w:autoSpaceDN w:val="0"/>
        <w:adjustRightInd w:val="0"/>
        <w:spacing w:after="0" w:line="240" w:lineRule="auto"/>
        <w:ind w:firstLine="540"/>
        <w:jc w:val="both"/>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3. Квартира до настоящего времени никому не продана, не заложена, в споре и под запрещением (арестом) не состоит.</w:t>
      </w:r>
    </w:p>
    <w:p w:rsidR="008B06E7" w:rsidRPr="008B06E7" w:rsidRDefault="008B06E7" w:rsidP="008B06E7">
      <w:pPr>
        <w:autoSpaceDE w:val="0"/>
        <w:autoSpaceDN w:val="0"/>
        <w:adjustRightInd w:val="0"/>
        <w:spacing w:after="0" w:line="240" w:lineRule="auto"/>
        <w:jc w:val="both"/>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4. "ГРАЖДАНЕ" приобретают право собственности (владения, пользования, распоряжения) на квартиру с момента государственной регистрации права в Едином государственном реестре прав на недвижимое имущество и сделок с ним.</w:t>
      </w:r>
    </w:p>
    <w:p w:rsidR="008B06E7" w:rsidRPr="008B06E7" w:rsidRDefault="008B06E7" w:rsidP="008B06E7">
      <w:pPr>
        <w:autoSpaceDE w:val="0"/>
        <w:autoSpaceDN w:val="0"/>
        <w:adjustRightInd w:val="0"/>
        <w:spacing w:before="280" w:after="0" w:line="240" w:lineRule="auto"/>
        <w:ind w:firstLine="540"/>
        <w:jc w:val="both"/>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5. В случае смерти "ГРАЖДАНИНА" все права и обязанности по настоящему договору переходят к его наследникам на общих основаниях.</w:t>
      </w:r>
    </w:p>
    <w:p w:rsidR="008B06E7" w:rsidRPr="008B06E7" w:rsidRDefault="008B06E7" w:rsidP="008B06E7">
      <w:pPr>
        <w:autoSpaceDE w:val="0"/>
        <w:autoSpaceDN w:val="0"/>
        <w:adjustRightInd w:val="0"/>
        <w:spacing w:before="280" w:after="0" w:line="240" w:lineRule="auto"/>
        <w:ind w:firstLine="540"/>
        <w:jc w:val="both"/>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6. Споры по договору разрешаются в судебном порядке.</w:t>
      </w:r>
    </w:p>
    <w:p w:rsidR="008B06E7" w:rsidRPr="008B06E7" w:rsidRDefault="008B06E7" w:rsidP="008B06E7">
      <w:pPr>
        <w:autoSpaceDE w:val="0"/>
        <w:autoSpaceDN w:val="0"/>
        <w:adjustRightInd w:val="0"/>
        <w:spacing w:before="280" w:after="0" w:line="240" w:lineRule="auto"/>
        <w:ind w:firstLine="540"/>
        <w:jc w:val="both"/>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7. "ГРАЖДАНЕ" приняли на себя следующие обязательства по пользованию квартирой, переданной им в собственность:</w:t>
      </w:r>
    </w:p>
    <w:p w:rsidR="008B06E7" w:rsidRPr="008B06E7" w:rsidRDefault="008B06E7" w:rsidP="008B06E7">
      <w:pPr>
        <w:autoSpaceDE w:val="0"/>
        <w:autoSpaceDN w:val="0"/>
        <w:adjustRightInd w:val="0"/>
        <w:spacing w:before="280" w:after="0" w:line="240" w:lineRule="auto"/>
        <w:ind w:firstLine="540"/>
        <w:jc w:val="both"/>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7.1. Использовать занимаемое жилое помещение только под жилые цели, не ущемляя прав и свобод других граждан.</w:t>
      </w:r>
    </w:p>
    <w:p w:rsidR="008B06E7" w:rsidRPr="008B06E7" w:rsidRDefault="008B06E7" w:rsidP="008B06E7">
      <w:pPr>
        <w:autoSpaceDE w:val="0"/>
        <w:autoSpaceDN w:val="0"/>
        <w:adjustRightInd w:val="0"/>
        <w:spacing w:before="280" w:after="0" w:line="240" w:lineRule="auto"/>
        <w:ind w:firstLine="540"/>
        <w:jc w:val="both"/>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8B06E7" w:rsidRPr="008B06E7" w:rsidRDefault="008B06E7" w:rsidP="008B06E7">
      <w:pPr>
        <w:autoSpaceDE w:val="0"/>
        <w:autoSpaceDN w:val="0"/>
        <w:adjustRightInd w:val="0"/>
        <w:spacing w:before="280" w:after="0" w:line="240" w:lineRule="auto"/>
        <w:ind w:firstLine="540"/>
        <w:jc w:val="both"/>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7.4. Своевременно уплачивать налог на недвижимость.</w:t>
      </w:r>
    </w:p>
    <w:p w:rsidR="008B06E7" w:rsidRPr="008B06E7" w:rsidRDefault="008B06E7" w:rsidP="008B06E7">
      <w:pPr>
        <w:autoSpaceDE w:val="0"/>
        <w:autoSpaceDN w:val="0"/>
        <w:adjustRightInd w:val="0"/>
        <w:spacing w:before="280" w:after="0" w:line="240" w:lineRule="auto"/>
        <w:ind w:firstLine="540"/>
        <w:jc w:val="both"/>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8B06E7" w:rsidRPr="008B06E7" w:rsidRDefault="008B06E7" w:rsidP="008B06E7">
      <w:pPr>
        <w:autoSpaceDE w:val="0"/>
        <w:autoSpaceDN w:val="0"/>
        <w:adjustRightInd w:val="0"/>
        <w:spacing w:before="280" w:after="0" w:line="240" w:lineRule="auto"/>
        <w:ind w:firstLine="540"/>
        <w:jc w:val="both"/>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7.6. Соблюдать законодательство по охране памятников истории и культуры (при проживании в домах-памятниках).</w:t>
      </w:r>
    </w:p>
    <w:p w:rsidR="008B06E7" w:rsidRPr="008B06E7" w:rsidRDefault="008B06E7" w:rsidP="008B06E7">
      <w:pPr>
        <w:autoSpaceDE w:val="0"/>
        <w:autoSpaceDN w:val="0"/>
        <w:adjustRightInd w:val="0"/>
        <w:spacing w:before="280" w:after="0" w:line="240" w:lineRule="auto"/>
        <w:ind w:firstLine="540"/>
        <w:jc w:val="both"/>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8. Особые условия - по необходимости как приложение к договору.</w:t>
      </w:r>
    </w:p>
    <w:p w:rsidR="008B06E7" w:rsidRPr="008B06E7" w:rsidRDefault="008B06E7" w:rsidP="008B06E7">
      <w:pPr>
        <w:autoSpaceDE w:val="0"/>
        <w:autoSpaceDN w:val="0"/>
        <w:adjustRightInd w:val="0"/>
        <w:spacing w:after="0" w:line="240" w:lineRule="auto"/>
        <w:rPr>
          <w:rFonts w:ascii="Courier New" w:eastAsiaTheme="minorHAnsi" w:hAnsi="Courier New" w:cs="Courier New"/>
          <w:sz w:val="20"/>
          <w:szCs w:val="20"/>
          <w:lang w:eastAsia="en-US"/>
        </w:rPr>
      </w:pPr>
    </w:p>
    <w:p w:rsidR="008B06E7" w:rsidRPr="008B06E7" w:rsidRDefault="008B06E7" w:rsidP="008B06E7">
      <w:pPr>
        <w:autoSpaceDE w:val="0"/>
        <w:autoSpaceDN w:val="0"/>
        <w:adjustRightInd w:val="0"/>
        <w:spacing w:after="0" w:line="240" w:lineRule="auto"/>
        <w:jc w:val="center"/>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Адреса сторон:</w:t>
      </w:r>
    </w:p>
    <w:p w:rsidR="008B06E7" w:rsidRPr="008B06E7" w:rsidRDefault="008B06E7" w:rsidP="008B06E7">
      <w:pPr>
        <w:autoSpaceDE w:val="0"/>
        <w:autoSpaceDN w:val="0"/>
        <w:adjustRightInd w:val="0"/>
        <w:spacing w:after="0" w:line="240" w:lineRule="auto"/>
        <w:rPr>
          <w:rFonts w:ascii="Times New Roman" w:eastAsiaTheme="minorHAnsi" w:hAnsi="Times New Roman" w:cs="Times New Roman"/>
          <w:sz w:val="28"/>
          <w:szCs w:val="28"/>
          <w:lang w:eastAsia="en-US"/>
        </w:rPr>
      </w:pPr>
    </w:p>
    <w:p w:rsidR="008B06E7" w:rsidRPr="008B06E7" w:rsidRDefault="008B06E7" w:rsidP="008B06E7">
      <w:pPr>
        <w:autoSpaceDE w:val="0"/>
        <w:autoSpaceDN w:val="0"/>
        <w:adjustRightInd w:val="0"/>
        <w:spacing w:line="240" w:lineRule="auto"/>
        <w:jc w:val="both"/>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АДМИНИСТРАЦИЯ                          ГРАЖДАНЕ</w:t>
      </w:r>
    </w:p>
    <w:p w:rsidR="008B06E7" w:rsidRPr="008B06E7" w:rsidRDefault="008B06E7" w:rsidP="008B06E7">
      <w:pPr>
        <w:autoSpaceDE w:val="0"/>
        <w:autoSpaceDN w:val="0"/>
        <w:adjustRightInd w:val="0"/>
        <w:spacing w:line="240" w:lineRule="auto"/>
        <w:jc w:val="both"/>
        <w:rPr>
          <w:rFonts w:ascii="Courier New" w:eastAsiaTheme="minorHAnsi" w:hAnsi="Courier New" w:cs="Courier New"/>
          <w:sz w:val="20"/>
          <w:szCs w:val="20"/>
          <w:lang w:eastAsia="en-US"/>
        </w:rPr>
      </w:pPr>
    </w:p>
    <w:p w:rsidR="008B06E7" w:rsidRPr="008B06E7" w:rsidRDefault="008B06E7" w:rsidP="008B06E7">
      <w:pPr>
        <w:autoSpaceDE w:val="0"/>
        <w:autoSpaceDN w:val="0"/>
        <w:adjustRightInd w:val="0"/>
        <w:spacing w:line="240" w:lineRule="auto"/>
        <w:jc w:val="both"/>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      _____________________________________</w:t>
      </w:r>
    </w:p>
    <w:p w:rsidR="008B06E7" w:rsidRPr="008B06E7" w:rsidRDefault="008B06E7" w:rsidP="008B06E7">
      <w:pPr>
        <w:autoSpaceDE w:val="0"/>
        <w:autoSpaceDN w:val="0"/>
        <w:adjustRightInd w:val="0"/>
        <w:spacing w:line="240" w:lineRule="auto"/>
        <w:jc w:val="both"/>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      _____________________________________</w:t>
      </w:r>
    </w:p>
    <w:p w:rsidR="008B06E7" w:rsidRPr="008B06E7" w:rsidRDefault="008B06E7" w:rsidP="008B06E7">
      <w:pPr>
        <w:autoSpaceDE w:val="0"/>
        <w:autoSpaceDN w:val="0"/>
        <w:adjustRightInd w:val="0"/>
        <w:spacing w:line="240" w:lineRule="auto"/>
        <w:jc w:val="both"/>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      _____________________________________</w:t>
      </w:r>
    </w:p>
    <w:p w:rsidR="008B06E7" w:rsidRPr="008B06E7" w:rsidRDefault="008B06E7" w:rsidP="008B06E7">
      <w:pPr>
        <w:autoSpaceDE w:val="0"/>
        <w:autoSpaceDN w:val="0"/>
        <w:adjustRightInd w:val="0"/>
        <w:spacing w:line="240" w:lineRule="auto"/>
        <w:jc w:val="both"/>
        <w:rPr>
          <w:rFonts w:ascii="Courier New" w:eastAsiaTheme="minorHAnsi" w:hAnsi="Courier New" w:cs="Courier New"/>
          <w:sz w:val="20"/>
          <w:szCs w:val="20"/>
          <w:lang w:eastAsia="en-US"/>
        </w:rPr>
      </w:pPr>
    </w:p>
    <w:p w:rsidR="008B06E7" w:rsidRPr="008B06E7" w:rsidRDefault="008B06E7" w:rsidP="008B06E7">
      <w:pPr>
        <w:autoSpaceDE w:val="0"/>
        <w:autoSpaceDN w:val="0"/>
        <w:adjustRightInd w:val="0"/>
        <w:spacing w:line="240" w:lineRule="auto"/>
        <w:jc w:val="both"/>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Подпись "АДМИНИСТРАЦИИ"</w:t>
      </w:r>
    </w:p>
    <w:p w:rsidR="008B06E7" w:rsidRPr="008B06E7" w:rsidRDefault="008B06E7" w:rsidP="008B06E7">
      <w:pPr>
        <w:autoSpaceDE w:val="0"/>
        <w:autoSpaceDN w:val="0"/>
        <w:adjustRightInd w:val="0"/>
        <w:spacing w:line="240" w:lineRule="auto"/>
        <w:jc w:val="both"/>
        <w:rPr>
          <w:rFonts w:ascii="Courier New" w:eastAsiaTheme="minorHAnsi" w:hAnsi="Courier New" w:cs="Courier New"/>
          <w:sz w:val="20"/>
          <w:szCs w:val="20"/>
          <w:lang w:eastAsia="en-US"/>
        </w:rPr>
      </w:pPr>
    </w:p>
    <w:p w:rsidR="008B06E7" w:rsidRPr="008B06E7" w:rsidRDefault="008B06E7" w:rsidP="008B06E7">
      <w:pPr>
        <w:autoSpaceDE w:val="0"/>
        <w:autoSpaceDN w:val="0"/>
        <w:adjustRightInd w:val="0"/>
        <w:spacing w:line="240" w:lineRule="auto"/>
        <w:jc w:val="both"/>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__________________________________________________________________</w:t>
      </w:r>
    </w:p>
    <w:p w:rsidR="008B06E7" w:rsidRPr="008B06E7" w:rsidRDefault="008B06E7" w:rsidP="008B06E7">
      <w:pPr>
        <w:autoSpaceDE w:val="0"/>
        <w:autoSpaceDN w:val="0"/>
        <w:adjustRightInd w:val="0"/>
        <w:spacing w:line="240" w:lineRule="auto"/>
        <w:jc w:val="both"/>
        <w:rPr>
          <w:rFonts w:ascii="Courier New" w:eastAsiaTheme="minorHAnsi" w:hAnsi="Courier New" w:cs="Courier New"/>
          <w:sz w:val="20"/>
          <w:szCs w:val="20"/>
          <w:lang w:eastAsia="en-US"/>
        </w:rPr>
      </w:pPr>
    </w:p>
    <w:p w:rsidR="008B06E7" w:rsidRPr="008B06E7" w:rsidRDefault="008B06E7" w:rsidP="008B06E7">
      <w:pPr>
        <w:autoSpaceDE w:val="0"/>
        <w:autoSpaceDN w:val="0"/>
        <w:adjustRightInd w:val="0"/>
        <w:spacing w:line="240" w:lineRule="auto"/>
        <w:jc w:val="both"/>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Подпись "ГРАЖДАН", приватизирующих квартиру:</w:t>
      </w:r>
    </w:p>
    <w:p w:rsidR="008B06E7" w:rsidRPr="008B06E7" w:rsidRDefault="008B06E7" w:rsidP="008B06E7">
      <w:pPr>
        <w:autoSpaceDE w:val="0"/>
        <w:autoSpaceDN w:val="0"/>
        <w:adjustRightInd w:val="0"/>
        <w:spacing w:line="240" w:lineRule="auto"/>
        <w:jc w:val="both"/>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w:t>
      </w:r>
      <w:proofErr w:type="gramStart"/>
      <w:r w:rsidRPr="008B06E7">
        <w:rPr>
          <w:rFonts w:ascii="Courier New" w:eastAsiaTheme="minorHAnsi" w:hAnsi="Courier New" w:cs="Courier New"/>
          <w:sz w:val="20"/>
          <w:szCs w:val="20"/>
          <w:lang w:eastAsia="en-US"/>
        </w:rPr>
        <w:t>(за несовершеннолетних, до 14 лет, подписывается один</w:t>
      </w:r>
      <w:proofErr w:type="gramEnd"/>
    </w:p>
    <w:p w:rsidR="008B06E7" w:rsidRPr="008B06E7" w:rsidRDefault="008B06E7" w:rsidP="008B06E7">
      <w:pPr>
        <w:autoSpaceDE w:val="0"/>
        <w:autoSpaceDN w:val="0"/>
        <w:adjustRightInd w:val="0"/>
        <w:spacing w:line="240" w:lineRule="auto"/>
        <w:jc w:val="both"/>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из родителей, при отсутствии - опекун, попечитель)</w:t>
      </w:r>
    </w:p>
    <w:p w:rsidR="008B06E7" w:rsidRPr="008B06E7" w:rsidRDefault="008B06E7" w:rsidP="008B06E7">
      <w:pPr>
        <w:autoSpaceDE w:val="0"/>
        <w:autoSpaceDN w:val="0"/>
        <w:adjustRightInd w:val="0"/>
        <w:spacing w:line="240" w:lineRule="auto"/>
        <w:jc w:val="both"/>
        <w:rPr>
          <w:rFonts w:ascii="Courier New" w:eastAsiaTheme="minorHAnsi" w:hAnsi="Courier New" w:cs="Courier New"/>
          <w:sz w:val="20"/>
          <w:szCs w:val="20"/>
          <w:lang w:eastAsia="en-US"/>
        </w:rPr>
      </w:pPr>
    </w:p>
    <w:p w:rsidR="008B06E7" w:rsidRPr="008B06E7" w:rsidRDefault="008B06E7" w:rsidP="008B06E7">
      <w:pPr>
        <w:autoSpaceDE w:val="0"/>
        <w:autoSpaceDN w:val="0"/>
        <w:adjustRightInd w:val="0"/>
        <w:spacing w:line="240" w:lineRule="auto"/>
        <w:jc w:val="both"/>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      _____________________________________</w:t>
      </w:r>
    </w:p>
    <w:p w:rsidR="008B06E7" w:rsidRPr="008B06E7" w:rsidRDefault="008B06E7" w:rsidP="008B06E7">
      <w:pPr>
        <w:autoSpaceDE w:val="0"/>
        <w:autoSpaceDN w:val="0"/>
        <w:adjustRightInd w:val="0"/>
        <w:spacing w:line="240" w:lineRule="auto"/>
        <w:jc w:val="both"/>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w:t>
      </w:r>
      <w:proofErr w:type="gramStart"/>
      <w:r w:rsidRPr="008B06E7">
        <w:rPr>
          <w:rFonts w:ascii="Courier New" w:eastAsiaTheme="minorHAnsi" w:hAnsi="Courier New" w:cs="Courier New"/>
          <w:sz w:val="20"/>
          <w:szCs w:val="20"/>
          <w:lang w:eastAsia="en-US"/>
        </w:rPr>
        <w:t>(подпись)               (фамилия, имя, отчество - полностью,</w:t>
      </w:r>
      <w:proofErr w:type="gramEnd"/>
    </w:p>
    <w:p w:rsidR="008B06E7" w:rsidRPr="008B06E7" w:rsidRDefault="008B06E7" w:rsidP="008B06E7">
      <w:pPr>
        <w:autoSpaceDE w:val="0"/>
        <w:autoSpaceDN w:val="0"/>
        <w:adjustRightInd w:val="0"/>
        <w:spacing w:line="240" w:lineRule="auto"/>
        <w:jc w:val="both"/>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 xml:space="preserve">                              паспортные данные)</w:t>
      </w:r>
    </w:p>
    <w:p w:rsidR="008B06E7" w:rsidRPr="008B06E7" w:rsidRDefault="008B06E7" w:rsidP="008B06E7">
      <w:pPr>
        <w:autoSpaceDE w:val="0"/>
        <w:autoSpaceDN w:val="0"/>
        <w:adjustRightInd w:val="0"/>
        <w:spacing w:line="240" w:lineRule="auto"/>
        <w:jc w:val="both"/>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      _____________________________________</w:t>
      </w:r>
    </w:p>
    <w:p w:rsidR="008B06E7" w:rsidRPr="008B06E7" w:rsidRDefault="008B06E7" w:rsidP="008B06E7">
      <w:pPr>
        <w:autoSpaceDE w:val="0"/>
        <w:autoSpaceDN w:val="0"/>
        <w:adjustRightInd w:val="0"/>
        <w:spacing w:line="240" w:lineRule="auto"/>
        <w:jc w:val="both"/>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      _____________________________________</w:t>
      </w:r>
    </w:p>
    <w:p w:rsidR="008B06E7" w:rsidRPr="008B06E7" w:rsidRDefault="008B06E7" w:rsidP="008B06E7">
      <w:pPr>
        <w:autoSpaceDE w:val="0"/>
        <w:autoSpaceDN w:val="0"/>
        <w:adjustRightInd w:val="0"/>
        <w:spacing w:line="240" w:lineRule="auto"/>
        <w:jc w:val="both"/>
        <w:rPr>
          <w:rFonts w:ascii="Courier New" w:eastAsiaTheme="minorHAnsi" w:hAnsi="Courier New" w:cs="Courier New"/>
          <w:sz w:val="20"/>
          <w:szCs w:val="20"/>
          <w:lang w:eastAsia="en-US"/>
        </w:rPr>
      </w:pPr>
      <w:r w:rsidRPr="008B06E7">
        <w:rPr>
          <w:rFonts w:ascii="Courier New" w:eastAsiaTheme="minorHAnsi" w:hAnsi="Courier New" w:cs="Courier New"/>
          <w:sz w:val="20"/>
          <w:szCs w:val="20"/>
          <w:lang w:eastAsia="en-US"/>
        </w:rPr>
        <w:t>_______________________      _____________________________________</w:t>
      </w:r>
    </w:p>
    <w:p w:rsidR="008B06E7" w:rsidRPr="008B06E7" w:rsidRDefault="008B06E7" w:rsidP="008B06E7">
      <w:pPr>
        <w:rPr>
          <w:rFonts w:ascii="Times New Roman" w:eastAsiaTheme="minorHAnsi" w:hAnsi="Times New Roman" w:cs="Times New Roman"/>
          <w:sz w:val="28"/>
          <w:szCs w:val="28"/>
          <w:lang w:eastAsia="en-US"/>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trike/>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trike/>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trike/>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trike/>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trike/>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trike/>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trike/>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trike/>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trike/>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trike/>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trike/>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trike/>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trike/>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trike/>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trike/>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trike/>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trike/>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z w:val="28"/>
          <w:szCs w:val="28"/>
        </w:rPr>
      </w:pP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z w:val="28"/>
          <w:szCs w:val="28"/>
        </w:rPr>
      </w:pPr>
      <w:r w:rsidRPr="008B06E7">
        <w:rPr>
          <w:rFonts w:ascii="Times New Roman" w:eastAsia="Times New Roman" w:hAnsi="Times New Roman" w:cs="Times New Roman"/>
          <w:sz w:val="28"/>
          <w:szCs w:val="28"/>
        </w:rPr>
        <w:t>Приложение 5</w:t>
      </w:r>
    </w:p>
    <w:p w:rsidR="008B06E7" w:rsidRPr="008B06E7" w:rsidRDefault="008B06E7" w:rsidP="008B06E7">
      <w:pPr>
        <w:widowControl w:val="0"/>
        <w:autoSpaceDE w:val="0"/>
        <w:autoSpaceDN w:val="0"/>
        <w:spacing w:after="0" w:line="240" w:lineRule="auto"/>
        <w:jc w:val="right"/>
        <w:rPr>
          <w:rFonts w:ascii="Times New Roman" w:eastAsia="Times New Roman" w:hAnsi="Times New Roman" w:cs="Times New Roman"/>
          <w:sz w:val="28"/>
          <w:szCs w:val="28"/>
        </w:rPr>
      </w:pPr>
      <w:r w:rsidRPr="008B06E7">
        <w:rPr>
          <w:rFonts w:ascii="Times New Roman" w:eastAsia="Times New Roman" w:hAnsi="Times New Roman" w:cs="Times New Roman"/>
          <w:sz w:val="28"/>
          <w:szCs w:val="28"/>
        </w:rPr>
        <w:t>к административному регламенту</w:t>
      </w:r>
    </w:p>
    <w:p w:rsidR="008B06E7" w:rsidRPr="008B06E7" w:rsidRDefault="008B06E7" w:rsidP="008B06E7">
      <w:pPr>
        <w:rPr>
          <w:rFonts w:ascii="Times New Roman" w:eastAsiaTheme="minorHAnsi" w:hAnsi="Times New Roman" w:cs="Times New Roman"/>
          <w:sz w:val="28"/>
          <w:szCs w:val="28"/>
          <w:lang w:eastAsia="en-US"/>
        </w:rPr>
      </w:pPr>
    </w:p>
    <w:p w:rsidR="008B06E7" w:rsidRPr="008B06E7" w:rsidRDefault="008B06E7" w:rsidP="008B06E7">
      <w:pPr>
        <w:rPr>
          <w:rFonts w:ascii="Times New Roman" w:eastAsiaTheme="minorHAnsi" w:hAnsi="Times New Roman" w:cs="Times New Roman"/>
          <w:sz w:val="28"/>
          <w:szCs w:val="28"/>
          <w:lang w:eastAsia="en-US"/>
        </w:rPr>
      </w:pPr>
    </w:p>
    <w:p w:rsidR="008B06E7" w:rsidRPr="008B06E7" w:rsidRDefault="008B06E7" w:rsidP="008B06E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bidi="ru-RU"/>
        </w:rPr>
      </w:pPr>
      <w:r w:rsidRPr="008B06E7">
        <w:rPr>
          <w:rFonts w:ascii="Times New Roman" w:eastAsiaTheme="minorHAnsi" w:hAnsi="Times New Roman" w:cs="Times New Roman"/>
          <w:sz w:val="28"/>
          <w:szCs w:val="28"/>
          <w:lang w:eastAsia="en-US"/>
        </w:rPr>
        <w:t>Кому: ________________</w:t>
      </w:r>
    </w:p>
    <w:p w:rsidR="008B06E7" w:rsidRPr="008B06E7" w:rsidRDefault="008B06E7" w:rsidP="008B06E7">
      <w:pPr>
        <w:widowControl w:val="0"/>
        <w:tabs>
          <w:tab w:val="left" w:leader="underscore" w:pos="9904"/>
        </w:tabs>
        <w:spacing w:after="40" w:line="240" w:lineRule="auto"/>
        <w:ind w:left="6820"/>
        <w:rPr>
          <w:rFonts w:ascii="Times New Roman" w:eastAsia="Times New Roman" w:hAnsi="Times New Roman" w:cs="Times New Roman"/>
          <w:sz w:val="24"/>
          <w:szCs w:val="24"/>
          <w:lang w:eastAsia="en-US"/>
        </w:rPr>
      </w:pPr>
      <w:r w:rsidRPr="008B06E7">
        <w:rPr>
          <w:rFonts w:ascii="Times New Roman" w:eastAsia="Times New Roman" w:hAnsi="Times New Roman" w:cs="Times New Roman"/>
          <w:sz w:val="24"/>
          <w:szCs w:val="24"/>
          <w:lang w:eastAsia="en-US"/>
        </w:rPr>
        <w:t>адрес:____________________</w:t>
      </w:r>
    </w:p>
    <w:p w:rsidR="008B06E7" w:rsidRPr="008B06E7" w:rsidRDefault="008B06E7" w:rsidP="008B06E7">
      <w:pPr>
        <w:widowControl w:val="0"/>
        <w:spacing w:after="40" w:line="240" w:lineRule="auto"/>
        <w:ind w:left="6820"/>
        <w:rPr>
          <w:rFonts w:ascii="Times New Roman" w:eastAsia="Times New Roman" w:hAnsi="Times New Roman" w:cs="Times New Roman"/>
          <w:color w:val="000000"/>
          <w:sz w:val="24"/>
          <w:szCs w:val="24"/>
          <w:lang w:bidi="ru-RU"/>
        </w:rPr>
      </w:pPr>
      <w:r w:rsidRPr="008B06E7">
        <w:rPr>
          <w:rFonts w:ascii="Times New Roman" w:eastAsia="Times New Roman" w:hAnsi="Times New Roman" w:cs="Times New Roman"/>
          <w:color w:val="000000"/>
          <w:sz w:val="24"/>
          <w:szCs w:val="24"/>
          <w:lang w:bidi="ru-RU"/>
        </w:rPr>
        <w:t xml:space="preserve">Представитель: </w:t>
      </w:r>
    </w:p>
    <w:p w:rsidR="008B06E7" w:rsidRPr="008B06E7" w:rsidRDefault="008B06E7" w:rsidP="008B06E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bidi="ru-RU"/>
        </w:rPr>
      </w:pPr>
      <w:r w:rsidRPr="008B06E7">
        <w:rPr>
          <w:rFonts w:ascii="Times New Roman" w:eastAsia="Times New Roman" w:hAnsi="Times New Roman" w:cs="Times New Roman"/>
          <w:color w:val="000000"/>
          <w:sz w:val="24"/>
          <w:szCs w:val="24"/>
          <w:lang w:bidi="ru-RU"/>
        </w:rPr>
        <w:t>Контактные данные заявителя (представителя):</w:t>
      </w:r>
    </w:p>
    <w:p w:rsidR="008B06E7" w:rsidRPr="008B06E7" w:rsidRDefault="008B06E7" w:rsidP="008B06E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bidi="ru-RU"/>
        </w:rPr>
      </w:pPr>
      <w:r w:rsidRPr="008B06E7">
        <w:rPr>
          <w:rFonts w:ascii="Times New Roman" w:eastAsia="Times New Roman" w:hAnsi="Times New Roman" w:cs="Times New Roman"/>
          <w:color w:val="000000"/>
          <w:sz w:val="24"/>
          <w:szCs w:val="24"/>
          <w:lang w:bidi="ru-RU"/>
        </w:rPr>
        <w:t xml:space="preserve">Тел.: </w:t>
      </w:r>
      <w:r w:rsidRPr="008B06E7">
        <w:rPr>
          <w:rFonts w:ascii="Times New Roman" w:eastAsia="Times New Roman" w:hAnsi="Times New Roman" w:cs="Times New Roman"/>
          <w:color w:val="000000"/>
          <w:sz w:val="24"/>
          <w:szCs w:val="24"/>
          <w:lang w:bidi="ru-RU"/>
        </w:rPr>
        <w:tab/>
      </w:r>
    </w:p>
    <w:p w:rsidR="008B06E7" w:rsidRPr="008B06E7" w:rsidRDefault="008B06E7" w:rsidP="008B06E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bidi="ru-RU"/>
        </w:rPr>
      </w:pPr>
      <w:r w:rsidRPr="008B06E7">
        <w:rPr>
          <w:rFonts w:ascii="Times New Roman" w:eastAsia="Times New Roman" w:hAnsi="Times New Roman" w:cs="Times New Roman"/>
          <w:color w:val="000000"/>
          <w:sz w:val="24"/>
          <w:szCs w:val="24"/>
          <w:lang w:bidi="ru-RU"/>
        </w:rPr>
        <w:t>Эл</w:t>
      </w:r>
      <w:proofErr w:type="gramStart"/>
      <w:r w:rsidRPr="008B06E7">
        <w:rPr>
          <w:rFonts w:ascii="Times New Roman" w:eastAsia="Times New Roman" w:hAnsi="Times New Roman" w:cs="Times New Roman"/>
          <w:color w:val="000000"/>
          <w:sz w:val="24"/>
          <w:szCs w:val="24"/>
          <w:lang w:bidi="ru-RU"/>
        </w:rPr>
        <w:t>.</w:t>
      </w:r>
      <w:proofErr w:type="gramEnd"/>
      <w:r w:rsidRPr="008B06E7">
        <w:rPr>
          <w:rFonts w:ascii="Times New Roman" w:eastAsia="Times New Roman" w:hAnsi="Times New Roman" w:cs="Times New Roman"/>
          <w:color w:val="000000"/>
          <w:sz w:val="24"/>
          <w:szCs w:val="24"/>
          <w:lang w:bidi="ru-RU"/>
        </w:rPr>
        <w:t xml:space="preserve"> </w:t>
      </w:r>
      <w:proofErr w:type="gramStart"/>
      <w:r w:rsidRPr="008B06E7">
        <w:rPr>
          <w:rFonts w:ascii="Times New Roman" w:eastAsia="Times New Roman" w:hAnsi="Times New Roman" w:cs="Times New Roman"/>
          <w:color w:val="000000"/>
          <w:sz w:val="24"/>
          <w:szCs w:val="24"/>
          <w:lang w:bidi="ru-RU"/>
        </w:rPr>
        <w:t>п</w:t>
      </w:r>
      <w:proofErr w:type="gramEnd"/>
      <w:r w:rsidRPr="008B06E7">
        <w:rPr>
          <w:rFonts w:ascii="Times New Roman" w:eastAsia="Times New Roman" w:hAnsi="Times New Roman" w:cs="Times New Roman"/>
          <w:color w:val="000000"/>
          <w:sz w:val="24"/>
          <w:szCs w:val="24"/>
          <w:lang w:bidi="ru-RU"/>
        </w:rPr>
        <w:t xml:space="preserve">очта: </w:t>
      </w:r>
      <w:r w:rsidRPr="008B06E7">
        <w:rPr>
          <w:rFonts w:ascii="Times New Roman" w:eastAsia="Times New Roman" w:hAnsi="Times New Roman" w:cs="Times New Roman"/>
          <w:color w:val="000000"/>
          <w:sz w:val="24"/>
          <w:szCs w:val="24"/>
          <w:lang w:bidi="ru-RU"/>
        </w:rPr>
        <w:tab/>
      </w:r>
    </w:p>
    <w:p w:rsidR="008B06E7" w:rsidRPr="008B06E7" w:rsidRDefault="008B06E7" w:rsidP="008B06E7">
      <w:pPr>
        <w:widowControl w:val="0"/>
        <w:spacing w:after="0" w:line="240" w:lineRule="auto"/>
        <w:jc w:val="center"/>
        <w:rPr>
          <w:rFonts w:ascii="Times New Roman" w:eastAsia="Times New Roman" w:hAnsi="Times New Roman" w:cs="Times New Roman"/>
          <w:color w:val="000000"/>
          <w:sz w:val="24"/>
          <w:szCs w:val="24"/>
          <w:lang w:bidi="ru-RU"/>
        </w:rPr>
      </w:pPr>
      <w:r w:rsidRPr="008B06E7">
        <w:rPr>
          <w:rFonts w:ascii="Times New Roman" w:eastAsia="Times New Roman" w:hAnsi="Times New Roman" w:cs="Times New Roman"/>
          <w:color w:val="000000"/>
          <w:sz w:val="24"/>
          <w:szCs w:val="24"/>
          <w:lang w:bidi="ru-RU"/>
        </w:rPr>
        <w:t>РЕШЕНИЕ</w:t>
      </w:r>
    </w:p>
    <w:p w:rsidR="008B06E7" w:rsidRPr="008B06E7" w:rsidRDefault="008B06E7" w:rsidP="008B06E7">
      <w:pPr>
        <w:widowControl w:val="0"/>
        <w:spacing w:after="0" w:line="240" w:lineRule="auto"/>
        <w:jc w:val="center"/>
        <w:rPr>
          <w:rFonts w:ascii="Times New Roman" w:eastAsia="Times New Roman" w:hAnsi="Times New Roman" w:cs="Times New Roman"/>
          <w:color w:val="000000"/>
          <w:sz w:val="24"/>
          <w:szCs w:val="24"/>
          <w:lang w:bidi="ru-RU"/>
        </w:rPr>
      </w:pPr>
      <w:r w:rsidRPr="008B06E7">
        <w:rPr>
          <w:rFonts w:ascii="Times New Roman" w:eastAsia="Times New Roman" w:hAnsi="Times New Roman" w:cs="Times New Roman"/>
          <w:color w:val="000000"/>
          <w:sz w:val="24"/>
          <w:szCs w:val="24"/>
          <w:lang w:bidi="ru-RU"/>
        </w:rPr>
        <w:t>об отказе в предоставлении муниципальной услуги</w:t>
      </w:r>
    </w:p>
    <w:p w:rsidR="008B06E7" w:rsidRPr="008B06E7" w:rsidRDefault="008B06E7" w:rsidP="008B06E7">
      <w:pPr>
        <w:widowControl w:val="0"/>
        <w:spacing w:after="0" w:line="240" w:lineRule="auto"/>
        <w:jc w:val="center"/>
        <w:rPr>
          <w:rFonts w:ascii="Times New Roman" w:eastAsia="Times New Roman" w:hAnsi="Times New Roman" w:cs="Times New Roman"/>
          <w:color w:val="000000"/>
          <w:sz w:val="24"/>
          <w:szCs w:val="24"/>
          <w:lang w:bidi="ru-RU"/>
        </w:rPr>
      </w:pPr>
      <w:r w:rsidRPr="008B06E7">
        <w:rPr>
          <w:rFonts w:ascii="Times New Roman" w:eastAsia="Times New Roman" w:hAnsi="Times New Roman" w:cs="Times New Roman"/>
          <w:color w:val="000000"/>
          <w:sz w:val="24"/>
          <w:szCs w:val="24"/>
          <w:lang w:bidi="ru-RU"/>
        </w:rPr>
        <w:t xml:space="preserve">№________от___________ </w:t>
      </w:r>
    </w:p>
    <w:p w:rsidR="008B06E7" w:rsidRPr="008B06E7" w:rsidRDefault="008B06E7" w:rsidP="008B06E7">
      <w:pPr>
        <w:widowControl w:val="0"/>
        <w:spacing w:after="220" w:line="240" w:lineRule="auto"/>
        <w:jc w:val="center"/>
        <w:rPr>
          <w:rFonts w:ascii="Times New Roman" w:eastAsia="Times New Roman" w:hAnsi="Times New Roman" w:cs="Times New Roman"/>
          <w:i/>
          <w:iCs/>
          <w:color w:val="191919"/>
          <w:sz w:val="16"/>
          <w:szCs w:val="16"/>
          <w:lang w:bidi="ru-RU"/>
        </w:rPr>
      </w:pPr>
      <w:r w:rsidRPr="008B06E7">
        <w:rPr>
          <w:rFonts w:ascii="Times New Roman" w:eastAsia="Times New Roman" w:hAnsi="Times New Roman" w:cs="Times New Roman"/>
          <w:i/>
          <w:iCs/>
          <w:color w:val="191919"/>
          <w:sz w:val="16"/>
          <w:szCs w:val="16"/>
          <w:lang w:bidi="ru-RU"/>
        </w:rPr>
        <w:t>(номер и дата решения)</w:t>
      </w:r>
    </w:p>
    <w:p w:rsidR="008B06E7" w:rsidRPr="008B06E7" w:rsidRDefault="008B06E7" w:rsidP="008B06E7">
      <w:pPr>
        <w:widowControl w:val="0"/>
        <w:spacing w:after="220" w:line="240" w:lineRule="auto"/>
        <w:ind w:firstLine="708"/>
        <w:jc w:val="both"/>
        <w:rPr>
          <w:rFonts w:ascii="Times New Roman" w:eastAsia="Times New Roman" w:hAnsi="Times New Roman" w:cs="Times New Roman"/>
          <w:color w:val="000000"/>
          <w:sz w:val="24"/>
          <w:szCs w:val="24"/>
          <w:lang w:bidi="ru-RU"/>
        </w:rPr>
      </w:pPr>
      <w:r w:rsidRPr="008B06E7">
        <w:rPr>
          <w:rFonts w:ascii="Times New Roman" w:eastAsia="Times New Roman" w:hAnsi="Times New Roman" w:cs="Times New Roman"/>
          <w:color w:val="000000"/>
          <w:sz w:val="24"/>
          <w:szCs w:val="24"/>
          <w:lang w:bidi="ru-RU"/>
        </w:rPr>
        <w:t>По результатам рассмотрения заявления по предоставлению муниципальной услуги «Решение вопроса о приватизации жилого помещения муниципального жилищного фонда»</w:t>
      </w:r>
      <w:r w:rsidRPr="008B06E7">
        <w:rPr>
          <w:rFonts w:ascii="Times New Roman" w:eastAsia="Times New Roman" w:hAnsi="Times New Roman" w:cs="Times New Roman"/>
          <w:i/>
          <w:iCs/>
          <w:color w:val="000000"/>
          <w:sz w:val="24"/>
          <w:szCs w:val="24"/>
          <w:lang w:bidi="ru-RU"/>
        </w:rPr>
        <w:t xml:space="preserve"> </w:t>
      </w:r>
      <w:r w:rsidRPr="008B06E7">
        <w:rPr>
          <w:rFonts w:ascii="Times New Roman" w:eastAsia="Times New Roman" w:hAnsi="Times New Roman" w:cs="Times New Roman"/>
          <w:color w:val="000000"/>
          <w:sz w:val="24"/>
          <w:szCs w:val="24"/>
          <w:lang w:bidi="ru-RU"/>
        </w:rPr>
        <w:t>№____ от_____________ и приложенных к нему документов, принято решение отказать в предоставлении услуги по следующим основаниям:</w:t>
      </w:r>
    </w:p>
    <w:p w:rsidR="008B06E7" w:rsidRPr="008B06E7" w:rsidRDefault="008B06E7" w:rsidP="008B06E7">
      <w:pPr>
        <w:widowControl w:val="0"/>
        <w:autoSpaceDE w:val="0"/>
        <w:autoSpaceDN w:val="0"/>
        <w:spacing w:after="0" w:line="240" w:lineRule="auto"/>
        <w:jc w:val="both"/>
        <w:outlineLvl w:val="1"/>
        <w:rPr>
          <w:rFonts w:ascii="Times New Roman" w:eastAsia="Times New Roman" w:hAnsi="Times New Roman" w:cs="Times New Roman"/>
          <w:sz w:val="28"/>
          <w:szCs w:val="28"/>
        </w:rPr>
      </w:pPr>
      <w:r w:rsidRPr="008B06E7">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w:t>
      </w:r>
    </w:p>
    <w:p w:rsidR="008B06E7" w:rsidRPr="008B06E7" w:rsidRDefault="008B06E7" w:rsidP="008B06E7">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8B06E7">
        <w:rPr>
          <w:rFonts w:ascii="Times New Roman" w:eastAsia="Times New Roman" w:hAnsi="Times New Roman" w:cs="Times New Roman"/>
          <w:sz w:val="24"/>
          <w:szCs w:val="24"/>
        </w:rPr>
        <w:t>(</w:t>
      </w:r>
      <w:r w:rsidRPr="008B06E7">
        <w:rPr>
          <w:rFonts w:ascii="Times New Roman" w:eastAsia="Times New Roman" w:hAnsi="Times New Roman" w:cs="Times New Roman"/>
          <w:i/>
          <w:sz w:val="24"/>
          <w:szCs w:val="24"/>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8B06E7">
        <w:rPr>
          <w:rFonts w:ascii="Times New Roman" w:eastAsia="Times New Roman" w:hAnsi="Times New Roman" w:cs="Times New Roman"/>
          <w:sz w:val="24"/>
          <w:szCs w:val="24"/>
        </w:rPr>
        <w:t>)</w:t>
      </w:r>
    </w:p>
    <w:p w:rsidR="008B06E7" w:rsidRPr="008B06E7" w:rsidRDefault="008B06E7" w:rsidP="008B06E7">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8B06E7" w:rsidRPr="008B06E7" w:rsidRDefault="008B06E7" w:rsidP="008B06E7">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8B06E7" w:rsidRPr="008B06E7" w:rsidRDefault="008B06E7" w:rsidP="008B06E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8B06E7">
        <w:rPr>
          <w:rFonts w:ascii="Times New Roman" w:eastAsia="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B06E7" w:rsidRPr="008B06E7" w:rsidRDefault="008B06E7" w:rsidP="008B06E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8B06E7">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B06E7" w:rsidRPr="008B06E7" w:rsidRDefault="008B06E7" w:rsidP="008B06E7">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8B06E7" w:rsidRPr="008B06E7" w:rsidRDefault="008B06E7" w:rsidP="008B06E7">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8B06E7" w:rsidRPr="008B06E7" w:rsidRDefault="008B06E7" w:rsidP="008B06E7">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8B06E7" w:rsidRPr="008B06E7" w:rsidRDefault="008B06E7" w:rsidP="008B06E7">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8B06E7" w:rsidRPr="008B06E7" w:rsidRDefault="008B06E7" w:rsidP="008B06E7">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8B06E7">
        <w:rPr>
          <w:rFonts w:ascii="Times New Roman" w:eastAsia="Times New Roman" w:hAnsi="Times New Roman" w:cs="Times New Roman"/>
          <w:sz w:val="24"/>
          <w:szCs w:val="24"/>
        </w:rPr>
        <w:t>Глава Администрации</w:t>
      </w:r>
      <w:r w:rsidRPr="008B06E7">
        <w:rPr>
          <w:rFonts w:ascii="Times New Roman" w:eastAsia="Times New Roman" w:hAnsi="Times New Roman" w:cs="Times New Roman"/>
          <w:sz w:val="24"/>
          <w:szCs w:val="24"/>
        </w:rPr>
        <w:tab/>
      </w:r>
      <w:r w:rsidRPr="008B06E7">
        <w:rPr>
          <w:rFonts w:ascii="Times New Roman" w:eastAsia="Times New Roman" w:hAnsi="Times New Roman" w:cs="Times New Roman"/>
          <w:sz w:val="24"/>
          <w:szCs w:val="24"/>
        </w:rPr>
        <w:tab/>
      </w:r>
      <w:r w:rsidRPr="008B06E7">
        <w:rPr>
          <w:rFonts w:ascii="Times New Roman" w:eastAsia="Times New Roman" w:hAnsi="Times New Roman" w:cs="Times New Roman"/>
          <w:sz w:val="24"/>
          <w:szCs w:val="24"/>
        </w:rPr>
        <w:tab/>
      </w:r>
      <w:r w:rsidRPr="008B06E7">
        <w:rPr>
          <w:rFonts w:ascii="Times New Roman" w:eastAsia="Times New Roman" w:hAnsi="Times New Roman" w:cs="Times New Roman"/>
          <w:sz w:val="24"/>
          <w:szCs w:val="24"/>
        </w:rPr>
        <w:tab/>
        <w:t xml:space="preserve"> </w:t>
      </w:r>
      <w:r w:rsidRPr="008B06E7">
        <w:rPr>
          <w:rFonts w:ascii="Times New Roman" w:eastAsia="Times New Roman" w:hAnsi="Times New Roman" w:cs="Times New Roman"/>
          <w:sz w:val="24"/>
          <w:szCs w:val="24"/>
        </w:rPr>
        <w:tab/>
        <w:t xml:space="preserve">   </w:t>
      </w:r>
      <w:r w:rsidRPr="008B06E7">
        <w:rPr>
          <w:rFonts w:ascii="Times New Roman" w:eastAsia="Times New Roman" w:hAnsi="Times New Roman" w:cs="Times New Roman"/>
          <w:sz w:val="24"/>
          <w:szCs w:val="24"/>
        </w:rPr>
        <w:tab/>
      </w:r>
      <w:r w:rsidRPr="008B06E7">
        <w:rPr>
          <w:rFonts w:ascii="Times New Roman" w:eastAsia="Times New Roman" w:hAnsi="Times New Roman" w:cs="Times New Roman"/>
          <w:sz w:val="24"/>
          <w:szCs w:val="24"/>
        </w:rPr>
        <w:tab/>
      </w:r>
      <w:r w:rsidRPr="008B06E7">
        <w:rPr>
          <w:rFonts w:ascii="Times New Roman" w:eastAsia="Times New Roman" w:hAnsi="Times New Roman" w:cs="Times New Roman"/>
          <w:sz w:val="24"/>
          <w:szCs w:val="24"/>
        </w:rPr>
        <w:tab/>
        <w:t>_________________</w:t>
      </w:r>
    </w:p>
    <w:p w:rsidR="008B06E7" w:rsidRPr="008B06E7" w:rsidRDefault="008B06E7" w:rsidP="008B06E7">
      <w:pPr>
        <w:tabs>
          <w:tab w:val="left" w:pos="500"/>
        </w:tabs>
        <w:rPr>
          <w:rFonts w:eastAsiaTheme="minorHAnsi"/>
        </w:rPr>
      </w:pPr>
    </w:p>
    <w:p w:rsidR="008B06E7" w:rsidRPr="008B06E7" w:rsidRDefault="008B06E7" w:rsidP="008B06E7">
      <w:pPr>
        <w:rPr>
          <w:rFonts w:ascii="Times New Roman" w:eastAsiaTheme="minorHAnsi" w:hAnsi="Times New Roman" w:cs="Times New Roman"/>
          <w:sz w:val="28"/>
          <w:szCs w:val="28"/>
          <w:lang w:eastAsia="en-US"/>
        </w:rPr>
      </w:pPr>
    </w:p>
    <w:p w:rsidR="008B06E7" w:rsidRPr="008B06E7" w:rsidRDefault="008B06E7" w:rsidP="008B06E7">
      <w:pPr>
        <w:rPr>
          <w:rFonts w:ascii="Times New Roman" w:eastAsiaTheme="minorHAnsi" w:hAnsi="Times New Roman" w:cs="Times New Roman"/>
          <w:sz w:val="28"/>
          <w:szCs w:val="28"/>
          <w:lang w:eastAsia="en-US"/>
        </w:rPr>
      </w:pPr>
    </w:p>
    <w:p w:rsidR="008B06E7" w:rsidRPr="008B06E7" w:rsidRDefault="008B06E7" w:rsidP="008B06E7">
      <w:pPr>
        <w:widowControl w:val="0"/>
        <w:autoSpaceDE w:val="0"/>
        <w:autoSpaceDN w:val="0"/>
        <w:spacing w:after="0" w:line="240" w:lineRule="auto"/>
        <w:jc w:val="right"/>
        <w:rPr>
          <w:rFonts w:ascii="Calibri" w:eastAsiaTheme="minorHAnsi" w:hAnsi="Calibri" w:cs="Times New Roman"/>
          <w:strike/>
          <w:sz w:val="24"/>
          <w:szCs w:val="24"/>
        </w:rPr>
      </w:pPr>
      <w:r w:rsidRPr="008B06E7">
        <w:rPr>
          <w:rFonts w:ascii="Times New Roman" w:eastAsiaTheme="minorHAnsi" w:hAnsi="Times New Roman" w:cs="Times New Roman"/>
          <w:sz w:val="28"/>
          <w:szCs w:val="28"/>
          <w:lang w:eastAsia="en-US"/>
        </w:rPr>
        <w:tab/>
      </w:r>
    </w:p>
    <w:p w:rsidR="008B06E7" w:rsidRPr="008B06E7" w:rsidRDefault="008B06E7" w:rsidP="008B06E7">
      <w:pPr>
        <w:tabs>
          <w:tab w:val="left" w:pos="9435"/>
        </w:tabs>
        <w:rPr>
          <w:rFonts w:ascii="Times New Roman" w:eastAsiaTheme="minorHAnsi" w:hAnsi="Times New Roman" w:cs="Times New Roman"/>
          <w:strike/>
          <w:sz w:val="28"/>
          <w:szCs w:val="28"/>
          <w:lang w:eastAsia="en-US"/>
        </w:rPr>
      </w:pPr>
    </w:p>
    <w:p w:rsidR="008B06E7" w:rsidRPr="00DB3337" w:rsidRDefault="008B06E7" w:rsidP="005A1CDD">
      <w:pPr>
        <w:pStyle w:val="ConsPlusTitle"/>
        <w:widowControl/>
        <w:jc w:val="center"/>
        <w:rPr>
          <w:sz w:val="22"/>
          <w:szCs w:val="22"/>
        </w:rPr>
      </w:pPr>
    </w:p>
    <w:sectPr w:rsidR="008B06E7" w:rsidRPr="00DB3337" w:rsidSect="00904E7C">
      <w:headerReference w:type="default" r:id="rId25"/>
      <w:footerReference w:type="first" r:id="rId26"/>
      <w:pgSz w:w="11906" w:h="16838"/>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B13" w:rsidRDefault="00C60B13" w:rsidP="006541E2">
      <w:pPr>
        <w:spacing w:after="0" w:line="240" w:lineRule="auto"/>
      </w:pPr>
      <w:r>
        <w:separator/>
      </w:r>
    </w:p>
  </w:endnote>
  <w:endnote w:type="continuationSeparator" w:id="0">
    <w:p w:rsidR="00C60B13" w:rsidRDefault="00C60B1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C60B13" w:rsidRDefault="00C60B13">
        <w:pPr>
          <w:pStyle w:val="a8"/>
          <w:jc w:val="center"/>
        </w:pPr>
        <w:r>
          <w:fldChar w:fldCharType="begin"/>
        </w:r>
        <w:r>
          <w:instrText>PAGE   \* MERGEFORMAT</w:instrText>
        </w:r>
        <w:r>
          <w:fldChar w:fldCharType="separate"/>
        </w:r>
        <w:r>
          <w:rPr>
            <w:noProof/>
          </w:rPr>
          <w:t>18</w:t>
        </w:r>
        <w:r>
          <w:rPr>
            <w:noProof/>
          </w:rPr>
          <w:fldChar w:fldCharType="end"/>
        </w:r>
      </w:p>
    </w:sdtContent>
  </w:sdt>
  <w:p w:rsidR="00C60B13" w:rsidRDefault="00C60B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B13" w:rsidRDefault="00C60B13" w:rsidP="006541E2">
      <w:pPr>
        <w:spacing w:after="0" w:line="240" w:lineRule="auto"/>
      </w:pPr>
      <w:r>
        <w:separator/>
      </w:r>
    </w:p>
  </w:footnote>
  <w:footnote w:type="continuationSeparator" w:id="0">
    <w:p w:rsidR="00C60B13" w:rsidRDefault="00C60B13"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13" w:rsidRDefault="00C60B13">
    <w:pPr>
      <w:pStyle w:val="a6"/>
      <w:jc w:val="right"/>
    </w:pPr>
  </w:p>
  <w:p w:rsidR="00C60B13" w:rsidRDefault="00C60B1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675" w:hanging="675"/>
      </w:pPr>
    </w:lvl>
    <w:lvl w:ilvl="1">
      <w:start w:val="3"/>
      <w:numFmt w:val="decimal"/>
      <w:lvlText w:val="%1.%2."/>
      <w:lvlJc w:val="left"/>
      <w:pPr>
        <w:tabs>
          <w:tab w:val="num" w:pos="0"/>
        </w:tabs>
        <w:ind w:left="1074" w:hanging="720"/>
      </w:pPr>
    </w:lvl>
    <w:lvl w:ilvl="2">
      <w:start w:val="6"/>
      <w:numFmt w:val="decimal"/>
      <w:lvlText w:val="%1.%2.%3."/>
      <w:lvlJc w:val="left"/>
      <w:pPr>
        <w:tabs>
          <w:tab w:val="num" w:pos="0"/>
        </w:tabs>
        <w:ind w:left="1428" w:hanging="720"/>
      </w:pPr>
      <w:rPr>
        <w:rFonts w:ascii="Times New Roman" w:hAnsi="Times New Roman" w:cs="Times New Roman"/>
        <w:sz w:val="28"/>
        <w:szCs w:val="28"/>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1">
    <w:nsid w:val="00000005"/>
    <w:multiLevelType w:val="multilevel"/>
    <w:tmpl w:val="00000005"/>
    <w:name w:val="WW8Num5"/>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6"/>
    <w:multiLevelType w:val="multilevel"/>
    <w:tmpl w:val="00000006"/>
    <w:name w:val="WW8Num6"/>
    <w:lvl w:ilvl="0">
      <w:start w:val="4"/>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24F47BF"/>
    <w:multiLevelType w:val="multilevel"/>
    <w:tmpl w:val="50821B66"/>
    <w:lvl w:ilvl="0">
      <w:start w:val="1"/>
      <w:numFmt w:val="decimal"/>
      <w:lvlText w:val="%1."/>
      <w:lvlJc w:val="left"/>
      <w:pPr>
        <w:ind w:left="1080" w:hanging="720"/>
      </w:pPr>
      <w:rPr>
        <w:rFonts w:ascii="Times New Roman" w:hAnsi="Times New Roman" w:hint="default"/>
        <w:sz w:val="24"/>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01001A3"/>
    <w:multiLevelType w:val="hybridMultilevel"/>
    <w:tmpl w:val="1644AC6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7"/>
  </w:num>
  <w:num w:numId="3">
    <w:abstractNumId w:val="16"/>
  </w:num>
  <w:num w:numId="4">
    <w:abstractNumId w:val="13"/>
  </w:num>
  <w:num w:numId="5">
    <w:abstractNumId w:val="5"/>
  </w:num>
  <w:num w:numId="6">
    <w:abstractNumId w:val="12"/>
  </w:num>
  <w:num w:numId="7">
    <w:abstractNumId w:val="9"/>
  </w:num>
  <w:num w:numId="8">
    <w:abstractNumId w:val="18"/>
  </w:num>
  <w:num w:numId="9">
    <w:abstractNumId w:val="8"/>
  </w:num>
  <w:num w:numId="10">
    <w:abstractNumId w:val="10"/>
  </w:num>
  <w:num w:numId="11">
    <w:abstractNumId w:val="17"/>
  </w:num>
  <w:num w:numId="12">
    <w:abstractNumId w:val="11"/>
  </w:num>
  <w:num w:numId="13">
    <w:abstractNumId w:val="6"/>
  </w:num>
  <w:num w:numId="1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21C"/>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4742"/>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66A2"/>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43739"/>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A7EC0"/>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152D0"/>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5DA5"/>
    <w:rsid w:val="00577B81"/>
    <w:rsid w:val="00577D9E"/>
    <w:rsid w:val="00583078"/>
    <w:rsid w:val="005926E9"/>
    <w:rsid w:val="00593189"/>
    <w:rsid w:val="005A1CDD"/>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12C72"/>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76BC"/>
    <w:rsid w:val="006D0D95"/>
    <w:rsid w:val="006D3743"/>
    <w:rsid w:val="006D4426"/>
    <w:rsid w:val="006D73BD"/>
    <w:rsid w:val="006E2B1E"/>
    <w:rsid w:val="006E60E8"/>
    <w:rsid w:val="006E75B5"/>
    <w:rsid w:val="006F39EE"/>
    <w:rsid w:val="006F6039"/>
    <w:rsid w:val="0070675B"/>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41C6"/>
    <w:rsid w:val="007B5F62"/>
    <w:rsid w:val="007B7DC6"/>
    <w:rsid w:val="007C5588"/>
    <w:rsid w:val="007C5CA5"/>
    <w:rsid w:val="007C6C16"/>
    <w:rsid w:val="007C6E87"/>
    <w:rsid w:val="007D0D09"/>
    <w:rsid w:val="007D0DE9"/>
    <w:rsid w:val="007D2A18"/>
    <w:rsid w:val="007D4D5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B06E7"/>
    <w:rsid w:val="008C0EA1"/>
    <w:rsid w:val="008D1DFD"/>
    <w:rsid w:val="008D2CA5"/>
    <w:rsid w:val="008E5E76"/>
    <w:rsid w:val="008E62C5"/>
    <w:rsid w:val="008E7370"/>
    <w:rsid w:val="008F2321"/>
    <w:rsid w:val="00904E7C"/>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4921"/>
    <w:rsid w:val="00A851EF"/>
    <w:rsid w:val="00A853E1"/>
    <w:rsid w:val="00AA1338"/>
    <w:rsid w:val="00AA451C"/>
    <w:rsid w:val="00AA4F4F"/>
    <w:rsid w:val="00AC78D8"/>
    <w:rsid w:val="00AD1326"/>
    <w:rsid w:val="00AF39D3"/>
    <w:rsid w:val="00B00347"/>
    <w:rsid w:val="00B0186A"/>
    <w:rsid w:val="00B0328B"/>
    <w:rsid w:val="00B038DA"/>
    <w:rsid w:val="00B06F13"/>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16E7"/>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0B13"/>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4926"/>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84FD4"/>
    <w:rsid w:val="00DA6DC0"/>
    <w:rsid w:val="00DA7958"/>
    <w:rsid w:val="00DA79F1"/>
    <w:rsid w:val="00DB2E3E"/>
    <w:rsid w:val="00DB3337"/>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15E00"/>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 w:val="00FE5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unhideWhenUsed/>
    <w:rsid w:val="002D55FA"/>
    <w:rPr>
      <w:sz w:val="16"/>
      <w:szCs w:val="16"/>
    </w:rPr>
  </w:style>
  <w:style w:type="paragraph" w:styleId="ad">
    <w:name w:val="annotation text"/>
    <w:basedOn w:val="a"/>
    <w:link w:val="ae"/>
    <w:uiPriority w:val="99"/>
    <w:unhideWhenUsed/>
    <w:rsid w:val="002D55FA"/>
    <w:pPr>
      <w:spacing w:line="240" w:lineRule="auto"/>
    </w:pPr>
    <w:rPr>
      <w:sz w:val="20"/>
      <w:szCs w:val="20"/>
    </w:rPr>
  </w:style>
  <w:style w:type="character" w:customStyle="1" w:styleId="ae">
    <w:name w:val="Текст примечания Знак"/>
    <w:basedOn w:val="a0"/>
    <w:link w:val="ad"/>
    <w:uiPriority w:val="99"/>
    <w:rsid w:val="002D55FA"/>
    <w:rPr>
      <w:sz w:val="20"/>
      <w:szCs w:val="20"/>
    </w:rPr>
  </w:style>
  <w:style w:type="paragraph" w:styleId="af">
    <w:name w:val="annotation subject"/>
    <w:basedOn w:val="ad"/>
    <w:next w:val="ad"/>
    <w:link w:val="af0"/>
    <w:uiPriority w:val="99"/>
    <w:unhideWhenUsed/>
    <w:rsid w:val="002D55FA"/>
    <w:rPr>
      <w:b/>
      <w:bCs/>
    </w:rPr>
  </w:style>
  <w:style w:type="character" w:customStyle="1" w:styleId="af0">
    <w:name w:val="Тема примечания Знак"/>
    <w:basedOn w:val="ae"/>
    <w:link w:val="af"/>
    <w:uiPriority w:val="99"/>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uiPriority w:val="99"/>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AA451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A451C"/>
    <w:rPr>
      <w:rFonts w:ascii="Times New Roman" w:eastAsia="Times New Roman" w:hAnsi="Times New Roman" w:cs="Times New Roman"/>
      <w:sz w:val="16"/>
      <w:szCs w:val="16"/>
    </w:rPr>
  </w:style>
  <w:style w:type="character" w:styleId="af8">
    <w:name w:val="FollowedHyperlink"/>
    <w:uiPriority w:val="99"/>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uiPriority w:val="99"/>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uiPriority w:val="99"/>
    <w:rsid w:val="00AA451C"/>
    <w:rPr>
      <w:rFonts w:ascii="Times New Roman" w:eastAsia="Times New Roman" w:hAnsi="Times New Roman" w:cs="Times New Roman"/>
      <w:sz w:val="24"/>
      <w:szCs w:val="24"/>
    </w:rPr>
  </w:style>
  <w:style w:type="numbering" w:customStyle="1" w:styleId="21">
    <w:name w:val="Нет списка2"/>
    <w:next w:val="a2"/>
    <w:semiHidden/>
    <w:rsid w:val="00DB3337"/>
  </w:style>
  <w:style w:type="paragraph" w:customStyle="1" w:styleId="afb">
    <w:name w:val="Таблицы (моноширинный)"/>
    <w:basedOn w:val="a"/>
    <w:next w:val="a"/>
    <w:rsid w:val="00DB3337"/>
    <w:pPr>
      <w:widowControl w:val="0"/>
      <w:autoSpaceDE w:val="0"/>
      <w:autoSpaceDN w:val="0"/>
      <w:spacing w:after="0" w:line="240" w:lineRule="auto"/>
      <w:ind w:firstLine="567"/>
      <w:jc w:val="both"/>
    </w:pPr>
    <w:rPr>
      <w:rFonts w:ascii="Courier New" w:eastAsia="Times New Roman" w:hAnsi="Courier New" w:cs="Courier New"/>
      <w:sz w:val="20"/>
      <w:szCs w:val="20"/>
    </w:rPr>
  </w:style>
  <w:style w:type="character" w:customStyle="1" w:styleId="afc">
    <w:name w:val="Цветовое выделение"/>
    <w:rsid w:val="00DB3337"/>
    <w:rPr>
      <w:b/>
      <w:bCs/>
      <w:color w:val="26282F"/>
      <w:sz w:val="26"/>
      <w:szCs w:val="26"/>
    </w:rPr>
  </w:style>
  <w:style w:type="paragraph" w:customStyle="1" w:styleId="afd">
    <w:name w:val="Нормальный (таблица)"/>
    <w:basedOn w:val="a"/>
    <w:next w:val="a"/>
    <w:rsid w:val="00DB3337"/>
    <w:pPr>
      <w:widowControl w:val="0"/>
      <w:autoSpaceDE w:val="0"/>
      <w:autoSpaceDN w:val="0"/>
      <w:adjustRightInd w:val="0"/>
      <w:spacing w:after="0" w:line="240" w:lineRule="auto"/>
      <w:ind w:firstLine="567"/>
      <w:jc w:val="both"/>
    </w:pPr>
    <w:rPr>
      <w:rFonts w:ascii="Arial" w:eastAsia="Times New Roman" w:hAnsi="Arial" w:cs="Arial"/>
      <w:sz w:val="24"/>
      <w:szCs w:val="24"/>
    </w:rPr>
  </w:style>
  <w:style w:type="character" w:customStyle="1" w:styleId="afe">
    <w:name w:val="Гипертекстовая ссылка"/>
    <w:rsid w:val="00DB3337"/>
    <w:rPr>
      <w:b/>
      <w:bCs/>
      <w:color w:val="106BBE"/>
      <w:sz w:val="26"/>
      <w:szCs w:val="26"/>
    </w:rPr>
  </w:style>
  <w:style w:type="table" w:customStyle="1" w:styleId="17">
    <w:name w:val="Сетка таблицы1"/>
    <w:basedOn w:val="a1"/>
    <w:next w:val="af1"/>
    <w:rsid w:val="00DB33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B3337"/>
  </w:style>
  <w:style w:type="character" w:styleId="aff">
    <w:name w:val="Strong"/>
    <w:uiPriority w:val="22"/>
    <w:qFormat/>
    <w:rsid w:val="00DB3337"/>
    <w:rPr>
      <w:b/>
      <w:bCs/>
    </w:rPr>
  </w:style>
  <w:style w:type="paragraph" w:styleId="aff0">
    <w:name w:val="No Spacing"/>
    <w:uiPriority w:val="1"/>
    <w:qFormat/>
    <w:rsid w:val="00DB3337"/>
    <w:pPr>
      <w:spacing w:after="0" w:line="240" w:lineRule="auto"/>
      <w:ind w:firstLine="567"/>
      <w:jc w:val="center"/>
    </w:pPr>
    <w:rPr>
      <w:rFonts w:ascii="Calibri" w:eastAsia="Calibri" w:hAnsi="Calibri" w:cs="Times New Roman"/>
      <w:lang w:eastAsia="en-US"/>
    </w:rPr>
  </w:style>
  <w:style w:type="paragraph" w:customStyle="1" w:styleId="Style7">
    <w:name w:val="Style7"/>
    <w:basedOn w:val="a"/>
    <w:rsid w:val="00DB3337"/>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rPr>
  </w:style>
  <w:style w:type="character" w:customStyle="1" w:styleId="FontStyle47">
    <w:name w:val="Font Style47"/>
    <w:rsid w:val="00DB3337"/>
    <w:rPr>
      <w:rFonts w:ascii="Times New Roman" w:hAnsi="Times New Roman" w:cs="Times New Roman"/>
      <w:sz w:val="22"/>
      <w:szCs w:val="22"/>
    </w:rPr>
  </w:style>
  <w:style w:type="paragraph" w:customStyle="1" w:styleId="ConsTitle">
    <w:name w:val="ConsTitle"/>
    <w:uiPriority w:val="99"/>
    <w:rsid w:val="00DB3337"/>
    <w:pPr>
      <w:widowControl w:val="0"/>
      <w:tabs>
        <w:tab w:val="left" w:pos="1701"/>
      </w:tabs>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paragraph" w:customStyle="1" w:styleId="aff1">
    <w:name w:val="Заголовок"/>
    <w:basedOn w:val="a"/>
    <w:next w:val="af9"/>
    <w:rsid w:val="00DB3337"/>
    <w:pPr>
      <w:keepNext/>
      <w:suppressAutoHyphens/>
      <w:spacing w:before="240" w:after="120" w:line="240" w:lineRule="auto"/>
      <w:ind w:firstLine="567"/>
      <w:jc w:val="center"/>
    </w:pPr>
    <w:rPr>
      <w:rFonts w:ascii="Arial" w:eastAsia="Arial Unicode MS" w:hAnsi="Arial" w:cs="Tahoma"/>
      <w:sz w:val="28"/>
      <w:szCs w:val="28"/>
      <w:lang w:eastAsia="ar-SA"/>
    </w:rPr>
  </w:style>
  <w:style w:type="paragraph" w:customStyle="1" w:styleId="18">
    <w:name w:val="нум список 1"/>
    <w:basedOn w:val="a"/>
    <w:rsid w:val="00DB3337"/>
    <w:pPr>
      <w:tabs>
        <w:tab w:val="left" w:pos="360"/>
      </w:tabs>
      <w:spacing w:before="120" w:after="120" w:line="240" w:lineRule="auto"/>
      <w:ind w:firstLine="567"/>
      <w:jc w:val="both"/>
    </w:pPr>
    <w:rPr>
      <w:rFonts w:ascii="Times New Roman" w:eastAsia="Times New Roman" w:hAnsi="Times New Roman" w:cs="Times New Roman"/>
      <w:sz w:val="24"/>
      <w:szCs w:val="20"/>
      <w:lang w:eastAsia="ar-SA"/>
    </w:rPr>
  </w:style>
  <w:style w:type="paragraph" w:styleId="31">
    <w:name w:val="Body Text Indent 3"/>
    <w:basedOn w:val="a"/>
    <w:link w:val="32"/>
    <w:rsid w:val="00DB3337"/>
    <w:pPr>
      <w:spacing w:after="120"/>
      <w:ind w:left="283" w:firstLine="567"/>
      <w:jc w:val="center"/>
    </w:pPr>
    <w:rPr>
      <w:rFonts w:ascii="Calibri" w:eastAsia="Calibri" w:hAnsi="Calibri" w:cs="Times New Roman"/>
      <w:sz w:val="16"/>
      <w:szCs w:val="16"/>
      <w:lang w:val="x-none" w:eastAsia="en-US"/>
    </w:rPr>
  </w:style>
  <w:style w:type="character" w:customStyle="1" w:styleId="32">
    <w:name w:val="Основной текст с отступом 3 Знак"/>
    <w:basedOn w:val="a0"/>
    <w:link w:val="31"/>
    <w:rsid w:val="00DB3337"/>
    <w:rPr>
      <w:rFonts w:ascii="Calibri" w:eastAsia="Calibri" w:hAnsi="Calibri" w:cs="Times New Roman"/>
      <w:sz w:val="16"/>
      <w:szCs w:val="16"/>
      <w:lang w:val="x-none" w:eastAsia="en-US"/>
    </w:rPr>
  </w:style>
  <w:style w:type="paragraph" w:customStyle="1" w:styleId="aff2">
    <w:name w:val="Прижатый влево"/>
    <w:basedOn w:val="a"/>
    <w:next w:val="a"/>
    <w:uiPriority w:val="99"/>
    <w:rsid w:val="00DB3337"/>
    <w:pPr>
      <w:autoSpaceDE w:val="0"/>
      <w:autoSpaceDN w:val="0"/>
      <w:adjustRightInd w:val="0"/>
      <w:spacing w:after="0" w:line="240" w:lineRule="auto"/>
      <w:ind w:firstLine="567"/>
      <w:jc w:val="center"/>
    </w:pPr>
    <w:rPr>
      <w:rFonts w:ascii="Arial" w:eastAsia="Times New Roman" w:hAnsi="Arial" w:cs="Arial"/>
      <w:sz w:val="24"/>
      <w:szCs w:val="24"/>
    </w:rPr>
  </w:style>
  <w:style w:type="paragraph" w:customStyle="1" w:styleId="aff3">
    <w:name w:val="Знак Знак Знак Знак Знак Знак Знак Знак Знак Знак Знак Знак Знак"/>
    <w:basedOn w:val="a"/>
    <w:autoRedefine/>
    <w:rsid w:val="00DB3337"/>
    <w:pPr>
      <w:spacing w:after="160" w:line="240" w:lineRule="exact"/>
      <w:ind w:firstLine="567"/>
      <w:jc w:val="center"/>
    </w:pPr>
    <w:rPr>
      <w:rFonts w:ascii="Times New Roman" w:eastAsia="SimSun" w:hAnsi="Times New Roman" w:cs="Times New Roman"/>
      <w:b/>
      <w:bCs/>
      <w:sz w:val="28"/>
      <w:szCs w:val="28"/>
      <w:lang w:val="en-US" w:eastAsia="en-US"/>
    </w:rPr>
  </w:style>
  <w:style w:type="paragraph" w:customStyle="1" w:styleId="formattext">
    <w:name w:val="formattext"/>
    <w:basedOn w:val="a"/>
    <w:rsid w:val="00DB3337"/>
    <w:pPr>
      <w:spacing w:before="100" w:beforeAutospacing="1" w:after="100" w:afterAutospacing="1" w:line="240" w:lineRule="auto"/>
      <w:ind w:firstLine="567"/>
      <w:jc w:val="center"/>
    </w:pPr>
    <w:rPr>
      <w:rFonts w:ascii="Times New Roman" w:eastAsia="Times New Roman" w:hAnsi="Times New Roman" w:cs="Times New Roman"/>
      <w:sz w:val="24"/>
      <w:szCs w:val="24"/>
    </w:rPr>
  </w:style>
  <w:style w:type="paragraph" w:customStyle="1" w:styleId="aff4">
    <w:name w:val="Стиль"/>
    <w:rsid w:val="00DB3337"/>
    <w:pPr>
      <w:widowControl w:val="0"/>
      <w:suppressAutoHyphens/>
      <w:autoSpaceDE w:val="0"/>
      <w:spacing w:after="0" w:line="240" w:lineRule="auto"/>
      <w:ind w:firstLine="720"/>
      <w:jc w:val="both"/>
    </w:pPr>
    <w:rPr>
      <w:rFonts w:ascii="Arial" w:eastAsia="Arial" w:hAnsi="Arial" w:cs="Arial"/>
      <w:sz w:val="20"/>
      <w:szCs w:val="20"/>
      <w:lang w:eastAsia="zh-CN"/>
    </w:rPr>
  </w:style>
  <w:style w:type="paragraph" w:customStyle="1" w:styleId="Default">
    <w:name w:val="Default"/>
    <w:rsid w:val="00DB33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01">
    <w:name w:val="fontstyle01"/>
    <w:rsid w:val="00DB3337"/>
    <w:rPr>
      <w:rFonts w:ascii="TimesNewRomanPSMT" w:hAnsi="TimesNewRomanPSMT" w:hint="default"/>
      <w:b w:val="0"/>
      <w:bCs w:val="0"/>
      <w:i w:val="0"/>
      <w:iCs w:val="0"/>
      <w:color w:val="000000"/>
      <w:sz w:val="28"/>
      <w:szCs w:val="28"/>
    </w:rPr>
  </w:style>
  <w:style w:type="numbering" w:customStyle="1" w:styleId="33">
    <w:name w:val="Нет списка3"/>
    <w:next w:val="a2"/>
    <w:uiPriority w:val="99"/>
    <w:semiHidden/>
    <w:unhideWhenUsed/>
    <w:rsid w:val="00C60B13"/>
  </w:style>
  <w:style w:type="numbering" w:customStyle="1" w:styleId="4">
    <w:name w:val="Нет списка4"/>
    <w:next w:val="a2"/>
    <w:uiPriority w:val="99"/>
    <w:semiHidden/>
    <w:unhideWhenUsed/>
    <w:rsid w:val="004A7EC0"/>
  </w:style>
  <w:style w:type="numbering" w:customStyle="1" w:styleId="5">
    <w:name w:val="Нет списка5"/>
    <w:next w:val="a2"/>
    <w:uiPriority w:val="99"/>
    <w:semiHidden/>
    <w:unhideWhenUsed/>
    <w:rsid w:val="008B06E7"/>
  </w:style>
  <w:style w:type="character" w:customStyle="1" w:styleId="FontStyle23">
    <w:name w:val="Font Style23"/>
    <w:basedOn w:val="a0"/>
    <w:uiPriority w:val="99"/>
    <w:rsid w:val="008B06E7"/>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unhideWhenUsed/>
    <w:rsid w:val="002D55FA"/>
    <w:rPr>
      <w:sz w:val="16"/>
      <w:szCs w:val="16"/>
    </w:rPr>
  </w:style>
  <w:style w:type="paragraph" w:styleId="ad">
    <w:name w:val="annotation text"/>
    <w:basedOn w:val="a"/>
    <w:link w:val="ae"/>
    <w:uiPriority w:val="99"/>
    <w:unhideWhenUsed/>
    <w:rsid w:val="002D55FA"/>
    <w:pPr>
      <w:spacing w:line="240" w:lineRule="auto"/>
    </w:pPr>
    <w:rPr>
      <w:sz w:val="20"/>
      <w:szCs w:val="20"/>
    </w:rPr>
  </w:style>
  <w:style w:type="character" w:customStyle="1" w:styleId="ae">
    <w:name w:val="Текст примечания Знак"/>
    <w:basedOn w:val="a0"/>
    <w:link w:val="ad"/>
    <w:uiPriority w:val="99"/>
    <w:rsid w:val="002D55FA"/>
    <w:rPr>
      <w:sz w:val="20"/>
      <w:szCs w:val="20"/>
    </w:rPr>
  </w:style>
  <w:style w:type="paragraph" w:styleId="af">
    <w:name w:val="annotation subject"/>
    <w:basedOn w:val="ad"/>
    <w:next w:val="ad"/>
    <w:link w:val="af0"/>
    <w:uiPriority w:val="99"/>
    <w:unhideWhenUsed/>
    <w:rsid w:val="002D55FA"/>
    <w:rPr>
      <w:b/>
      <w:bCs/>
    </w:rPr>
  </w:style>
  <w:style w:type="character" w:customStyle="1" w:styleId="af0">
    <w:name w:val="Тема примечания Знак"/>
    <w:basedOn w:val="ae"/>
    <w:link w:val="af"/>
    <w:uiPriority w:val="99"/>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uiPriority w:val="99"/>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AA451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A451C"/>
    <w:rPr>
      <w:rFonts w:ascii="Times New Roman" w:eastAsia="Times New Roman" w:hAnsi="Times New Roman" w:cs="Times New Roman"/>
      <w:sz w:val="16"/>
      <w:szCs w:val="16"/>
    </w:rPr>
  </w:style>
  <w:style w:type="character" w:styleId="af8">
    <w:name w:val="FollowedHyperlink"/>
    <w:uiPriority w:val="99"/>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uiPriority w:val="99"/>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uiPriority w:val="99"/>
    <w:rsid w:val="00AA451C"/>
    <w:rPr>
      <w:rFonts w:ascii="Times New Roman" w:eastAsia="Times New Roman" w:hAnsi="Times New Roman" w:cs="Times New Roman"/>
      <w:sz w:val="24"/>
      <w:szCs w:val="24"/>
    </w:rPr>
  </w:style>
  <w:style w:type="numbering" w:customStyle="1" w:styleId="21">
    <w:name w:val="Нет списка2"/>
    <w:next w:val="a2"/>
    <w:semiHidden/>
    <w:rsid w:val="00DB3337"/>
  </w:style>
  <w:style w:type="paragraph" w:customStyle="1" w:styleId="afb">
    <w:name w:val="Таблицы (моноширинный)"/>
    <w:basedOn w:val="a"/>
    <w:next w:val="a"/>
    <w:rsid w:val="00DB3337"/>
    <w:pPr>
      <w:widowControl w:val="0"/>
      <w:autoSpaceDE w:val="0"/>
      <w:autoSpaceDN w:val="0"/>
      <w:spacing w:after="0" w:line="240" w:lineRule="auto"/>
      <w:ind w:firstLine="567"/>
      <w:jc w:val="both"/>
    </w:pPr>
    <w:rPr>
      <w:rFonts w:ascii="Courier New" w:eastAsia="Times New Roman" w:hAnsi="Courier New" w:cs="Courier New"/>
      <w:sz w:val="20"/>
      <w:szCs w:val="20"/>
    </w:rPr>
  </w:style>
  <w:style w:type="character" w:customStyle="1" w:styleId="afc">
    <w:name w:val="Цветовое выделение"/>
    <w:rsid w:val="00DB3337"/>
    <w:rPr>
      <w:b/>
      <w:bCs/>
      <w:color w:val="26282F"/>
      <w:sz w:val="26"/>
      <w:szCs w:val="26"/>
    </w:rPr>
  </w:style>
  <w:style w:type="paragraph" w:customStyle="1" w:styleId="afd">
    <w:name w:val="Нормальный (таблица)"/>
    <w:basedOn w:val="a"/>
    <w:next w:val="a"/>
    <w:rsid w:val="00DB3337"/>
    <w:pPr>
      <w:widowControl w:val="0"/>
      <w:autoSpaceDE w:val="0"/>
      <w:autoSpaceDN w:val="0"/>
      <w:adjustRightInd w:val="0"/>
      <w:spacing w:after="0" w:line="240" w:lineRule="auto"/>
      <w:ind w:firstLine="567"/>
      <w:jc w:val="both"/>
    </w:pPr>
    <w:rPr>
      <w:rFonts w:ascii="Arial" w:eastAsia="Times New Roman" w:hAnsi="Arial" w:cs="Arial"/>
      <w:sz w:val="24"/>
      <w:szCs w:val="24"/>
    </w:rPr>
  </w:style>
  <w:style w:type="character" w:customStyle="1" w:styleId="afe">
    <w:name w:val="Гипертекстовая ссылка"/>
    <w:rsid w:val="00DB3337"/>
    <w:rPr>
      <w:b/>
      <w:bCs/>
      <w:color w:val="106BBE"/>
      <w:sz w:val="26"/>
      <w:szCs w:val="26"/>
    </w:rPr>
  </w:style>
  <w:style w:type="table" w:customStyle="1" w:styleId="17">
    <w:name w:val="Сетка таблицы1"/>
    <w:basedOn w:val="a1"/>
    <w:next w:val="af1"/>
    <w:rsid w:val="00DB33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B3337"/>
  </w:style>
  <w:style w:type="character" w:styleId="aff">
    <w:name w:val="Strong"/>
    <w:uiPriority w:val="22"/>
    <w:qFormat/>
    <w:rsid w:val="00DB3337"/>
    <w:rPr>
      <w:b/>
      <w:bCs/>
    </w:rPr>
  </w:style>
  <w:style w:type="paragraph" w:styleId="aff0">
    <w:name w:val="No Spacing"/>
    <w:uiPriority w:val="1"/>
    <w:qFormat/>
    <w:rsid w:val="00DB3337"/>
    <w:pPr>
      <w:spacing w:after="0" w:line="240" w:lineRule="auto"/>
      <w:ind w:firstLine="567"/>
      <w:jc w:val="center"/>
    </w:pPr>
    <w:rPr>
      <w:rFonts w:ascii="Calibri" w:eastAsia="Calibri" w:hAnsi="Calibri" w:cs="Times New Roman"/>
      <w:lang w:eastAsia="en-US"/>
    </w:rPr>
  </w:style>
  <w:style w:type="paragraph" w:customStyle="1" w:styleId="Style7">
    <w:name w:val="Style7"/>
    <w:basedOn w:val="a"/>
    <w:rsid w:val="00DB3337"/>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rPr>
  </w:style>
  <w:style w:type="character" w:customStyle="1" w:styleId="FontStyle47">
    <w:name w:val="Font Style47"/>
    <w:rsid w:val="00DB3337"/>
    <w:rPr>
      <w:rFonts w:ascii="Times New Roman" w:hAnsi="Times New Roman" w:cs="Times New Roman"/>
      <w:sz w:val="22"/>
      <w:szCs w:val="22"/>
    </w:rPr>
  </w:style>
  <w:style w:type="paragraph" w:customStyle="1" w:styleId="ConsTitle">
    <w:name w:val="ConsTitle"/>
    <w:uiPriority w:val="99"/>
    <w:rsid w:val="00DB3337"/>
    <w:pPr>
      <w:widowControl w:val="0"/>
      <w:tabs>
        <w:tab w:val="left" w:pos="1701"/>
      </w:tabs>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paragraph" w:customStyle="1" w:styleId="aff1">
    <w:name w:val="Заголовок"/>
    <w:basedOn w:val="a"/>
    <w:next w:val="af9"/>
    <w:rsid w:val="00DB3337"/>
    <w:pPr>
      <w:keepNext/>
      <w:suppressAutoHyphens/>
      <w:spacing w:before="240" w:after="120" w:line="240" w:lineRule="auto"/>
      <w:ind w:firstLine="567"/>
      <w:jc w:val="center"/>
    </w:pPr>
    <w:rPr>
      <w:rFonts w:ascii="Arial" w:eastAsia="Arial Unicode MS" w:hAnsi="Arial" w:cs="Tahoma"/>
      <w:sz w:val="28"/>
      <w:szCs w:val="28"/>
      <w:lang w:eastAsia="ar-SA"/>
    </w:rPr>
  </w:style>
  <w:style w:type="paragraph" w:customStyle="1" w:styleId="18">
    <w:name w:val="нум список 1"/>
    <w:basedOn w:val="a"/>
    <w:rsid w:val="00DB3337"/>
    <w:pPr>
      <w:tabs>
        <w:tab w:val="left" w:pos="360"/>
      </w:tabs>
      <w:spacing w:before="120" w:after="120" w:line="240" w:lineRule="auto"/>
      <w:ind w:firstLine="567"/>
      <w:jc w:val="both"/>
    </w:pPr>
    <w:rPr>
      <w:rFonts w:ascii="Times New Roman" w:eastAsia="Times New Roman" w:hAnsi="Times New Roman" w:cs="Times New Roman"/>
      <w:sz w:val="24"/>
      <w:szCs w:val="20"/>
      <w:lang w:eastAsia="ar-SA"/>
    </w:rPr>
  </w:style>
  <w:style w:type="paragraph" w:styleId="31">
    <w:name w:val="Body Text Indent 3"/>
    <w:basedOn w:val="a"/>
    <w:link w:val="32"/>
    <w:rsid w:val="00DB3337"/>
    <w:pPr>
      <w:spacing w:after="120"/>
      <w:ind w:left="283" w:firstLine="567"/>
      <w:jc w:val="center"/>
    </w:pPr>
    <w:rPr>
      <w:rFonts w:ascii="Calibri" w:eastAsia="Calibri" w:hAnsi="Calibri" w:cs="Times New Roman"/>
      <w:sz w:val="16"/>
      <w:szCs w:val="16"/>
      <w:lang w:val="x-none" w:eastAsia="en-US"/>
    </w:rPr>
  </w:style>
  <w:style w:type="character" w:customStyle="1" w:styleId="32">
    <w:name w:val="Основной текст с отступом 3 Знак"/>
    <w:basedOn w:val="a0"/>
    <w:link w:val="31"/>
    <w:rsid w:val="00DB3337"/>
    <w:rPr>
      <w:rFonts w:ascii="Calibri" w:eastAsia="Calibri" w:hAnsi="Calibri" w:cs="Times New Roman"/>
      <w:sz w:val="16"/>
      <w:szCs w:val="16"/>
      <w:lang w:val="x-none" w:eastAsia="en-US"/>
    </w:rPr>
  </w:style>
  <w:style w:type="paragraph" w:customStyle="1" w:styleId="aff2">
    <w:name w:val="Прижатый влево"/>
    <w:basedOn w:val="a"/>
    <w:next w:val="a"/>
    <w:uiPriority w:val="99"/>
    <w:rsid w:val="00DB3337"/>
    <w:pPr>
      <w:autoSpaceDE w:val="0"/>
      <w:autoSpaceDN w:val="0"/>
      <w:adjustRightInd w:val="0"/>
      <w:spacing w:after="0" w:line="240" w:lineRule="auto"/>
      <w:ind w:firstLine="567"/>
      <w:jc w:val="center"/>
    </w:pPr>
    <w:rPr>
      <w:rFonts w:ascii="Arial" w:eastAsia="Times New Roman" w:hAnsi="Arial" w:cs="Arial"/>
      <w:sz w:val="24"/>
      <w:szCs w:val="24"/>
    </w:rPr>
  </w:style>
  <w:style w:type="paragraph" w:customStyle="1" w:styleId="aff3">
    <w:name w:val="Знак Знак Знак Знак Знак Знак Знак Знак Знак Знак Знак Знак Знак"/>
    <w:basedOn w:val="a"/>
    <w:autoRedefine/>
    <w:rsid w:val="00DB3337"/>
    <w:pPr>
      <w:spacing w:after="160" w:line="240" w:lineRule="exact"/>
      <w:ind w:firstLine="567"/>
      <w:jc w:val="center"/>
    </w:pPr>
    <w:rPr>
      <w:rFonts w:ascii="Times New Roman" w:eastAsia="SimSun" w:hAnsi="Times New Roman" w:cs="Times New Roman"/>
      <w:b/>
      <w:bCs/>
      <w:sz w:val="28"/>
      <w:szCs w:val="28"/>
      <w:lang w:val="en-US" w:eastAsia="en-US"/>
    </w:rPr>
  </w:style>
  <w:style w:type="paragraph" w:customStyle="1" w:styleId="formattext">
    <w:name w:val="formattext"/>
    <w:basedOn w:val="a"/>
    <w:rsid w:val="00DB3337"/>
    <w:pPr>
      <w:spacing w:before="100" w:beforeAutospacing="1" w:after="100" w:afterAutospacing="1" w:line="240" w:lineRule="auto"/>
      <w:ind w:firstLine="567"/>
      <w:jc w:val="center"/>
    </w:pPr>
    <w:rPr>
      <w:rFonts w:ascii="Times New Roman" w:eastAsia="Times New Roman" w:hAnsi="Times New Roman" w:cs="Times New Roman"/>
      <w:sz w:val="24"/>
      <w:szCs w:val="24"/>
    </w:rPr>
  </w:style>
  <w:style w:type="paragraph" w:customStyle="1" w:styleId="aff4">
    <w:name w:val="Стиль"/>
    <w:rsid w:val="00DB3337"/>
    <w:pPr>
      <w:widowControl w:val="0"/>
      <w:suppressAutoHyphens/>
      <w:autoSpaceDE w:val="0"/>
      <w:spacing w:after="0" w:line="240" w:lineRule="auto"/>
      <w:ind w:firstLine="720"/>
      <w:jc w:val="both"/>
    </w:pPr>
    <w:rPr>
      <w:rFonts w:ascii="Arial" w:eastAsia="Arial" w:hAnsi="Arial" w:cs="Arial"/>
      <w:sz w:val="20"/>
      <w:szCs w:val="20"/>
      <w:lang w:eastAsia="zh-CN"/>
    </w:rPr>
  </w:style>
  <w:style w:type="paragraph" w:customStyle="1" w:styleId="Default">
    <w:name w:val="Default"/>
    <w:rsid w:val="00DB33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01">
    <w:name w:val="fontstyle01"/>
    <w:rsid w:val="00DB3337"/>
    <w:rPr>
      <w:rFonts w:ascii="TimesNewRomanPSMT" w:hAnsi="TimesNewRomanPSMT" w:hint="default"/>
      <w:b w:val="0"/>
      <w:bCs w:val="0"/>
      <w:i w:val="0"/>
      <w:iCs w:val="0"/>
      <w:color w:val="000000"/>
      <w:sz w:val="28"/>
      <w:szCs w:val="28"/>
    </w:rPr>
  </w:style>
  <w:style w:type="numbering" w:customStyle="1" w:styleId="33">
    <w:name w:val="Нет списка3"/>
    <w:next w:val="a2"/>
    <w:uiPriority w:val="99"/>
    <w:semiHidden/>
    <w:unhideWhenUsed/>
    <w:rsid w:val="00C60B13"/>
  </w:style>
  <w:style w:type="numbering" w:customStyle="1" w:styleId="4">
    <w:name w:val="Нет списка4"/>
    <w:next w:val="a2"/>
    <w:uiPriority w:val="99"/>
    <w:semiHidden/>
    <w:unhideWhenUsed/>
    <w:rsid w:val="004A7EC0"/>
  </w:style>
  <w:style w:type="numbering" w:customStyle="1" w:styleId="5">
    <w:name w:val="Нет списка5"/>
    <w:next w:val="a2"/>
    <w:uiPriority w:val="99"/>
    <w:semiHidden/>
    <w:unhideWhenUsed/>
    <w:rsid w:val="008B06E7"/>
  </w:style>
  <w:style w:type="character" w:customStyle="1" w:styleId="FontStyle23">
    <w:name w:val="Font Style23"/>
    <w:basedOn w:val="a0"/>
    <w:uiPriority w:val="99"/>
    <w:rsid w:val="008B06E7"/>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853421420">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5F9DFC05538998D978C48D6BCC0F84A49C8C85E0EEEFAEFB56F46BE6FB0D3EC3D4CD91EA7367331DfEN" TargetMode="External"/><Relationship Id="rId18" Type="http://schemas.openxmlformats.org/officeDocument/2006/relationships/hyperlink" Target="consultantplus://offline/ref=8612E0E9E574599D41F202436F821E845E9E85281F4ADAF0D3707F3FA4A572CAFD791D6C377D45751EF98D894AD5oA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B944A09AB8389992756DE0BA5DA6794810F61DDDC3FF7AC12C16A263468DAC8A45819B7399FFACC3179CAF0B2CEB475DB8BD8D274ByBeFI" TargetMode="External"/><Relationship Id="rId17" Type="http://schemas.openxmlformats.org/officeDocument/2006/relationships/hyperlink" Target="consultantplus://offline/ref=8612E0E9E574599D41F202436F821E84599482281A4ADAF0D3707F3FA4A572CAFD791D6C377D45751EF98D894AD5oA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612E0E9E574599D41F202436F821E845996862A1D4ADAF0D3707F3FA4A572CAFD791D6C377D45751EF98D894AD5oAG"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AFA8E857663D8CC3BED118D492CA3522DC33E9D55AC70CEFF1BBDECC1B5782E0B3F904F450B40FA4D2F6C18780573FBE00410EBF28ACDAR9U3H" TargetMode="External"/><Relationship Id="rId24" Type="http://schemas.openxmlformats.org/officeDocument/2006/relationships/hyperlink" Target="consultantplus://offline/ref=BFD8692763792B11A9262B1A0F8683A2EDD859C014A4ED1921DA53A65D8829D403E106501ADF9A2D58BE163227S139F" TargetMode="External"/><Relationship Id="rId5" Type="http://schemas.openxmlformats.org/officeDocument/2006/relationships/settings" Target="settings.xml"/><Relationship Id="rId15" Type="http://schemas.openxmlformats.org/officeDocument/2006/relationships/hyperlink" Target="consultantplus://offline/ref=89373122A85AC1B53BE98A69BA2DCE40DA369AB2EFC768BF41E42821F063BE1A14173449EF959B7EA2016CEF14F6AE1B13540942C4eCS0K" TargetMode="External"/><Relationship Id="rId23" Type="http://schemas.openxmlformats.org/officeDocument/2006/relationships/hyperlink" Target="consultantplus://offline/ref=E2067C49F050258303662150CED059CE1393C0689C1DB7B6835E22A5764ABC9043EB2F3B2CB75A13256E202767v9J9G"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8612E0E9E574599D41F21D527A821E845F93852D1B49DAF0D3707F3FA4A572CAEF794560377C5E7516ECDBD80C0D1BFD833D8470C83BC624D5oC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AC0BD87BAE8065E73106C10403CF92EA6E3B82BA7EBBE8576ACC955C7F87873269AA0626D2E2DD6BAA699D03D8676718F94C5ED8En0LAI" TargetMode="External"/><Relationship Id="rId22" Type="http://schemas.openxmlformats.org/officeDocument/2006/relationships/hyperlink" Target="consultantplus://offline/ref=5243B7EE523B55A0E69295C01AC323F877724DF86FF140D30988D5302A9FF9FCF1A2661E6D8D1A711AA46A9878V7H8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57CC0-0000-4CF4-B380-4F409BA89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27</Pages>
  <Words>10969</Words>
  <Characters>62529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20</cp:revision>
  <cp:lastPrinted>2023-04-19T12:45:00Z</cp:lastPrinted>
  <dcterms:created xsi:type="dcterms:W3CDTF">2022-02-04T10:30:00Z</dcterms:created>
  <dcterms:modified xsi:type="dcterms:W3CDTF">2023-05-16T07:36:00Z</dcterms:modified>
</cp:coreProperties>
</file>