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noProof/>
        </w:rPr>
        <w:drawing>
          <wp:inline distT="0" distB="0" distL="0" distR="0" wp14:anchorId="0A4DBFDC" wp14:editId="63C6167D">
            <wp:extent cx="542925" cy="466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r w:rsidRPr="00DB3337">
        <w:rPr>
          <w:rFonts w:ascii="Times New Roman" w:eastAsia="Times New Roman" w:hAnsi="Times New Roman" w:cs="Times New Roman"/>
          <w:b/>
        </w:rPr>
        <w:t xml:space="preserve">                                              </w:t>
      </w:r>
    </w:p>
    <w:p w:rsidR="0000121C" w:rsidRPr="00DB3337" w:rsidRDefault="0000121C" w:rsidP="0000121C">
      <w:pPr>
        <w:spacing w:after="0" w:line="240" w:lineRule="auto"/>
        <w:jc w:val="center"/>
        <w:rPr>
          <w:rFonts w:ascii="Times New Roman" w:eastAsia="Times New Roman" w:hAnsi="Times New Roman" w:cs="Times New Roman"/>
          <w:b/>
        </w:rPr>
      </w:pP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ЛЕНИНГРАДСКАЯ ОБЛАСТЬ</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ЛУЖСКИЙ МУНИЦИПАЛЬНЫЙ РАЙОН</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 xml:space="preserve">АДМИНИСТРАЦИЯ </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РЕТЮНСКОГО СЕЛЬСКОГО ПОСЕЛЕНИЯ</w:t>
      </w:r>
    </w:p>
    <w:p w:rsidR="0000121C" w:rsidRPr="00DB3337" w:rsidRDefault="0000121C" w:rsidP="0000121C">
      <w:pPr>
        <w:widowControl w:val="0"/>
        <w:autoSpaceDE w:val="0"/>
        <w:autoSpaceDN w:val="0"/>
        <w:spacing w:after="0" w:line="240" w:lineRule="auto"/>
        <w:jc w:val="both"/>
        <w:rPr>
          <w:rFonts w:ascii="Times New Roman" w:eastAsia="Times New Roman" w:hAnsi="Times New Roman" w:cs="Times New Roman"/>
          <w:b/>
        </w:rPr>
      </w:pPr>
    </w:p>
    <w:p w:rsidR="0000121C" w:rsidRPr="00DB3337" w:rsidRDefault="0000121C" w:rsidP="0000121C">
      <w:pPr>
        <w:widowControl w:val="0"/>
        <w:autoSpaceDE w:val="0"/>
        <w:autoSpaceDN w:val="0"/>
        <w:spacing w:after="0" w:line="240" w:lineRule="auto"/>
        <w:ind w:firstLine="720"/>
        <w:jc w:val="center"/>
        <w:rPr>
          <w:rFonts w:ascii="Times New Roman" w:eastAsia="Times New Roman" w:hAnsi="Times New Roman" w:cs="Times New Roman"/>
          <w:b/>
        </w:rPr>
      </w:pPr>
      <w:proofErr w:type="gramStart"/>
      <w:r w:rsidRPr="00DB3337">
        <w:rPr>
          <w:rFonts w:ascii="Times New Roman" w:eastAsia="Times New Roman" w:hAnsi="Times New Roman" w:cs="Times New Roman"/>
          <w:b/>
        </w:rPr>
        <w:t>П</w:t>
      </w:r>
      <w:proofErr w:type="gramEnd"/>
      <w:r w:rsidRPr="00DB3337">
        <w:rPr>
          <w:rFonts w:ascii="Times New Roman" w:eastAsia="Times New Roman" w:hAnsi="Times New Roman" w:cs="Times New Roman"/>
          <w:b/>
        </w:rPr>
        <w:t xml:space="preserve"> О С Т А Н О В Л Е Н И Е</w:t>
      </w:r>
      <w:r w:rsidR="00DB3337" w:rsidRPr="00DB3337">
        <w:rPr>
          <w:rFonts w:ascii="Times New Roman" w:eastAsia="Times New Roman" w:hAnsi="Times New Roman" w:cs="Times New Roman"/>
          <w:b/>
        </w:rPr>
        <w:t xml:space="preserve">             </w:t>
      </w:r>
    </w:p>
    <w:p w:rsidR="00A84921" w:rsidRPr="00DB3337" w:rsidRDefault="00A84921" w:rsidP="005A1CDD">
      <w:pPr>
        <w:spacing w:after="0" w:line="240" w:lineRule="auto"/>
        <w:jc w:val="right"/>
        <w:rPr>
          <w:rFonts w:ascii="Times New Roman" w:hAnsi="Times New Roman" w:cs="Times New Roman"/>
        </w:rPr>
      </w:pPr>
    </w:p>
    <w:p w:rsidR="00A84921" w:rsidRPr="004A7EC0" w:rsidRDefault="00A84921" w:rsidP="004A7EC0">
      <w:pPr>
        <w:tabs>
          <w:tab w:val="left" w:pos="708"/>
          <w:tab w:val="left" w:pos="1416"/>
          <w:tab w:val="left" w:pos="2124"/>
          <w:tab w:val="left" w:pos="2832"/>
          <w:tab w:val="left" w:pos="3540"/>
          <w:tab w:val="left" w:pos="4248"/>
          <w:tab w:val="left" w:pos="4956"/>
          <w:tab w:val="left" w:pos="7572"/>
        </w:tabs>
        <w:spacing w:after="0" w:line="240" w:lineRule="auto"/>
        <w:rPr>
          <w:rFonts w:ascii="Times New Roman" w:hAnsi="Times New Roman" w:cs="Times New Roman"/>
          <w:b/>
        </w:rPr>
      </w:pPr>
      <w:r w:rsidRPr="00DB3337">
        <w:rPr>
          <w:rFonts w:ascii="Times New Roman" w:hAnsi="Times New Roman" w:cs="Times New Roman"/>
          <w:b/>
        </w:rPr>
        <w:t xml:space="preserve">От  </w:t>
      </w:r>
      <w:r w:rsidR="0066462D">
        <w:rPr>
          <w:rFonts w:ascii="Times New Roman" w:hAnsi="Times New Roman" w:cs="Times New Roman"/>
          <w:b/>
        </w:rPr>
        <w:t>16.05.</w:t>
      </w:r>
      <w:r w:rsidR="004A7EC0">
        <w:rPr>
          <w:rFonts w:ascii="Times New Roman" w:hAnsi="Times New Roman" w:cs="Times New Roman"/>
          <w:b/>
        </w:rPr>
        <w:t xml:space="preserve">2023 </w:t>
      </w:r>
      <w:r w:rsidRPr="00DB3337">
        <w:rPr>
          <w:rFonts w:ascii="Times New Roman" w:hAnsi="Times New Roman" w:cs="Times New Roman"/>
          <w:b/>
        </w:rPr>
        <w:t xml:space="preserve"> года</w:t>
      </w:r>
      <w:r w:rsidRPr="00DB3337">
        <w:rPr>
          <w:rFonts w:ascii="Times New Roman" w:hAnsi="Times New Roman" w:cs="Times New Roman"/>
          <w:b/>
        </w:rPr>
        <w:tab/>
      </w:r>
      <w:r w:rsidRPr="00DB3337">
        <w:rPr>
          <w:rFonts w:ascii="Times New Roman" w:hAnsi="Times New Roman" w:cs="Times New Roman"/>
          <w:b/>
        </w:rPr>
        <w:tab/>
      </w:r>
      <w:r w:rsidRPr="00DB3337">
        <w:rPr>
          <w:rFonts w:ascii="Times New Roman" w:hAnsi="Times New Roman" w:cs="Times New Roman"/>
          <w:b/>
        </w:rPr>
        <w:tab/>
        <w:t xml:space="preserve">    </w:t>
      </w:r>
      <w:r w:rsidRPr="00DB3337">
        <w:rPr>
          <w:rFonts w:ascii="Times New Roman" w:hAnsi="Times New Roman" w:cs="Times New Roman"/>
          <w:b/>
        </w:rPr>
        <w:tab/>
        <w:t xml:space="preserve">№ </w:t>
      </w:r>
      <w:r w:rsidR="004A7EC0">
        <w:rPr>
          <w:rFonts w:ascii="Times New Roman" w:hAnsi="Times New Roman" w:cs="Times New Roman"/>
          <w:b/>
        </w:rPr>
        <w:tab/>
      </w:r>
      <w:r w:rsidR="0066462D">
        <w:rPr>
          <w:rFonts w:ascii="Times New Roman" w:hAnsi="Times New Roman" w:cs="Times New Roman"/>
          <w:b/>
        </w:rPr>
        <w:t>108</w:t>
      </w:r>
    </w:p>
    <w:p w:rsidR="00A84921" w:rsidRPr="00DB3337" w:rsidRDefault="00A84921" w:rsidP="005A1CDD">
      <w:pPr>
        <w:spacing w:after="0" w:line="240" w:lineRule="auto"/>
        <w:jc w:val="right"/>
        <w:rPr>
          <w:rFonts w:ascii="Times New Roman" w:hAnsi="Times New Roman" w:cs="Times New Roman"/>
        </w:rPr>
      </w:pPr>
    </w:p>
    <w:tbl>
      <w:tblPr>
        <w:tblW w:w="0" w:type="auto"/>
        <w:tblLook w:val="01E0" w:firstRow="1" w:lastRow="1" w:firstColumn="1" w:lastColumn="1" w:noHBand="0" w:noVBand="0"/>
      </w:tblPr>
      <w:tblGrid>
        <w:gridCol w:w="8046"/>
      </w:tblGrid>
      <w:tr w:rsidR="00A84921" w:rsidRPr="00DB3337" w:rsidTr="005152D0">
        <w:trPr>
          <w:trHeight w:val="584"/>
        </w:trPr>
        <w:tc>
          <w:tcPr>
            <w:tcW w:w="8046" w:type="dxa"/>
          </w:tcPr>
          <w:p w:rsidR="00A84921" w:rsidRPr="00DB3337" w:rsidRDefault="00A84921" w:rsidP="00C60B13">
            <w:pPr>
              <w:widowControl w:val="0"/>
              <w:autoSpaceDE w:val="0"/>
              <w:autoSpaceDN w:val="0"/>
              <w:adjustRightInd w:val="0"/>
              <w:spacing w:after="0" w:line="240" w:lineRule="auto"/>
              <w:jc w:val="both"/>
              <w:rPr>
                <w:rFonts w:ascii="Times New Roman" w:hAnsi="Times New Roman" w:cs="Times New Roman"/>
                <w:b/>
              </w:rPr>
            </w:pPr>
            <w:r w:rsidRPr="00DB3337">
              <w:rPr>
                <w:rFonts w:ascii="Times New Roman" w:hAnsi="Times New Roman" w:cs="Times New Roman"/>
                <w:b/>
              </w:rPr>
              <w:t>Об утвержден</w:t>
            </w:r>
            <w:r w:rsidR="00B916E7" w:rsidRPr="00DB3337">
              <w:rPr>
                <w:rFonts w:ascii="Times New Roman" w:hAnsi="Times New Roman" w:cs="Times New Roman"/>
                <w:b/>
              </w:rPr>
              <w:t xml:space="preserve">ии административного регламента </w:t>
            </w:r>
            <w:r w:rsidRPr="00DB3337">
              <w:rPr>
                <w:rFonts w:ascii="Times New Roman" w:hAnsi="Times New Roman" w:cs="Times New Roman"/>
                <w:b/>
              </w:rPr>
              <w:t xml:space="preserve">предоставления </w:t>
            </w:r>
            <w:r w:rsidR="00B916E7" w:rsidRPr="00DB3337">
              <w:rPr>
                <w:rFonts w:ascii="Times New Roman" w:hAnsi="Times New Roman" w:cs="Times New Roman"/>
                <w:b/>
              </w:rPr>
              <w:t xml:space="preserve">администрацией Ретюнского сельского поселения Лужского муниципального района </w:t>
            </w:r>
            <w:r w:rsidRPr="00DB3337">
              <w:rPr>
                <w:rFonts w:ascii="Times New Roman" w:hAnsi="Times New Roman" w:cs="Times New Roman"/>
                <w:b/>
              </w:rPr>
              <w:t xml:space="preserve">муниципальной услуги </w:t>
            </w:r>
            <w:r w:rsidRPr="00DB3337">
              <w:rPr>
                <w:rFonts w:ascii="Times New Roman" w:hAnsi="Times New Roman" w:cs="Times New Roman"/>
                <w:b/>
                <w:bCs/>
              </w:rPr>
              <w:t>«</w:t>
            </w:r>
            <w:r w:rsidR="00E91EFC" w:rsidRPr="00E91EFC">
              <w:rPr>
                <w:rFonts w:ascii="Times New Roman" w:hAnsi="Times New Roman" w:cs="Times New Roman"/>
                <w:b/>
              </w:rPr>
              <w:t>Выдача выписки из похозяйственной книги</w:t>
            </w:r>
            <w:r w:rsidRPr="00DB3337">
              <w:rPr>
                <w:rFonts w:ascii="Times New Roman" w:hAnsi="Times New Roman" w:cs="Times New Roman"/>
                <w:b/>
                <w:bCs/>
              </w:rPr>
              <w:t>»</w:t>
            </w:r>
          </w:p>
        </w:tc>
      </w:tr>
    </w:tbl>
    <w:p w:rsidR="00A84921" w:rsidRPr="00DB3337" w:rsidRDefault="00A84921" w:rsidP="005A1CDD">
      <w:pPr>
        <w:spacing w:after="0" w:line="240" w:lineRule="auto"/>
        <w:rPr>
          <w:rFonts w:ascii="Times New Roman" w:hAnsi="Times New Roman" w:cs="Times New Roman"/>
        </w:rPr>
      </w:pPr>
    </w:p>
    <w:p w:rsidR="004A7EC0" w:rsidRPr="004A7EC0" w:rsidRDefault="004A7EC0" w:rsidP="004A7EC0">
      <w:pPr>
        <w:tabs>
          <w:tab w:val="left" w:pos="3969"/>
        </w:tabs>
        <w:spacing w:after="0" w:line="240" w:lineRule="auto"/>
        <w:ind w:firstLine="567"/>
        <w:jc w:val="both"/>
        <w:rPr>
          <w:rFonts w:ascii="Times New Roman" w:eastAsia="Times New Roman" w:hAnsi="Times New Roman" w:cs="Times New Roman"/>
          <w:szCs w:val="24"/>
        </w:rPr>
      </w:pPr>
      <w:r w:rsidRPr="004A7EC0">
        <w:rPr>
          <w:rFonts w:ascii="Times New Roman" w:eastAsia="Times New Roman" w:hAnsi="Times New Roman" w:cs="Times New Roman"/>
          <w:szCs w:val="24"/>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Ретюнского сельского поселения </w:t>
      </w:r>
      <w:r w:rsidRPr="004A7EC0">
        <w:rPr>
          <w:rFonts w:ascii="Times New Roman" w:eastAsia="Times New Roman" w:hAnsi="Times New Roman" w:cs="Times New Roman"/>
          <w:szCs w:val="24"/>
        </w:rPr>
        <w:t>от 19 октября 2011   года   №  45 «Об утверждении Порядка разработки и утверждения административных регламентов предоставления муниципальных услуг (исполнения муниципальных функций)</w:t>
      </w:r>
      <w:proofErr w:type="gramStart"/>
      <w:r w:rsidRPr="004A7EC0">
        <w:rPr>
          <w:rFonts w:ascii="Times New Roman" w:eastAsia="Times New Roman" w:hAnsi="Times New Roman" w:cs="Times New Roman"/>
          <w:szCs w:val="24"/>
        </w:rPr>
        <w:t xml:space="preserve"> ,</w:t>
      </w:r>
      <w:proofErr w:type="gramEnd"/>
      <w:r w:rsidRPr="004A7EC0">
        <w:rPr>
          <w:rFonts w:ascii="Times New Roman" w:eastAsia="Times New Roman" w:hAnsi="Times New Roman" w:cs="Times New Roman"/>
          <w:szCs w:val="24"/>
        </w:rPr>
        <w:t xml:space="preserve"> Протоколом комиссии по повышению качества и доступности предоставления государственных и муниципальных услуг </w:t>
      </w:r>
      <w:r w:rsidR="00E91EFC">
        <w:rPr>
          <w:rFonts w:ascii="Times New Roman" w:eastAsia="Times New Roman" w:hAnsi="Times New Roman" w:cs="Times New Roman"/>
          <w:szCs w:val="24"/>
        </w:rPr>
        <w:t>в Ленинградской области от 29.11.2022</w:t>
      </w:r>
      <w:r w:rsidRPr="004A7EC0">
        <w:rPr>
          <w:rFonts w:ascii="Times New Roman" w:eastAsia="Times New Roman" w:hAnsi="Times New Roman" w:cs="Times New Roman"/>
          <w:szCs w:val="24"/>
        </w:rPr>
        <w:t xml:space="preserve"> года № </w:t>
      </w:r>
      <w:r w:rsidR="00E91EFC">
        <w:rPr>
          <w:rFonts w:ascii="Times New Roman" w:eastAsia="Times New Roman" w:hAnsi="Times New Roman" w:cs="Times New Roman"/>
          <w:szCs w:val="24"/>
        </w:rPr>
        <w:t>П-166/2022</w:t>
      </w:r>
      <w:r w:rsidRPr="004A7EC0">
        <w:rPr>
          <w:rFonts w:ascii="Times New Roman" w:eastAsia="Times New Roman" w:hAnsi="Times New Roman" w:cs="Times New Roman"/>
          <w:szCs w:val="24"/>
        </w:rPr>
        <w:t>, администрацией Ретюнского сельского поселения Лужского муниципального района»</w:t>
      </w:r>
    </w:p>
    <w:p w:rsidR="00A84921" w:rsidRPr="004A7EC0" w:rsidRDefault="00C60B13" w:rsidP="00C60B13">
      <w:pPr>
        <w:spacing w:after="0" w:line="240" w:lineRule="auto"/>
        <w:jc w:val="center"/>
        <w:rPr>
          <w:rFonts w:ascii="Times New Roman" w:eastAsia="Times New Roman" w:hAnsi="Times New Roman" w:cs="Times New Roman"/>
          <w:b/>
          <w:lang w:eastAsia="en-US"/>
        </w:rPr>
      </w:pPr>
      <w:r w:rsidRPr="004A7EC0">
        <w:rPr>
          <w:rFonts w:ascii="Times New Roman" w:eastAsia="Times New Roman" w:hAnsi="Times New Roman" w:cs="Times New Roman"/>
          <w:b/>
          <w:lang w:eastAsia="en-US"/>
        </w:rPr>
        <w:t>ПОСТАНОВЛЯЕТ:</w:t>
      </w:r>
    </w:p>
    <w:p w:rsidR="00C60B13" w:rsidRPr="004A7EC0" w:rsidRDefault="00C60B13" w:rsidP="00C60B13">
      <w:pPr>
        <w:spacing w:after="0" w:line="240" w:lineRule="auto"/>
        <w:jc w:val="center"/>
        <w:rPr>
          <w:rFonts w:ascii="Times New Roman" w:hAnsi="Times New Roman" w:cs="Times New Roman"/>
          <w:b/>
        </w:rPr>
      </w:pPr>
    </w:p>
    <w:p w:rsidR="00A84921" w:rsidRPr="004A7EC0" w:rsidRDefault="00A84921" w:rsidP="005A1CDD">
      <w:pPr>
        <w:pStyle w:val="ConsPlusNormal"/>
        <w:ind w:firstLine="567"/>
        <w:jc w:val="both"/>
        <w:rPr>
          <w:rFonts w:ascii="Times New Roman" w:hAnsi="Times New Roman" w:cs="Times New Roman"/>
          <w:bCs/>
        </w:rPr>
      </w:pPr>
      <w:r w:rsidRPr="004A7EC0">
        <w:rPr>
          <w:rFonts w:ascii="Times New Roman" w:hAnsi="Times New Roman" w:cs="Times New Roman"/>
        </w:rPr>
        <w:t xml:space="preserve">1. Утвердить административный регламент предоставления администрацией </w:t>
      </w:r>
      <w:r w:rsidR="0000121C" w:rsidRPr="004A7EC0">
        <w:rPr>
          <w:rFonts w:ascii="Times New Roman" w:hAnsi="Times New Roman" w:cs="Times New Roman"/>
        </w:rPr>
        <w:t>Ретюнского</w:t>
      </w:r>
      <w:r w:rsidRPr="004A7EC0">
        <w:rPr>
          <w:rFonts w:ascii="Times New Roman" w:hAnsi="Times New Roman" w:cs="Times New Roman"/>
        </w:rPr>
        <w:t xml:space="preserve"> сельского поселения Лужского муниципального района муниципальной услуги </w:t>
      </w:r>
      <w:r w:rsidRPr="004A7EC0">
        <w:rPr>
          <w:rFonts w:ascii="Times New Roman" w:hAnsi="Times New Roman" w:cs="Times New Roman"/>
          <w:bCs/>
        </w:rPr>
        <w:t>«</w:t>
      </w:r>
      <w:r w:rsidR="00E91EFC" w:rsidRPr="00E91EFC">
        <w:rPr>
          <w:rFonts w:ascii="Times New Roman" w:hAnsi="Times New Roman" w:cs="Times New Roman"/>
        </w:rPr>
        <w:t>Выдача выписки из похозяйственной книги</w:t>
      </w:r>
      <w:r w:rsidRPr="004A7EC0">
        <w:rPr>
          <w:rFonts w:ascii="Times New Roman" w:hAnsi="Times New Roman" w:cs="Times New Roman"/>
          <w:bCs/>
        </w:rPr>
        <w:t>».</w:t>
      </w:r>
    </w:p>
    <w:p w:rsidR="00C60B13" w:rsidRPr="004A7EC0" w:rsidRDefault="00C60B13" w:rsidP="005A1CDD">
      <w:pPr>
        <w:pStyle w:val="ConsPlusNormal"/>
        <w:ind w:firstLine="567"/>
        <w:jc w:val="both"/>
        <w:rPr>
          <w:rFonts w:ascii="Times New Roman" w:hAnsi="Times New Roman" w:cs="Times New Roman"/>
          <w:bCs/>
        </w:rPr>
      </w:pPr>
      <w:r w:rsidRPr="004A7EC0">
        <w:rPr>
          <w:rFonts w:ascii="Times New Roman" w:hAnsi="Times New Roman" w:cs="Times New Roman"/>
          <w:bCs/>
        </w:rPr>
        <w:t xml:space="preserve">2. </w:t>
      </w:r>
      <w:proofErr w:type="gramStart"/>
      <w:r w:rsidRPr="004A7EC0">
        <w:rPr>
          <w:rFonts w:ascii="Times New Roman" w:hAnsi="Times New Roman" w:cs="Times New Roman"/>
          <w:bCs/>
        </w:rPr>
        <w:t xml:space="preserve">Постановление администрации Ретюнского сельского поселения от </w:t>
      </w:r>
      <w:r w:rsidR="00E91EFC">
        <w:rPr>
          <w:rFonts w:ascii="Times New Roman" w:hAnsi="Times New Roman" w:cs="Times New Roman"/>
          <w:bCs/>
        </w:rPr>
        <w:t>15</w:t>
      </w:r>
      <w:r w:rsidR="00904E7C">
        <w:rPr>
          <w:rFonts w:ascii="Times New Roman" w:hAnsi="Times New Roman" w:cs="Times New Roman"/>
          <w:bCs/>
        </w:rPr>
        <w:t xml:space="preserve"> </w:t>
      </w:r>
      <w:r w:rsidR="00E91EFC">
        <w:rPr>
          <w:rFonts w:ascii="Times New Roman" w:hAnsi="Times New Roman" w:cs="Times New Roman"/>
          <w:bCs/>
        </w:rPr>
        <w:t>марта  2022 года № 64</w:t>
      </w:r>
      <w:r w:rsidRPr="004A7EC0">
        <w:rPr>
          <w:rFonts w:ascii="Times New Roman" w:hAnsi="Times New Roman" w:cs="Times New Roman"/>
          <w:bCs/>
        </w:rPr>
        <w:t xml:space="preserve"> «</w:t>
      </w:r>
      <w:r w:rsidR="00E91EFC" w:rsidRPr="00E91EFC">
        <w:rPr>
          <w:rFonts w:ascii="Times New Roman" w:hAnsi="Times New Roman" w:cs="Times New Roman"/>
          <w:bCs/>
        </w:rPr>
        <w:t>Об утверждении   административного регламента предоставления администрацией Ретюнского сельского поселения  муниципальной услуги «Выдача документов (выписки из домовой книги, выписки из</w:t>
      </w:r>
      <w:proofErr w:type="gramEnd"/>
      <w:r w:rsidR="00E91EFC" w:rsidRPr="00E91EFC">
        <w:rPr>
          <w:rFonts w:ascii="Times New Roman" w:hAnsi="Times New Roman" w:cs="Times New Roman"/>
          <w:bCs/>
        </w:rPr>
        <w:t xml:space="preserve"> </w:t>
      </w:r>
      <w:proofErr w:type="gramStart"/>
      <w:r w:rsidR="00E91EFC" w:rsidRPr="00E91EFC">
        <w:rPr>
          <w:rFonts w:ascii="Times New Roman" w:hAnsi="Times New Roman" w:cs="Times New Roman"/>
          <w:bCs/>
        </w:rPr>
        <w:t>похозяйственной книги, карточки регистрации, справок и иных документов)»</w:t>
      </w:r>
      <w:r w:rsidRPr="004A7EC0">
        <w:rPr>
          <w:rFonts w:ascii="Times New Roman" w:hAnsi="Times New Roman" w:cs="Times New Roman"/>
          <w:bCs/>
        </w:rPr>
        <w:t xml:space="preserve"> - </w:t>
      </w:r>
      <w:r w:rsidRPr="004A7EC0">
        <w:rPr>
          <w:rFonts w:ascii="Times New Roman" w:hAnsi="Times New Roman" w:cs="Times New Roman"/>
          <w:b/>
          <w:bCs/>
        </w:rPr>
        <w:t>признать утратившим силу</w:t>
      </w:r>
      <w:r w:rsidRPr="004A7EC0">
        <w:rPr>
          <w:rFonts w:ascii="Times New Roman" w:hAnsi="Times New Roman" w:cs="Times New Roman"/>
          <w:bCs/>
        </w:rPr>
        <w:t>.</w:t>
      </w:r>
      <w:proofErr w:type="gramEnd"/>
    </w:p>
    <w:p w:rsidR="00A84921" w:rsidRPr="004A7EC0" w:rsidRDefault="0000121C" w:rsidP="005A1CDD">
      <w:pPr>
        <w:pStyle w:val="ConsPlusNormal"/>
        <w:ind w:firstLine="567"/>
        <w:jc w:val="both"/>
        <w:rPr>
          <w:rFonts w:ascii="Times New Roman" w:hAnsi="Times New Roman" w:cs="Times New Roman"/>
        </w:rPr>
      </w:pPr>
      <w:r w:rsidRPr="004A7EC0">
        <w:rPr>
          <w:rFonts w:ascii="Times New Roman" w:hAnsi="Times New Roman" w:cs="Times New Roman"/>
        </w:rPr>
        <w:t>3</w:t>
      </w:r>
      <w:r w:rsidR="00A84921" w:rsidRPr="004A7EC0">
        <w:rPr>
          <w:rFonts w:ascii="Times New Roman" w:hAnsi="Times New Roman" w:cs="Times New Roman"/>
        </w:rPr>
        <w:t xml:space="preserve">. </w:t>
      </w:r>
      <w:proofErr w:type="gramStart"/>
      <w:r w:rsidR="00A84921" w:rsidRPr="004A7EC0">
        <w:rPr>
          <w:rFonts w:ascii="Times New Roman" w:hAnsi="Times New Roman" w:cs="Times New Roman"/>
        </w:rPr>
        <w:t>Разместить</w:t>
      </w:r>
      <w:proofErr w:type="gramEnd"/>
      <w:r w:rsidR="00A84921" w:rsidRPr="004A7EC0">
        <w:rPr>
          <w:rFonts w:ascii="Times New Roman" w:hAnsi="Times New Roman" w:cs="Times New Roman"/>
        </w:rPr>
        <w:t xml:space="preserve"> настоящее постановление в сети Интернет на официальном сайте администрации </w:t>
      </w:r>
      <w:r w:rsidRPr="004A7EC0">
        <w:rPr>
          <w:rFonts w:ascii="Times New Roman" w:hAnsi="Times New Roman" w:cs="Times New Roman"/>
        </w:rPr>
        <w:t>Ретюнского</w:t>
      </w:r>
      <w:r w:rsidR="00A84921" w:rsidRPr="004A7EC0">
        <w:rPr>
          <w:rFonts w:ascii="Times New Roman" w:hAnsi="Times New Roman" w:cs="Times New Roman"/>
        </w:rPr>
        <w:t xml:space="preserve"> сельского поселения.</w:t>
      </w:r>
    </w:p>
    <w:p w:rsidR="00A84921" w:rsidRPr="004A7EC0" w:rsidRDefault="0000121C" w:rsidP="005A1CDD">
      <w:pPr>
        <w:pStyle w:val="ConsPlusNormal"/>
        <w:ind w:firstLine="567"/>
        <w:jc w:val="both"/>
        <w:rPr>
          <w:rFonts w:ascii="Times New Roman" w:hAnsi="Times New Roman" w:cs="Times New Roman"/>
          <w:bCs/>
        </w:rPr>
      </w:pPr>
      <w:r w:rsidRPr="004A7EC0">
        <w:rPr>
          <w:rFonts w:ascii="Times New Roman" w:hAnsi="Times New Roman" w:cs="Times New Roman"/>
        </w:rPr>
        <w:t>4</w:t>
      </w:r>
      <w:r w:rsidR="00A84921" w:rsidRPr="004A7EC0">
        <w:rPr>
          <w:rFonts w:ascii="Times New Roman" w:hAnsi="Times New Roman" w:cs="Times New Roman"/>
        </w:rPr>
        <w:t xml:space="preserve">. </w:t>
      </w:r>
      <w:proofErr w:type="gramStart"/>
      <w:r w:rsidR="00A84921" w:rsidRPr="004A7EC0">
        <w:rPr>
          <w:rFonts w:ascii="Times New Roman" w:hAnsi="Times New Roman" w:cs="Times New Roman"/>
        </w:rPr>
        <w:t>Контроль за</w:t>
      </w:r>
      <w:proofErr w:type="gramEnd"/>
      <w:r w:rsidR="00A84921" w:rsidRPr="004A7EC0">
        <w:rPr>
          <w:rFonts w:ascii="Times New Roman" w:hAnsi="Times New Roman" w:cs="Times New Roman"/>
        </w:rPr>
        <w:t xml:space="preserve"> исполнением административного регламента по предоставлению муниципальной услуги и исполнению муниципальной функции оставляю за собой.</w:t>
      </w:r>
    </w:p>
    <w:p w:rsidR="00A84921" w:rsidRPr="004A7EC0" w:rsidRDefault="00A84921" w:rsidP="005A1CDD">
      <w:pPr>
        <w:spacing w:after="0" w:line="240" w:lineRule="auto"/>
        <w:rPr>
          <w:rFonts w:ascii="Times New Roman" w:hAnsi="Times New Roman" w:cs="Times New Roman"/>
        </w:rPr>
      </w:pPr>
      <w:r w:rsidRPr="004A7EC0">
        <w:rPr>
          <w:rFonts w:ascii="Times New Roman" w:hAnsi="Times New Roman" w:cs="Times New Roman"/>
        </w:rPr>
        <w:t xml:space="preserve">                         </w:t>
      </w:r>
    </w:p>
    <w:p w:rsidR="00B916E7" w:rsidRPr="004A7EC0" w:rsidRDefault="00B916E7" w:rsidP="005A1CDD">
      <w:pPr>
        <w:spacing w:after="0" w:line="240" w:lineRule="auto"/>
        <w:rPr>
          <w:rFonts w:ascii="Times New Roman" w:hAnsi="Times New Roman" w:cs="Times New Roman"/>
          <w:sz w:val="20"/>
        </w:rPr>
      </w:pPr>
    </w:p>
    <w:p w:rsidR="007B41C6" w:rsidRPr="004A7EC0" w:rsidRDefault="007B41C6" w:rsidP="005A1CDD">
      <w:pPr>
        <w:spacing w:after="0" w:line="240" w:lineRule="auto"/>
        <w:rPr>
          <w:rFonts w:ascii="Times New Roman" w:hAnsi="Times New Roman" w:cs="Times New Roman"/>
          <w:sz w:val="20"/>
        </w:rPr>
      </w:pPr>
    </w:p>
    <w:p w:rsidR="007B41C6" w:rsidRPr="004A7EC0" w:rsidRDefault="007B41C6" w:rsidP="005A1CDD">
      <w:pPr>
        <w:spacing w:after="0" w:line="240" w:lineRule="auto"/>
        <w:rPr>
          <w:rFonts w:ascii="Times New Roman" w:hAnsi="Times New Roman" w:cs="Times New Roman"/>
          <w:sz w:val="20"/>
        </w:rPr>
      </w:pPr>
    </w:p>
    <w:p w:rsidR="007B41C6" w:rsidRPr="004A7EC0" w:rsidRDefault="007B41C6" w:rsidP="005A1CDD">
      <w:pPr>
        <w:spacing w:after="0" w:line="240" w:lineRule="auto"/>
        <w:rPr>
          <w:rFonts w:ascii="Times New Roman" w:hAnsi="Times New Roman" w:cs="Times New Roman"/>
          <w:sz w:val="20"/>
        </w:rPr>
      </w:pPr>
    </w:p>
    <w:p w:rsidR="007B41C6" w:rsidRPr="004A7EC0" w:rsidRDefault="007B41C6" w:rsidP="005A1CDD">
      <w:pPr>
        <w:spacing w:after="0" w:line="240" w:lineRule="auto"/>
        <w:rPr>
          <w:rFonts w:ascii="Times New Roman" w:hAnsi="Times New Roman" w:cs="Times New Roman"/>
          <w:sz w:val="20"/>
        </w:rPr>
      </w:pPr>
    </w:p>
    <w:p w:rsidR="00A84921" w:rsidRPr="004A7EC0" w:rsidRDefault="00A84921" w:rsidP="005A1CDD">
      <w:pPr>
        <w:spacing w:after="0" w:line="240" w:lineRule="auto"/>
        <w:rPr>
          <w:rFonts w:ascii="Times New Roman" w:hAnsi="Times New Roman" w:cs="Times New Roman"/>
          <w:sz w:val="20"/>
        </w:rPr>
      </w:pPr>
      <w:r w:rsidRPr="004A7EC0">
        <w:rPr>
          <w:rFonts w:ascii="Times New Roman" w:hAnsi="Times New Roman" w:cs="Times New Roman"/>
          <w:sz w:val="20"/>
        </w:rPr>
        <w:t>Глава администрации</w:t>
      </w:r>
    </w:p>
    <w:p w:rsidR="00DB3337" w:rsidRPr="004A7EC0" w:rsidRDefault="0000121C" w:rsidP="004A7EC0">
      <w:pPr>
        <w:spacing w:after="0" w:line="240" w:lineRule="auto"/>
        <w:rPr>
          <w:rFonts w:ascii="Times New Roman" w:hAnsi="Times New Roman" w:cs="Times New Roman"/>
          <w:sz w:val="20"/>
        </w:rPr>
      </w:pPr>
      <w:r w:rsidRPr="004A7EC0">
        <w:rPr>
          <w:rFonts w:ascii="Times New Roman" w:hAnsi="Times New Roman" w:cs="Times New Roman"/>
          <w:sz w:val="20"/>
        </w:rPr>
        <w:t>Ретюнского</w:t>
      </w:r>
      <w:r w:rsidR="00A84921" w:rsidRPr="004A7EC0">
        <w:rPr>
          <w:rFonts w:ascii="Times New Roman" w:hAnsi="Times New Roman" w:cs="Times New Roman"/>
          <w:sz w:val="20"/>
        </w:rPr>
        <w:t xml:space="preserve"> сельского поселения</w:t>
      </w:r>
      <w:r w:rsidR="00A84921" w:rsidRPr="004A7EC0">
        <w:rPr>
          <w:rFonts w:ascii="Times New Roman" w:hAnsi="Times New Roman" w:cs="Times New Roman"/>
          <w:sz w:val="20"/>
        </w:rPr>
        <w:tab/>
      </w:r>
      <w:r w:rsidR="00A84921" w:rsidRPr="004A7EC0">
        <w:rPr>
          <w:rFonts w:ascii="Times New Roman" w:hAnsi="Times New Roman" w:cs="Times New Roman"/>
          <w:sz w:val="20"/>
        </w:rPr>
        <w:tab/>
      </w:r>
      <w:r w:rsidR="00A84921" w:rsidRPr="004A7EC0">
        <w:rPr>
          <w:rFonts w:ascii="Times New Roman" w:hAnsi="Times New Roman" w:cs="Times New Roman"/>
          <w:sz w:val="20"/>
        </w:rPr>
        <w:tab/>
      </w:r>
      <w:r w:rsidR="00A84921" w:rsidRPr="004A7EC0">
        <w:rPr>
          <w:rFonts w:ascii="Times New Roman" w:hAnsi="Times New Roman" w:cs="Times New Roman"/>
          <w:sz w:val="20"/>
        </w:rPr>
        <w:tab/>
      </w:r>
      <w:r w:rsidR="00A84921" w:rsidRPr="004A7EC0">
        <w:rPr>
          <w:rFonts w:ascii="Times New Roman" w:hAnsi="Times New Roman" w:cs="Times New Roman"/>
          <w:sz w:val="20"/>
        </w:rPr>
        <w:tab/>
        <w:t xml:space="preserve">                   </w:t>
      </w:r>
      <w:r w:rsidRPr="004A7EC0">
        <w:rPr>
          <w:rFonts w:ascii="Times New Roman" w:hAnsi="Times New Roman" w:cs="Times New Roman"/>
          <w:sz w:val="20"/>
        </w:rPr>
        <w:t xml:space="preserve">     </w:t>
      </w:r>
      <w:r w:rsidR="004A7EC0">
        <w:rPr>
          <w:rFonts w:ascii="Times New Roman" w:hAnsi="Times New Roman" w:cs="Times New Roman"/>
          <w:sz w:val="20"/>
        </w:rPr>
        <w:t>С.С. Гришанова</w:t>
      </w:r>
    </w:p>
    <w:p w:rsidR="00904E7C" w:rsidRDefault="00904E7C" w:rsidP="005A1CDD">
      <w:pPr>
        <w:spacing w:after="0" w:line="240" w:lineRule="auto"/>
        <w:jc w:val="right"/>
        <w:rPr>
          <w:rFonts w:ascii="Times New Roman" w:eastAsia="Calibri" w:hAnsi="Times New Roman" w:cs="Times New Roman"/>
          <w:bCs/>
        </w:rPr>
      </w:pPr>
    </w:p>
    <w:p w:rsidR="00904E7C" w:rsidRDefault="00904E7C" w:rsidP="005A1CDD">
      <w:pPr>
        <w:spacing w:after="0" w:line="240" w:lineRule="auto"/>
        <w:jc w:val="right"/>
        <w:rPr>
          <w:rFonts w:ascii="Times New Roman" w:eastAsia="Calibri" w:hAnsi="Times New Roman" w:cs="Times New Roman"/>
          <w:bCs/>
        </w:rPr>
      </w:pPr>
    </w:p>
    <w:p w:rsidR="008B06E7" w:rsidRDefault="008B06E7" w:rsidP="005A1CDD">
      <w:pPr>
        <w:spacing w:after="0" w:line="240" w:lineRule="auto"/>
        <w:jc w:val="right"/>
        <w:rPr>
          <w:rFonts w:ascii="Times New Roman" w:eastAsia="Calibri" w:hAnsi="Times New Roman" w:cs="Times New Roman"/>
          <w:bCs/>
        </w:rPr>
      </w:pPr>
    </w:p>
    <w:p w:rsidR="008B06E7" w:rsidRDefault="008B06E7" w:rsidP="005A1CDD">
      <w:pPr>
        <w:spacing w:after="0" w:line="240" w:lineRule="auto"/>
        <w:jc w:val="right"/>
        <w:rPr>
          <w:rFonts w:ascii="Times New Roman" w:eastAsia="Calibri" w:hAnsi="Times New Roman" w:cs="Times New Roman"/>
          <w:bCs/>
        </w:rPr>
      </w:pPr>
    </w:p>
    <w:p w:rsidR="00A84921" w:rsidRPr="00DB3337" w:rsidRDefault="00A84921"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t>Утвержден</w:t>
      </w:r>
    </w:p>
    <w:p w:rsidR="00A84921" w:rsidRPr="00DB3337" w:rsidRDefault="00A84921"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t xml:space="preserve">Постановлением главы администрации </w:t>
      </w:r>
    </w:p>
    <w:p w:rsidR="00A84921" w:rsidRPr="00DB3337" w:rsidRDefault="0000121C"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t>Ретюнского</w:t>
      </w:r>
      <w:r w:rsidR="00A84921" w:rsidRPr="00DB3337">
        <w:rPr>
          <w:rFonts w:ascii="Times New Roman" w:eastAsia="Calibri" w:hAnsi="Times New Roman" w:cs="Times New Roman"/>
          <w:bCs/>
        </w:rPr>
        <w:t xml:space="preserve"> сельского поселения </w:t>
      </w:r>
    </w:p>
    <w:p w:rsidR="00A84921" w:rsidRPr="00FE5A65" w:rsidRDefault="005152D0" w:rsidP="005A1CDD">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rPr>
      </w:pPr>
      <w:r w:rsidRPr="00DB3337">
        <w:rPr>
          <w:rFonts w:ascii="Times New Roman" w:eastAsia="Calibri" w:hAnsi="Times New Roman" w:cs="Times New Roman"/>
          <w:bCs/>
        </w:rPr>
        <w:t xml:space="preserve">от </w:t>
      </w:r>
      <w:r w:rsidR="0066462D">
        <w:rPr>
          <w:rFonts w:ascii="Times New Roman" w:eastAsia="Calibri" w:hAnsi="Times New Roman" w:cs="Times New Roman"/>
          <w:bCs/>
        </w:rPr>
        <w:t xml:space="preserve">16.05.2023 </w:t>
      </w:r>
      <w:r w:rsidR="00343739" w:rsidRPr="00DB3337">
        <w:rPr>
          <w:rFonts w:ascii="Times New Roman" w:eastAsia="Calibri" w:hAnsi="Times New Roman" w:cs="Times New Roman"/>
          <w:bCs/>
        </w:rPr>
        <w:t xml:space="preserve">№ </w:t>
      </w:r>
      <w:r w:rsidR="0066462D">
        <w:rPr>
          <w:rFonts w:ascii="Times New Roman" w:eastAsia="Calibri" w:hAnsi="Times New Roman" w:cs="Times New Roman"/>
          <w:bCs/>
        </w:rPr>
        <w:t>108</w:t>
      </w:r>
      <w:bookmarkStart w:id="0" w:name="_GoBack"/>
      <w:bookmarkEnd w:id="0"/>
    </w:p>
    <w:p w:rsidR="00C60B13" w:rsidRDefault="00C60B13" w:rsidP="005A1CDD">
      <w:pPr>
        <w:pStyle w:val="ConsPlusNormal"/>
        <w:jc w:val="center"/>
        <w:rPr>
          <w:rFonts w:ascii="Times New Roman" w:hAnsi="Times New Roman" w:cs="Times New Roman"/>
        </w:rPr>
      </w:pPr>
    </w:p>
    <w:p w:rsidR="00A84921" w:rsidRPr="00DB3337" w:rsidRDefault="00A84921" w:rsidP="005A1CDD">
      <w:pPr>
        <w:pStyle w:val="ConsPlusNormal"/>
        <w:jc w:val="center"/>
        <w:rPr>
          <w:rFonts w:ascii="Times New Roman" w:hAnsi="Times New Roman" w:cs="Times New Roman"/>
          <w:b/>
        </w:rPr>
      </w:pPr>
      <w:r w:rsidRPr="00DB3337">
        <w:rPr>
          <w:rFonts w:ascii="Times New Roman" w:hAnsi="Times New Roman" w:cs="Times New Roman"/>
        </w:rPr>
        <w:t xml:space="preserve"> </w:t>
      </w:r>
      <w:r w:rsidRPr="00DB3337">
        <w:rPr>
          <w:rFonts w:ascii="Times New Roman" w:hAnsi="Times New Roman" w:cs="Times New Roman"/>
          <w:b/>
        </w:rPr>
        <w:t>АДМИНИСТРАТИВНЫЙ РЕГЛАМЕНТ</w:t>
      </w:r>
    </w:p>
    <w:p w:rsidR="00AA451C" w:rsidRDefault="007B5F62" w:rsidP="005A1CDD">
      <w:pPr>
        <w:pStyle w:val="ConsPlusTitle"/>
        <w:widowControl/>
        <w:jc w:val="center"/>
        <w:rPr>
          <w:sz w:val="22"/>
          <w:szCs w:val="22"/>
        </w:rPr>
      </w:pPr>
      <w:r w:rsidRPr="00DB3337">
        <w:rPr>
          <w:sz w:val="22"/>
          <w:szCs w:val="22"/>
        </w:rPr>
        <w:t>АДМИНИСТРАЦИИ МУНИЦИПАЛЬНОГО ОБРАЗОВАНИЯ «</w:t>
      </w:r>
      <w:r w:rsidR="0000121C" w:rsidRPr="00DB3337">
        <w:rPr>
          <w:sz w:val="22"/>
          <w:szCs w:val="22"/>
        </w:rPr>
        <w:t>РЕТЮНСКОЕ</w:t>
      </w:r>
      <w:r w:rsidR="00343739" w:rsidRPr="00DB3337">
        <w:rPr>
          <w:sz w:val="22"/>
          <w:szCs w:val="22"/>
        </w:rPr>
        <w:t xml:space="preserve"> </w:t>
      </w:r>
      <w:r w:rsidR="006E2B1E" w:rsidRPr="00DB3337">
        <w:rPr>
          <w:sz w:val="22"/>
          <w:szCs w:val="22"/>
        </w:rPr>
        <w:t>СЕЛЬСКОЕ ПОСЕЛЕНИЕ</w:t>
      </w:r>
      <w:r w:rsidRPr="00DB3337">
        <w:rPr>
          <w:sz w:val="22"/>
          <w:szCs w:val="22"/>
        </w:rPr>
        <w:t xml:space="preserve">» </w:t>
      </w:r>
      <w:r w:rsidR="006E2B1E" w:rsidRPr="00DB3337">
        <w:rPr>
          <w:sz w:val="22"/>
          <w:szCs w:val="22"/>
        </w:rPr>
        <w:t xml:space="preserve">ЛУЖСКОГО МУНИЦИПАЛЬНОГО РАЙОНА </w:t>
      </w:r>
      <w:r w:rsidRPr="00DB3337">
        <w:rPr>
          <w:sz w:val="22"/>
          <w:szCs w:val="22"/>
        </w:rPr>
        <w:t>ЛЕНИНГРАДСКОЙ ОБЛАСТИ ПО ПРЕДОСТАВЛЕНИЮ МУНИЦИПАЛЬНОЙ УСЛУГИ</w:t>
      </w:r>
    </w:p>
    <w:p w:rsidR="00E91EFC" w:rsidRPr="00E91EFC" w:rsidRDefault="00E91EFC" w:rsidP="00E91EFC">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E91EFC">
        <w:rPr>
          <w:rFonts w:ascii="Times New Roman" w:eastAsia="Times New Roman" w:hAnsi="Times New Roman" w:cs="Times New Roman"/>
          <w:b/>
          <w:bCs/>
          <w:sz w:val="28"/>
          <w:szCs w:val="28"/>
        </w:rPr>
        <w:t xml:space="preserve">«Выдача выписки из похозяйственной книги» </w:t>
      </w:r>
    </w:p>
    <w:p w:rsidR="008B06E7" w:rsidRDefault="00E91EFC" w:rsidP="00E91EFC">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E91EFC">
        <w:rPr>
          <w:rFonts w:ascii="Times New Roman" w:eastAsia="Times New Roman" w:hAnsi="Times New Roman" w:cs="Times New Roman"/>
          <w:b/>
          <w:bCs/>
          <w:sz w:val="28"/>
          <w:szCs w:val="28"/>
        </w:rPr>
        <w:t>(далее – административный регламент)</w:t>
      </w:r>
    </w:p>
    <w:p w:rsidR="00E91EFC" w:rsidRPr="00E91EFC" w:rsidRDefault="00E91EFC" w:rsidP="00E91EFC">
      <w:pPr>
        <w:widowControl w:val="0"/>
        <w:spacing w:after="0" w:line="240" w:lineRule="auto"/>
        <w:ind w:right="41"/>
        <w:jc w:val="right"/>
        <w:rPr>
          <w:rFonts w:ascii="Times New Roman" w:eastAsia="Times New Roman" w:hAnsi="Times New Roman" w:cs="Times New Roman"/>
          <w:bCs/>
          <w:color w:val="000080"/>
          <w:sz w:val="28"/>
          <w:szCs w:val="28"/>
        </w:rPr>
      </w:pPr>
    </w:p>
    <w:p w:rsidR="00E91EFC" w:rsidRPr="00E91EFC" w:rsidRDefault="00E91EFC" w:rsidP="00E91EFC">
      <w:pPr>
        <w:widowControl w:val="0"/>
        <w:numPr>
          <w:ilvl w:val="0"/>
          <w:numId w:val="15"/>
        </w:numPr>
        <w:autoSpaceDE w:val="0"/>
        <w:autoSpaceDN w:val="0"/>
        <w:adjustRightInd w:val="0"/>
        <w:spacing w:after="0" w:line="240" w:lineRule="auto"/>
        <w:contextualSpacing/>
        <w:jc w:val="center"/>
        <w:rPr>
          <w:rFonts w:ascii="Times New Roman" w:eastAsia="Times New Roman" w:hAnsi="Times New Roman" w:cs="Times New Roman"/>
          <w:b/>
          <w:bCs/>
          <w:sz w:val="24"/>
          <w:szCs w:val="28"/>
        </w:rPr>
      </w:pPr>
      <w:r w:rsidRPr="00E91EFC">
        <w:rPr>
          <w:rFonts w:ascii="Times New Roman" w:eastAsia="Times New Roman" w:hAnsi="Times New Roman" w:cs="Times New Roman"/>
          <w:b/>
          <w:bCs/>
          <w:sz w:val="24"/>
          <w:szCs w:val="28"/>
        </w:rPr>
        <w:t>Общие положения</w:t>
      </w:r>
    </w:p>
    <w:p w:rsidR="00E91EFC" w:rsidRPr="00E91EFC" w:rsidRDefault="00E91EFC" w:rsidP="00E91EFC">
      <w:pPr>
        <w:widowControl w:val="0"/>
        <w:autoSpaceDE w:val="0"/>
        <w:autoSpaceDN w:val="0"/>
        <w:adjustRightInd w:val="0"/>
        <w:spacing w:after="0" w:line="240" w:lineRule="auto"/>
        <w:jc w:val="center"/>
        <w:rPr>
          <w:rFonts w:ascii="Times New Roman" w:eastAsia="Times New Roman" w:hAnsi="Times New Roman" w:cs="Times New Roman"/>
          <w:sz w:val="24"/>
          <w:szCs w:val="28"/>
        </w:rPr>
      </w:pP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bCs/>
          <w:sz w:val="24"/>
          <w:szCs w:val="28"/>
          <w:lang w:eastAsia="en-US"/>
        </w:rPr>
      </w:pPr>
      <w:r w:rsidRPr="00E91EFC">
        <w:rPr>
          <w:rFonts w:ascii="Times New Roman" w:eastAsiaTheme="minorHAnsi" w:hAnsi="Times New Roman" w:cs="Times New Roman"/>
          <w:sz w:val="24"/>
          <w:szCs w:val="28"/>
          <w:lang w:eastAsia="en-US"/>
        </w:rPr>
        <w:t xml:space="preserve">1.1. </w:t>
      </w:r>
      <w:r w:rsidRPr="00E91EFC">
        <w:rPr>
          <w:rFonts w:ascii="Times New Roman" w:eastAsiaTheme="minorHAnsi" w:hAnsi="Times New Roman" w:cs="Times New Roman"/>
          <w:bCs/>
          <w:sz w:val="24"/>
          <w:szCs w:val="28"/>
          <w:lang w:eastAsia="en-US"/>
        </w:rPr>
        <w:t>Регламент устанавливает порядок и стандарт предоставления муниципальной услуги.</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1.2. Заявителями, имеющими право на получение муниципальной услуги, являются физические лица:</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proofErr w:type="gramStart"/>
      <w:r w:rsidRPr="00E91EFC">
        <w:rPr>
          <w:rFonts w:ascii="Times New Roman" w:eastAsiaTheme="minorHAnsi" w:hAnsi="Times New Roman" w:cs="Times New Roman"/>
          <w:sz w:val="24"/>
          <w:szCs w:val="28"/>
          <w:lang w:eastAsia="en-US"/>
        </w:rPr>
        <w:t>являющиеся членами личного подсобного хозяйства;</w:t>
      </w:r>
      <w:proofErr w:type="gramEnd"/>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не являющиеся членами личного подсобного хозяйства граждане, обращающиеся за выпиской из похозяйственной книги в целях дальнейшего оформления прав на земельный участок в порядке наследования.</w:t>
      </w:r>
    </w:p>
    <w:p w:rsidR="00E91EFC" w:rsidRPr="00E91EFC" w:rsidRDefault="00E91EFC" w:rsidP="00E91EFC">
      <w:pPr>
        <w:autoSpaceDE w:val="0"/>
        <w:autoSpaceDN w:val="0"/>
        <w:adjustRightInd w:val="0"/>
        <w:spacing w:after="0" w:line="240" w:lineRule="auto"/>
        <w:ind w:firstLine="709"/>
        <w:jc w:val="both"/>
        <w:rPr>
          <w:rFonts w:ascii="Times New Roman" w:eastAsia="Calibri" w:hAnsi="Times New Roman" w:cs="Times New Roman"/>
          <w:b/>
          <w:sz w:val="24"/>
          <w:szCs w:val="28"/>
        </w:rPr>
      </w:pPr>
      <w:r w:rsidRPr="00E91EFC">
        <w:rPr>
          <w:rFonts w:ascii="Times New Roman" w:eastAsiaTheme="minorHAnsi" w:hAnsi="Times New Roman" w:cs="Times New Roman"/>
          <w:sz w:val="24"/>
          <w:szCs w:val="28"/>
          <w:lang w:eastAsia="en-US"/>
        </w:rPr>
        <w:t xml:space="preserve">Представлять интересы заявителя </w:t>
      </w:r>
      <w:r w:rsidRPr="00E91EFC">
        <w:rPr>
          <w:rFonts w:ascii="Times New Roman" w:eastAsia="Calibri" w:hAnsi="Times New Roman" w:cs="Times New Roman"/>
          <w:sz w:val="24"/>
          <w:szCs w:val="28"/>
        </w:rPr>
        <w:t>от имени физических лиц могут представители, действующие в силу полномочий, основанных на доверенности или договоре.</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bCs/>
          <w:sz w:val="24"/>
          <w:szCs w:val="28"/>
          <w:lang w:eastAsia="en-US"/>
        </w:rPr>
      </w:pPr>
      <w:r w:rsidRPr="00E91EFC">
        <w:rPr>
          <w:rFonts w:ascii="Times New Roman" w:eastAsiaTheme="minorHAnsi" w:hAnsi="Times New Roman" w:cs="Times New Roman"/>
          <w:bCs/>
          <w:sz w:val="24"/>
          <w:szCs w:val="28"/>
          <w:lang w:eastAsia="en-US"/>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bCs/>
          <w:sz w:val="24"/>
          <w:szCs w:val="28"/>
          <w:lang w:eastAsia="en-US"/>
        </w:rPr>
      </w:pPr>
      <w:r w:rsidRPr="00E91EFC">
        <w:rPr>
          <w:rFonts w:ascii="Times New Roman" w:eastAsiaTheme="minorHAnsi" w:hAnsi="Times New Roman" w:cs="Times New Roman"/>
          <w:bCs/>
          <w:sz w:val="24"/>
          <w:szCs w:val="28"/>
          <w:lang w:eastAsia="en-U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bCs/>
          <w:sz w:val="24"/>
          <w:szCs w:val="28"/>
          <w:lang w:eastAsia="en-US"/>
        </w:rPr>
      </w:pPr>
      <w:r w:rsidRPr="00E91EFC">
        <w:rPr>
          <w:rFonts w:ascii="Times New Roman" w:eastAsiaTheme="minorHAnsi" w:hAnsi="Times New Roman" w:cs="Times New Roman"/>
          <w:bCs/>
          <w:sz w:val="24"/>
          <w:szCs w:val="28"/>
          <w:lang w:eastAsia="en-US"/>
        </w:rPr>
        <w:t>на сайте ОМСУ;</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bCs/>
          <w:sz w:val="24"/>
          <w:szCs w:val="28"/>
          <w:lang w:eastAsia="en-US"/>
        </w:rPr>
      </w:pPr>
      <w:r w:rsidRPr="00E91EFC">
        <w:rPr>
          <w:rFonts w:ascii="Times New Roman" w:eastAsiaTheme="minorHAnsi" w:hAnsi="Times New Roman" w:cs="Times New Roman"/>
          <w:bCs/>
          <w:sz w:val="24"/>
          <w:szCs w:val="28"/>
          <w:lang w:eastAsia="en-U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bCs/>
          <w:sz w:val="24"/>
          <w:szCs w:val="28"/>
          <w:lang w:eastAsia="en-US"/>
        </w:rPr>
      </w:pPr>
      <w:r w:rsidRPr="00E91EFC">
        <w:rPr>
          <w:rFonts w:ascii="Times New Roman" w:eastAsiaTheme="minorHAnsi" w:hAnsi="Times New Roman" w:cs="Times New Roman"/>
          <w:bCs/>
          <w:sz w:val="24"/>
          <w:szCs w:val="28"/>
          <w:lang w:eastAsia="en-US"/>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bCs/>
          <w:sz w:val="24"/>
          <w:szCs w:val="28"/>
          <w:lang w:eastAsia="en-US"/>
        </w:rPr>
      </w:pPr>
      <w:r w:rsidRPr="00E91EFC">
        <w:rPr>
          <w:rFonts w:ascii="Times New Roman" w:eastAsiaTheme="minorHAnsi" w:hAnsi="Times New Roman" w:cs="Times New Roman"/>
          <w:bCs/>
          <w:sz w:val="24"/>
          <w:szCs w:val="28"/>
          <w:lang w:eastAsia="en-US"/>
        </w:rPr>
        <w:t>в государственной информационной системе «Реестр государственных и муниципальных услуг (функций) Ленинградской области» (далее – Реестр).</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bCs/>
          <w:sz w:val="24"/>
          <w:szCs w:val="28"/>
          <w:lang w:eastAsia="en-US"/>
        </w:rPr>
      </w:pPr>
    </w:p>
    <w:p w:rsidR="00E91EFC" w:rsidRPr="00E91EFC" w:rsidRDefault="00E91EFC" w:rsidP="00E91EFC">
      <w:pPr>
        <w:autoSpaceDE w:val="0"/>
        <w:autoSpaceDN w:val="0"/>
        <w:adjustRightInd w:val="0"/>
        <w:spacing w:after="0" w:line="240" w:lineRule="auto"/>
        <w:ind w:firstLine="709"/>
        <w:jc w:val="center"/>
        <w:rPr>
          <w:rFonts w:ascii="Times New Roman" w:eastAsiaTheme="minorHAnsi" w:hAnsi="Times New Roman" w:cs="Times New Roman"/>
          <w:b/>
          <w:sz w:val="24"/>
          <w:szCs w:val="28"/>
          <w:lang w:eastAsia="en-US"/>
        </w:rPr>
      </w:pPr>
      <w:r w:rsidRPr="00E91EFC">
        <w:rPr>
          <w:rFonts w:ascii="Times New Roman" w:eastAsiaTheme="minorHAnsi" w:hAnsi="Times New Roman" w:cs="Times New Roman"/>
          <w:b/>
          <w:sz w:val="24"/>
          <w:szCs w:val="28"/>
          <w:lang w:eastAsia="en-US"/>
        </w:rPr>
        <w:t>2. Стандарт предоставления государственной услуги</w:t>
      </w:r>
    </w:p>
    <w:p w:rsidR="00E91EFC" w:rsidRPr="00E91EFC" w:rsidRDefault="00E91EFC" w:rsidP="00E91EFC">
      <w:pPr>
        <w:widowControl w:val="0"/>
        <w:autoSpaceDE w:val="0"/>
        <w:autoSpaceDN w:val="0"/>
        <w:adjustRightInd w:val="0"/>
        <w:spacing w:after="0" w:line="240" w:lineRule="auto"/>
        <w:rPr>
          <w:rFonts w:ascii="Times New Roman" w:eastAsia="Times New Roman" w:hAnsi="Times New Roman" w:cs="Times New Roman"/>
          <w:sz w:val="24"/>
          <w:szCs w:val="28"/>
        </w:rPr>
      </w:pPr>
    </w:p>
    <w:p w:rsidR="00E91EFC" w:rsidRPr="00E91EFC" w:rsidRDefault="00E91EFC" w:rsidP="00E91EFC">
      <w:pPr>
        <w:spacing w:after="0" w:line="240" w:lineRule="auto"/>
        <w:ind w:firstLine="709"/>
        <w:jc w:val="both"/>
        <w:rPr>
          <w:rFonts w:ascii="Times New Roman" w:eastAsia="Calibri" w:hAnsi="Times New Roman" w:cs="Times New Roman"/>
          <w:sz w:val="24"/>
          <w:szCs w:val="28"/>
        </w:rPr>
      </w:pPr>
      <w:r w:rsidRPr="00E91EFC">
        <w:rPr>
          <w:rFonts w:ascii="Times New Roman" w:eastAsia="Calibri" w:hAnsi="Times New Roman" w:cs="Times New Roman"/>
          <w:bCs/>
          <w:sz w:val="24"/>
          <w:szCs w:val="28"/>
        </w:rPr>
        <w:t xml:space="preserve">2.1. Полное наименование муниципальной услуги: </w:t>
      </w:r>
      <w:r w:rsidRPr="00E91EFC">
        <w:rPr>
          <w:rFonts w:ascii="Times New Roman" w:eastAsia="Calibri" w:hAnsi="Times New Roman" w:cs="Times New Roman"/>
          <w:sz w:val="24"/>
          <w:szCs w:val="28"/>
        </w:rPr>
        <w:t>«</w:t>
      </w:r>
      <w:r w:rsidRPr="00E91EFC">
        <w:rPr>
          <w:rFonts w:ascii="Times New Roman" w:eastAsia="Times New Roman" w:hAnsi="Times New Roman" w:cs="Times New Roman"/>
          <w:sz w:val="24"/>
          <w:szCs w:val="28"/>
        </w:rPr>
        <w:t>Выдача выписки из похозяйственной книги»</w:t>
      </w:r>
      <w:r w:rsidRPr="00E91EFC">
        <w:rPr>
          <w:rFonts w:ascii="Times New Roman" w:eastAsia="Calibri" w:hAnsi="Times New Roman" w:cs="Times New Roman"/>
          <w:sz w:val="24"/>
          <w:szCs w:val="28"/>
        </w:rPr>
        <w:t>.</w:t>
      </w:r>
    </w:p>
    <w:p w:rsidR="00E91EFC" w:rsidRPr="00E91EFC" w:rsidRDefault="00E91EFC" w:rsidP="00E91EFC">
      <w:pPr>
        <w:spacing w:after="0" w:line="240" w:lineRule="auto"/>
        <w:ind w:firstLine="709"/>
        <w:jc w:val="both"/>
        <w:rPr>
          <w:rFonts w:ascii="Times New Roman" w:eastAsia="Calibri" w:hAnsi="Times New Roman" w:cs="Times New Roman"/>
          <w:sz w:val="24"/>
          <w:szCs w:val="28"/>
        </w:rPr>
      </w:pPr>
      <w:r w:rsidRPr="00E91EFC">
        <w:rPr>
          <w:rFonts w:ascii="Times New Roman" w:eastAsiaTheme="minorHAnsi" w:hAnsi="Times New Roman" w:cs="Times New Roman"/>
          <w:sz w:val="24"/>
          <w:szCs w:val="28"/>
          <w:lang w:eastAsia="en-US"/>
        </w:rPr>
        <w:t xml:space="preserve">Сокращенное наименование муниципальной услуги: </w:t>
      </w:r>
      <w:r w:rsidRPr="00E91EFC">
        <w:rPr>
          <w:rFonts w:ascii="Times New Roman" w:eastAsia="Calibri" w:hAnsi="Times New Roman" w:cs="Times New Roman"/>
          <w:sz w:val="24"/>
          <w:szCs w:val="28"/>
        </w:rPr>
        <w:t>«</w:t>
      </w:r>
      <w:r w:rsidRPr="00E91EFC">
        <w:rPr>
          <w:rFonts w:ascii="Times New Roman" w:eastAsia="Times New Roman" w:hAnsi="Times New Roman" w:cs="Times New Roman"/>
          <w:sz w:val="24"/>
          <w:szCs w:val="28"/>
        </w:rPr>
        <w:t>Выдача выписки из похозяйственной книги»</w:t>
      </w:r>
      <w:r w:rsidRPr="00E91EFC">
        <w:rPr>
          <w:rFonts w:ascii="Times New Roman" w:eastAsia="Calibri" w:hAnsi="Times New Roman" w:cs="Times New Roman"/>
          <w:sz w:val="24"/>
          <w:szCs w:val="28"/>
        </w:rPr>
        <w:t>.</w:t>
      </w:r>
    </w:p>
    <w:p w:rsidR="00E91EFC" w:rsidRPr="00E91EFC" w:rsidRDefault="00E91EFC" w:rsidP="00E91EFC">
      <w:pPr>
        <w:spacing w:after="0" w:line="240" w:lineRule="auto"/>
        <w:ind w:firstLine="709"/>
        <w:jc w:val="both"/>
        <w:rPr>
          <w:rFonts w:ascii="Times New Roman" w:eastAsia="Calibri" w:hAnsi="Times New Roman" w:cs="Times New Roman"/>
          <w:sz w:val="24"/>
          <w:szCs w:val="28"/>
        </w:rPr>
      </w:pPr>
      <w:r w:rsidRPr="00E91EFC">
        <w:rPr>
          <w:rFonts w:ascii="Times New Roman" w:eastAsia="Calibri" w:hAnsi="Times New Roman" w:cs="Times New Roman"/>
          <w:bCs/>
          <w:sz w:val="24"/>
          <w:szCs w:val="28"/>
        </w:rPr>
        <w:t>2.2. Муниципальную услугу предоставляет</w:t>
      </w:r>
      <w:r w:rsidRPr="00E91EFC">
        <w:rPr>
          <w:rFonts w:ascii="Times New Roman" w:eastAsia="Times New Roman" w:hAnsi="Times New Roman" w:cs="Times New Roman"/>
          <w:sz w:val="24"/>
          <w:szCs w:val="28"/>
        </w:rPr>
        <w:t xml:space="preserve"> </w:t>
      </w:r>
      <w:r w:rsidRPr="00E91EFC">
        <w:rPr>
          <w:rFonts w:ascii="Times New Roman" w:eastAsia="Calibri" w:hAnsi="Times New Roman" w:cs="Times New Roman"/>
          <w:sz w:val="24"/>
          <w:szCs w:val="28"/>
        </w:rPr>
        <w:t>администрация муниципального образования Ретюнского сельского поселения Ленинградской области (далее – ОМСУ).</w:t>
      </w:r>
    </w:p>
    <w:p w:rsidR="00E91EFC" w:rsidRPr="00E91EFC" w:rsidRDefault="00E91EFC" w:rsidP="00E91EFC">
      <w:pPr>
        <w:spacing w:after="0" w:line="240" w:lineRule="auto"/>
        <w:ind w:firstLine="709"/>
        <w:jc w:val="both"/>
        <w:rPr>
          <w:rFonts w:ascii="Times New Roman" w:eastAsia="Calibri" w:hAnsi="Times New Roman" w:cs="Times New Roman"/>
          <w:sz w:val="24"/>
          <w:szCs w:val="28"/>
        </w:rPr>
      </w:pPr>
      <w:r w:rsidRPr="00E91EFC">
        <w:rPr>
          <w:rFonts w:ascii="Times New Roman" w:eastAsia="Calibri" w:hAnsi="Times New Roman" w:cs="Times New Roman"/>
          <w:sz w:val="24"/>
          <w:szCs w:val="28"/>
        </w:rPr>
        <w:t>Структурным подразделением, ответственным за предоставление муниципальной услуги, является администрация Ретюнского сельского поселения (далее – Отдел).</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В предоставлении муниципальной услуги участвуют:</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Calibri" w:hAnsi="Times New Roman" w:cs="Times New Roman"/>
          <w:sz w:val="24"/>
          <w:szCs w:val="28"/>
          <w:lang w:eastAsia="en-US"/>
        </w:rPr>
        <w:t>ГБУ ЛО «МФЦ».</w:t>
      </w:r>
    </w:p>
    <w:p w:rsidR="00E91EFC" w:rsidRPr="00E91EFC" w:rsidRDefault="00E91EFC" w:rsidP="00E91EFC">
      <w:pPr>
        <w:autoSpaceDE w:val="0"/>
        <w:autoSpaceDN w:val="0"/>
        <w:adjustRightInd w:val="0"/>
        <w:spacing w:after="0" w:line="240" w:lineRule="atLeast"/>
        <w:ind w:firstLine="709"/>
        <w:jc w:val="both"/>
        <w:rPr>
          <w:rFonts w:ascii="Times New Roman" w:eastAsiaTheme="minorHAnsi" w:hAnsi="Times New Roman" w:cs="Times New Roman"/>
          <w:bCs/>
          <w:sz w:val="24"/>
          <w:szCs w:val="28"/>
          <w:lang w:eastAsia="en-US"/>
        </w:rPr>
      </w:pPr>
      <w:r w:rsidRPr="00E91EFC">
        <w:rPr>
          <w:rFonts w:ascii="Times New Roman" w:eastAsiaTheme="minorHAnsi" w:hAnsi="Times New Roman" w:cs="Times New Roman"/>
          <w:bCs/>
          <w:sz w:val="24"/>
          <w:szCs w:val="28"/>
          <w:lang w:eastAsia="en-US"/>
        </w:rPr>
        <w:t>Заявление на получение муниципальной услуги с комплектом документов принимается:</w:t>
      </w:r>
    </w:p>
    <w:p w:rsidR="00E91EFC" w:rsidRPr="00E91EFC" w:rsidRDefault="00E91EFC" w:rsidP="00E91EFC">
      <w:pPr>
        <w:autoSpaceDE w:val="0"/>
        <w:autoSpaceDN w:val="0"/>
        <w:adjustRightInd w:val="0"/>
        <w:spacing w:after="0" w:line="240" w:lineRule="atLeast"/>
        <w:ind w:firstLine="709"/>
        <w:jc w:val="both"/>
        <w:rPr>
          <w:rFonts w:ascii="Times New Roman" w:eastAsiaTheme="minorHAnsi" w:hAnsi="Times New Roman" w:cs="Times New Roman"/>
          <w:bCs/>
          <w:sz w:val="24"/>
          <w:szCs w:val="28"/>
          <w:lang w:eastAsia="en-US"/>
        </w:rPr>
      </w:pPr>
      <w:r w:rsidRPr="00E91EFC">
        <w:rPr>
          <w:rFonts w:ascii="Times New Roman" w:eastAsiaTheme="minorHAnsi" w:hAnsi="Times New Roman" w:cs="Times New Roman"/>
          <w:bCs/>
          <w:sz w:val="24"/>
          <w:szCs w:val="28"/>
          <w:lang w:eastAsia="en-US"/>
        </w:rPr>
        <w:lastRenderedPageBreak/>
        <w:t>1) при личной явке:</w:t>
      </w:r>
    </w:p>
    <w:p w:rsidR="00E91EFC" w:rsidRPr="00E91EFC" w:rsidRDefault="00E91EFC" w:rsidP="00E91EFC">
      <w:pPr>
        <w:tabs>
          <w:tab w:val="left" w:pos="2580"/>
        </w:tabs>
        <w:autoSpaceDE w:val="0"/>
        <w:autoSpaceDN w:val="0"/>
        <w:adjustRightInd w:val="0"/>
        <w:spacing w:after="0" w:line="240" w:lineRule="atLeast"/>
        <w:ind w:firstLine="709"/>
        <w:jc w:val="both"/>
        <w:rPr>
          <w:rFonts w:ascii="Times New Roman" w:eastAsiaTheme="minorHAnsi" w:hAnsi="Times New Roman" w:cs="Times New Roman"/>
          <w:bCs/>
          <w:sz w:val="24"/>
          <w:szCs w:val="28"/>
          <w:lang w:eastAsia="en-US"/>
        </w:rPr>
      </w:pPr>
      <w:r w:rsidRPr="00E91EFC">
        <w:rPr>
          <w:rFonts w:ascii="Times New Roman" w:eastAsiaTheme="minorHAnsi" w:hAnsi="Times New Roman" w:cs="Times New Roman"/>
          <w:bCs/>
          <w:sz w:val="24"/>
          <w:szCs w:val="28"/>
          <w:lang w:eastAsia="en-US"/>
        </w:rPr>
        <w:t>в ОМСУ;</w:t>
      </w:r>
      <w:r w:rsidRPr="00E91EFC">
        <w:rPr>
          <w:rFonts w:ascii="Times New Roman" w:eastAsiaTheme="minorHAnsi" w:hAnsi="Times New Roman" w:cs="Times New Roman"/>
          <w:bCs/>
          <w:sz w:val="24"/>
          <w:szCs w:val="28"/>
          <w:lang w:eastAsia="en-US"/>
        </w:rPr>
        <w:tab/>
      </w:r>
    </w:p>
    <w:p w:rsidR="00E91EFC" w:rsidRPr="00E91EFC" w:rsidRDefault="00E91EFC" w:rsidP="00E91EFC">
      <w:pPr>
        <w:autoSpaceDE w:val="0"/>
        <w:autoSpaceDN w:val="0"/>
        <w:adjustRightInd w:val="0"/>
        <w:spacing w:after="0" w:line="240" w:lineRule="atLeast"/>
        <w:ind w:firstLine="709"/>
        <w:jc w:val="both"/>
        <w:rPr>
          <w:rFonts w:ascii="Times New Roman" w:eastAsiaTheme="minorHAnsi" w:hAnsi="Times New Roman" w:cs="Times New Roman"/>
          <w:bCs/>
          <w:sz w:val="24"/>
          <w:szCs w:val="28"/>
          <w:lang w:eastAsia="en-US"/>
        </w:rPr>
      </w:pPr>
      <w:r w:rsidRPr="00E91EFC">
        <w:rPr>
          <w:rFonts w:ascii="Times New Roman" w:eastAsiaTheme="minorHAnsi" w:hAnsi="Times New Roman" w:cs="Times New Roman"/>
          <w:bCs/>
          <w:sz w:val="24"/>
          <w:szCs w:val="28"/>
          <w:lang w:eastAsia="en-US"/>
        </w:rPr>
        <w:t>в филиалах, отделах, удаленных рабочих местах МФЦ;</w:t>
      </w:r>
    </w:p>
    <w:p w:rsidR="00E91EFC" w:rsidRPr="00E91EFC" w:rsidRDefault="00E91EFC" w:rsidP="00E91EFC">
      <w:pPr>
        <w:autoSpaceDE w:val="0"/>
        <w:autoSpaceDN w:val="0"/>
        <w:adjustRightInd w:val="0"/>
        <w:spacing w:after="0" w:line="240" w:lineRule="atLeast"/>
        <w:ind w:firstLine="709"/>
        <w:jc w:val="both"/>
        <w:rPr>
          <w:rFonts w:ascii="Times New Roman" w:eastAsiaTheme="minorHAnsi" w:hAnsi="Times New Roman" w:cs="Times New Roman"/>
          <w:bCs/>
          <w:sz w:val="24"/>
          <w:szCs w:val="28"/>
          <w:lang w:eastAsia="en-US"/>
        </w:rPr>
      </w:pPr>
      <w:r w:rsidRPr="00E91EFC">
        <w:rPr>
          <w:rFonts w:ascii="Times New Roman" w:eastAsiaTheme="minorHAnsi" w:hAnsi="Times New Roman" w:cs="Times New Roman"/>
          <w:bCs/>
          <w:sz w:val="24"/>
          <w:szCs w:val="28"/>
          <w:lang w:eastAsia="en-US"/>
        </w:rPr>
        <w:t>2) без личной явки:</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в электронной форме через личный кабинет заявителя на ПГУ ЛО/ЕПГУ (при технической реализации).</w:t>
      </w:r>
    </w:p>
    <w:p w:rsidR="00E91EFC" w:rsidRPr="00E91EFC" w:rsidRDefault="00E91EFC" w:rsidP="00E91EFC">
      <w:pPr>
        <w:autoSpaceDE w:val="0"/>
        <w:autoSpaceDN w:val="0"/>
        <w:adjustRightInd w:val="0"/>
        <w:spacing w:after="0" w:line="240" w:lineRule="atLeast"/>
        <w:ind w:firstLine="709"/>
        <w:jc w:val="both"/>
        <w:rPr>
          <w:rFonts w:ascii="Times New Roman" w:eastAsiaTheme="minorHAnsi" w:hAnsi="Times New Roman" w:cs="Times New Roman"/>
          <w:bCs/>
          <w:sz w:val="24"/>
          <w:szCs w:val="28"/>
          <w:lang w:eastAsia="en-US"/>
        </w:rPr>
      </w:pPr>
      <w:r w:rsidRPr="00E91EFC">
        <w:rPr>
          <w:rFonts w:ascii="Times New Roman" w:eastAsiaTheme="minorHAnsi" w:hAnsi="Times New Roman" w:cs="Times New Roman"/>
          <w:bCs/>
          <w:sz w:val="24"/>
          <w:szCs w:val="28"/>
          <w:lang w:eastAsia="en-US"/>
        </w:rPr>
        <w:t xml:space="preserve">Заявитель имеет право записаться на прием для подачи заявления </w:t>
      </w:r>
      <w:r w:rsidRPr="00E91EFC">
        <w:rPr>
          <w:rFonts w:ascii="Times New Roman" w:eastAsiaTheme="minorHAnsi" w:hAnsi="Times New Roman" w:cs="Times New Roman"/>
          <w:bCs/>
          <w:sz w:val="24"/>
          <w:szCs w:val="28"/>
          <w:lang w:eastAsia="en-US"/>
        </w:rPr>
        <w:br/>
        <w:t>о предоставлении услуги следующими способами:</w:t>
      </w:r>
    </w:p>
    <w:p w:rsidR="00E91EFC" w:rsidRPr="00E91EFC" w:rsidRDefault="00E91EFC" w:rsidP="00E91EFC">
      <w:pPr>
        <w:autoSpaceDE w:val="0"/>
        <w:autoSpaceDN w:val="0"/>
        <w:adjustRightInd w:val="0"/>
        <w:spacing w:after="0" w:line="240" w:lineRule="atLeast"/>
        <w:ind w:firstLine="709"/>
        <w:jc w:val="both"/>
        <w:rPr>
          <w:rFonts w:ascii="Times New Roman" w:eastAsiaTheme="minorHAnsi" w:hAnsi="Times New Roman" w:cs="Times New Roman"/>
          <w:bCs/>
          <w:sz w:val="24"/>
          <w:szCs w:val="28"/>
          <w:lang w:eastAsia="en-US"/>
        </w:rPr>
      </w:pPr>
      <w:r w:rsidRPr="00E91EFC">
        <w:rPr>
          <w:rFonts w:ascii="Times New Roman" w:eastAsiaTheme="minorHAnsi" w:hAnsi="Times New Roman" w:cs="Times New Roman"/>
          <w:bCs/>
          <w:sz w:val="24"/>
          <w:szCs w:val="28"/>
          <w:lang w:eastAsia="en-US"/>
        </w:rPr>
        <w:t>1) в ОМСУ, в МФЦ (при технической реализации);</w:t>
      </w:r>
    </w:p>
    <w:p w:rsidR="00E91EFC" w:rsidRPr="00E91EFC" w:rsidRDefault="00E91EFC" w:rsidP="00E91EFC">
      <w:pPr>
        <w:autoSpaceDE w:val="0"/>
        <w:autoSpaceDN w:val="0"/>
        <w:adjustRightInd w:val="0"/>
        <w:spacing w:after="0" w:line="240" w:lineRule="atLeast"/>
        <w:ind w:firstLine="709"/>
        <w:jc w:val="both"/>
        <w:rPr>
          <w:rFonts w:ascii="Times New Roman" w:eastAsiaTheme="minorHAnsi" w:hAnsi="Times New Roman" w:cs="Times New Roman"/>
          <w:bCs/>
          <w:sz w:val="24"/>
          <w:szCs w:val="28"/>
          <w:lang w:eastAsia="en-US"/>
        </w:rPr>
      </w:pPr>
      <w:r w:rsidRPr="00E91EFC">
        <w:rPr>
          <w:rFonts w:ascii="Times New Roman" w:eastAsiaTheme="minorHAnsi" w:hAnsi="Times New Roman" w:cs="Times New Roman"/>
          <w:bCs/>
          <w:sz w:val="24"/>
          <w:szCs w:val="28"/>
          <w:lang w:eastAsia="en-US"/>
        </w:rPr>
        <w:t>2) по телефону – в ОМСУ, в МФЦ;</w:t>
      </w:r>
    </w:p>
    <w:p w:rsidR="00E91EFC" w:rsidRPr="00E91EFC" w:rsidRDefault="00E91EFC" w:rsidP="00E91EFC">
      <w:pPr>
        <w:autoSpaceDE w:val="0"/>
        <w:autoSpaceDN w:val="0"/>
        <w:adjustRightInd w:val="0"/>
        <w:spacing w:after="0" w:line="240" w:lineRule="atLeast"/>
        <w:ind w:firstLine="709"/>
        <w:jc w:val="both"/>
        <w:rPr>
          <w:rFonts w:ascii="Times New Roman" w:eastAsiaTheme="minorHAnsi" w:hAnsi="Times New Roman" w:cs="Times New Roman"/>
          <w:bCs/>
          <w:sz w:val="24"/>
          <w:szCs w:val="28"/>
          <w:lang w:eastAsia="en-US"/>
        </w:rPr>
      </w:pPr>
      <w:r w:rsidRPr="00E91EFC">
        <w:rPr>
          <w:rFonts w:ascii="Times New Roman" w:eastAsiaTheme="minorHAnsi" w:hAnsi="Times New Roman" w:cs="Times New Roman"/>
          <w:bCs/>
          <w:sz w:val="24"/>
          <w:szCs w:val="28"/>
          <w:lang w:eastAsia="en-US"/>
        </w:rPr>
        <w:t xml:space="preserve">Для записи заявитель выбирает любые свободные для приема дату и время </w:t>
      </w:r>
      <w:r w:rsidRPr="00E91EFC">
        <w:rPr>
          <w:rFonts w:ascii="Times New Roman" w:eastAsiaTheme="minorHAnsi" w:hAnsi="Times New Roman" w:cs="Times New Roman"/>
          <w:bCs/>
          <w:sz w:val="24"/>
          <w:szCs w:val="28"/>
          <w:lang w:eastAsia="en-US"/>
        </w:rPr>
        <w:br/>
        <w:t>в пределах установленного в ОМСУ или МФЦ графика приема заявителей.</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 xml:space="preserve">2.2.1. </w:t>
      </w:r>
      <w:proofErr w:type="gramStart"/>
      <w:r w:rsidRPr="00E91EFC">
        <w:rPr>
          <w:rFonts w:ascii="Times New Roman" w:eastAsiaTheme="minorHAnsi" w:hAnsi="Times New Roman" w:cs="Times New Roman"/>
          <w:sz w:val="24"/>
          <w:szCs w:val="28"/>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E91EFC">
          <w:rPr>
            <w:rFonts w:ascii="Times New Roman" w:eastAsiaTheme="minorHAnsi" w:hAnsi="Times New Roman" w:cs="Times New Roman"/>
            <w:sz w:val="24"/>
            <w:szCs w:val="28"/>
            <w:lang w:eastAsia="en-US"/>
          </w:rPr>
          <w:t>частью 18 статьи 14.1</w:t>
        </w:r>
      </w:hyperlink>
      <w:r w:rsidRPr="00E91EFC">
        <w:rPr>
          <w:rFonts w:ascii="Times New Roman" w:eastAsiaTheme="minorHAnsi" w:hAnsi="Times New Roman" w:cs="Times New Roman"/>
          <w:sz w:val="24"/>
          <w:szCs w:val="28"/>
          <w:lang w:eastAsia="en-US"/>
        </w:rPr>
        <w:t xml:space="preserve"> Федерального закона от 27 июля 2006 года № 149-ФЗ «Об информации</w:t>
      </w:r>
      <w:proofErr w:type="gramEnd"/>
      <w:r w:rsidRPr="00E91EFC">
        <w:rPr>
          <w:rFonts w:ascii="Times New Roman" w:eastAsiaTheme="minorHAnsi" w:hAnsi="Times New Roman" w:cs="Times New Roman"/>
          <w:sz w:val="24"/>
          <w:szCs w:val="28"/>
          <w:lang w:eastAsia="en-US"/>
        </w:rPr>
        <w:t xml:space="preserve">, информационных </w:t>
      </w:r>
      <w:proofErr w:type="gramStart"/>
      <w:r w:rsidRPr="00E91EFC">
        <w:rPr>
          <w:rFonts w:ascii="Times New Roman" w:eastAsiaTheme="minorHAnsi" w:hAnsi="Times New Roman" w:cs="Times New Roman"/>
          <w:sz w:val="24"/>
          <w:szCs w:val="28"/>
          <w:lang w:eastAsia="en-US"/>
        </w:rPr>
        <w:t>технологиях</w:t>
      </w:r>
      <w:proofErr w:type="gramEnd"/>
      <w:r w:rsidRPr="00E91EFC">
        <w:rPr>
          <w:rFonts w:ascii="Times New Roman" w:eastAsiaTheme="minorHAnsi" w:hAnsi="Times New Roman" w:cs="Times New Roman"/>
          <w:sz w:val="24"/>
          <w:szCs w:val="28"/>
          <w:lang w:eastAsia="en-US"/>
        </w:rPr>
        <w:t xml:space="preserve"> и о защите информации» (при наличии технической возможности).</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proofErr w:type="gramStart"/>
      <w:r w:rsidRPr="00E91EFC">
        <w:rPr>
          <w:rFonts w:ascii="Times New Roman" w:eastAsiaTheme="minorHAnsi" w:hAnsi="Times New Roman" w:cs="Times New Roman"/>
          <w:sz w:val="24"/>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2) единой системы идентификац</w:t>
      </w:r>
      <w:proofErr w:type="gramStart"/>
      <w:r w:rsidRPr="00E91EFC">
        <w:rPr>
          <w:rFonts w:ascii="Times New Roman" w:eastAsiaTheme="minorHAnsi" w:hAnsi="Times New Roman" w:cs="Times New Roman"/>
          <w:sz w:val="24"/>
          <w:szCs w:val="28"/>
          <w:lang w:eastAsia="en-US"/>
        </w:rPr>
        <w:t>ии и ау</w:t>
      </w:r>
      <w:proofErr w:type="gramEnd"/>
      <w:r w:rsidRPr="00E91EFC">
        <w:rPr>
          <w:rFonts w:ascii="Times New Roman" w:eastAsiaTheme="minorHAnsi" w:hAnsi="Times New Roman" w:cs="Times New Roman"/>
          <w:sz w:val="24"/>
          <w:szCs w:val="28"/>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91EFC" w:rsidRPr="00E91EFC" w:rsidRDefault="00E91EFC" w:rsidP="00E91EFC">
      <w:pPr>
        <w:autoSpaceDE w:val="0"/>
        <w:autoSpaceDN w:val="0"/>
        <w:adjustRightInd w:val="0"/>
        <w:spacing w:after="0" w:line="240" w:lineRule="atLeast"/>
        <w:ind w:firstLine="709"/>
        <w:jc w:val="both"/>
        <w:rPr>
          <w:rFonts w:ascii="Times New Roman" w:eastAsiaTheme="minorHAnsi" w:hAnsi="Times New Roman" w:cs="Times New Roman"/>
          <w:bCs/>
          <w:sz w:val="24"/>
          <w:szCs w:val="28"/>
          <w:lang w:eastAsia="en-US"/>
        </w:rPr>
      </w:pPr>
      <w:r w:rsidRPr="00E91EFC">
        <w:rPr>
          <w:rFonts w:ascii="Times New Roman" w:eastAsiaTheme="minorHAnsi" w:hAnsi="Times New Roman" w:cs="Times New Roman"/>
          <w:bCs/>
          <w:sz w:val="24"/>
          <w:szCs w:val="28"/>
          <w:lang w:eastAsia="en-US"/>
        </w:rPr>
        <w:t>2.3. Результатом предоставления муниципальной услуги является:</w:t>
      </w:r>
    </w:p>
    <w:p w:rsidR="00E91EFC" w:rsidRPr="00E91EFC" w:rsidRDefault="00E91EFC" w:rsidP="00E91EFC">
      <w:pPr>
        <w:autoSpaceDE w:val="0"/>
        <w:autoSpaceDN w:val="0"/>
        <w:adjustRightInd w:val="0"/>
        <w:spacing w:after="0" w:line="240" w:lineRule="atLeast"/>
        <w:ind w:firstLine="709"/>
        <w:jc w:val="both"/>
        <w:rPr>
          <w:rFonts w:ascii="Times New Roman" w:eastAsiaTheme="minorHAnsi" w:hAnsi="Times New Roman" w:cs="Times New Roman"/>
          <w:bCs/>
          <w:sz w:val="24"/>
          <w:szCs w:val="28"/>
          <w:lang w:eastAsia="en-US"/>
        </w:rPr>
      </w:pPr>
      <w:r w:rsidRPr="00E91EFC">
        <w:rPr>
          <w:rFonts w:ascii="Times New Roman" w:eastAsiaTheme="minorHAnsi" w:hAnsi="Times New Roman" w:cs="Times New Roman"/>
          <w:bCs/>
          <w:sz w:val="24"/>
          <w:szCs w:val="28"/>
          <w:lang w:eastAsia="en-US"/>
        </w:rPr>
        <w:t>- выдача выписки из похозяйственной книги;</w:t>
      </w:r>
    </w:p>
    <w:p w:rsidR="00E91EFC" w:rsidRPr="00E91EFC" w:rsidRDefault="00E91EFC" w:rsidP="00E91EFC">
      <w:pPr>
        <w:autoSpaceDE w:val="0"/>
        <w:autoSpaceDN w:val="0"/>
        <w:adjustRightInd w:val="0"/>
        <w:spacing w:after="0" w:line="240" w:lineRule="atLeast"/>
        <w:ind w:firstLine="709"/>
        <w:jc w:val="both"/>
        <w:rPr>
          <w:rFonts w:ascii="Times New Roman" w:eastAsiaTheme="minorHAnsi" w:hAnsi="Times New Roman" w:cs="Times New Roman"/>
          <w:bCs/>
          <w:sz w:val="24"/>
          <w:szCs w:val="28"/>
          <w:lang w:eastAsia="en-US"/>
        </w:rPr>
      </w:pPr>
      <w:r w:rsidRPr="00E91EFC">
        <w:rPr>
          <w:rFonts w:ascii="Times New Roman" w:eastAsiaTheme="minorHAnsi" w:hAnsi="Times New Roman" w:cs="Times New Roman"/>
          <w:bCs/>
          <w:sz w:val="24"/>
          <w:szCs w:val="28"/>
          <w:lang w:eastAsia="en-US"/>
        </w:rPr>
        <w:t>- отказ в выдаче выписки из похозяйственной книги.</w:t>
      </w:r>
    </w:p>
    <w:p w:rsidR="00E91EFC" w:rsidRPr="00E91EFC" w:rsidRDefault="00E91EFC" w:rsidP="00E91EFC">
      <w:pPr>
        <w:autoSpaceDE w:val="0"/>
        <w:autoSpaceDN w:val="0"/>
        <w:adjustRightInd w:val="0"/>
        <w:spacing w:after="0" w:line="240" w:lineRule="atLeast"/>
        <w:ind w:firstLine="709"/>
        <w:jc w:val="both"/>
        <w:rPr>
          <w:rFonts w:ascii="Times New Roman" w:eastAsiaTheme="minorHAnsi" w:hAnsi="Times New Roman" w:cs="Times New Roman"/>
          <w:bCs/>
          <w:sz w:val="24"/>
          <w:szCs w:val="28"/>
          <w:lang w:eastAsia="en-US"/>
        </w:rPr>
      </w:pPr>
      <w:r w:rsidRPr="00E91EFC">
        <w:rPr>
          <w:rFonts w:ascii="Times New Roman" w:eastAsiaTheme="minorHAnsi" w:hAnsi="Times New Roman" w:cs="Times New Roman"/>
          <w:bCs/>
          <w:sz w:val="24"/>
          <w:szCs w:val="28"/>
          <w:lang w:eastAsia="en-US"/>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E91EFC">
        <w:rPr>
          <w:rFonts w:ascii="Times New Roman" w:eastAsiaTheme="minorHAnsi" w:hAnsi="Times New Roman" w:cs="Times New Roman"/>
          <w:bCs/>
          <w:sz w:val="24"/>
          <w:szCs w:val="28"/>
          <w:lang w:eastAsia="en-US"/>
        </w:rPr>
        <w:br/>
        <w:t>и документов:</w:t>
      </w:r>
    </w:p>
    <w:p w:rsidR="00E91EFC" w:rsidRPr="00E91EFC" w:rsidRDefault="00E91EFC" w:rsidP="00E91EFC">
      <w:pPr>
        <w:autoSpaceDE w:val="0"/>
        <w:autoSpaceDN w:val="0"/>
        <w:adjustRightInd w:val="0"/>
        <w:spacing w:after="0" w:line="240" w:lineRule="atLeast"/>
        <w:ind w:firstLine="709"/>
        <w:jc w:val="both"/>
        <w:rPr>
          <w:rFonts w:ascii="Times New Roman" w:eastAsiaTheme="minorHAnsi" w:hAnsi="Times New Roman" w:cs="Times New Roman"/>
          <w:bCs/>
          <w:sz w:val="24"/>
          <w:szCs w:val="28"/>
          <w:lang w:eastAsia="en-US"/>
        </w:rPr>
      </w:pPr>
      <w:r w:rsidRPr="00E91EFC">
        <w:rPr>
          <w:rFonts w:ascii="Times New Roman" w:eastAsiaTheme="minorHAnsi" w:hAnsi="Times New Roman" w:cs="Times New Roman"/>
          <w:bCs/>
          <w:sz w:val="24"/>
          <w:szCs w:val="28"/>
          <w:lang w:eastAsia="en-US"/>
        </w:rPr>
        <w:t>1) при личной явке:</w:t>
      </w:r>
    </w:p>
    <w:p w:rsidR="00E91EFC" w:rsidRPr="00E91EFC" w:rsidRDefault="00E91EFC" w:rsidP="00E91EFC">
      <w:pPr>
        <w:autoSpaceDE w:val="0"/>
        <w:autoSpaceDN w:val="0"/>
        <w:adjustRightInd w:val="0"/>
        <w:spacing w:after="0" w:line="240" w:lineRule="atLeast"/>
        <w:ind w:firstLine="709"/>
        <w:jc w:val="both"/>
        <w:rPr>
          <w:rFonts w:ascii="Times New Roman" w:eastAsiaTheme="minorHAnsi" w:hAnsi="Times New Roman" w:cs="Times New Roman"/>
          <w:bCs/>
          <w:sz w:val="24"/>
          <w:szCs w:val="28"/>
          <w:lang w:eastAsia="en-US"/>
        </w:rPr>
      </w:pPr>
      <w:r w:rsidRPr="00E91EFC">
        <w:rPr>
          <w:rFonts w:ascii="Times New Roman" w:eastAsiaTheme="minorHAnsi" w:hAnsi="Times New Roman" w:cs="Times New Roman"/>
          <w:bCs/>
          <w:sz w:val="24"/>
          <w:szCs w:val="28"/>
          <w:lang w:eastAsia="en-US"/>
        </w:rPr>
        <w:t>в ОМСУ;</w:t>
      </w:r>
    </w:p>
    <w:p w:rsidR="00E91EFC" w:rsidRPr="00E91EFC" w:rsidRDefault="00E91EFC" w:rsidP="00E91EFC">
      <w:pPr>
        <w:autoSpaceDE w:val="0"/>
        <w:autoSpaceDN w:val="0"/>
        <w:adjustRightInd w:val="0"/>
        <w:spacing w:after="0" w:line="240" w:lineRule="atLeast"/>
        <w:ind w:firstLine="709"/>
        <w:jc w:val="both"/>
        <w:rPr>
          <w:rFonts w:ascii="Times New Roman" w:eastAsiaTheme="minorHAnsi" w:hAnsi="Times New Roman" w:cs="Times New Roman"/>
          <w:bCs/>
          <w:sz w:val="24"/>
          <w:szCs w:val="28"/>
          <w:lang w:eastAsia="en-US"/>
        </w:rPr>
      </w:pPr>
      <w:r w:rsidRPr="00E91EFC">
        <w:rPr>
          <w:rFonts w:ascii="Times New Roman" w:eastAsiaTheme="minorHAnsi" w:hAnsi="Times New Roman" w:cs="Times New Roman"/>
          <w:bCs/>
          <w:sz w:val="24"/>
          <w:szCs w:val="28"/>
          <w:lang w:eastAsia="en-US"/>
        </w:rPr>
        <w:t>в филиалах, отделах, удаленных рабочих местах МФЦ.</w:t>
      </w:r>
    </w:p>
    <w:p w:rsidR="00E91EFC" w:rsidRPr="00E91EFC" w:rsidRDefault="00E91EFC" w:rsidP="00E91EFC">
      <w:pPr>
        <w:autoSpaceDE w:val="0"/>
        <w:autoSpaceDN w:val="0"/>
        <w:adjustRightInd w:val="0"/>
        <w:spacing w:after="0" w:line="240" w:lineRule="atLeast"/>
        <w:ind w:firstLine="709"/>
        <w:jc w:val="both"/>
        <w:rPr>
          <w:rFonts w:ascii="Times New Roman" w:eastAsiaTheme="minorHAnsi" w:hAnsi="Times New Roman" w:cs="Times New Roman"/>
          <w:bCs/>
          <w:sz w:val="24"/>
          <w:szCs w:val="28"/>
          <w:lang w:eastAsia="en-US"/>
        </w:rPr>
      </w:pPr>
      <w:r w:rsidRPr="00E91EFC">
        <w:rPr>
          <w:rFonts w:ascii="Times New Roman" w:eastAsiaTheme="minorHAnsi" w:hAnsi="Times New Roman" w:cs="Times New Roman"/>
          <w:bCs/>
          <w:sz w:val="24"/>
          <w:szCs w:val="28"/>
          <w:lang w:eastAsia="en-US"/>
        </w:rPr>
        <w:t>2.4. Срок предоставления муниципальной услуги составляет не более 6 рабочих дней со дня регистрации заявления в ОМСУ со всеми необходимыми документами.</w:t>
      </w:r>
    </w:p>
    <w:p w:rsidR="00E91EFC" w:rsidRPr="00E91EFC" w:rsidRDefault="00E91EFC" w:rsidP="00E91EFC">
      <w:pPr>
        <w:autoSpaceDE w:val="0"/>
        <w:autoSpaceDN w:val="0"/>
        <w:adjustRightInd w:val="0"/>
        <w:spacing w:after="0" w:line="240" w:lineRule="atLeast"/>
        <w:ind w:firstLine="709"/>
        <w:jc w:val="both"/>
        <w:rPr>
          <w:rFonts w:ascii="Times New Roman" w:eastAsiaTheme="minorHAnsi" w:hAnsi="Times New Roman" w:cs="Times New Roman"/>
          <w:bCs/>
          <w:sz w:val="24"/>
          <w:szCs w:val="28"/>
          <w:lang w:eastAsia="en-US"/>
        </w:rPr>
      </w:pPr>
      <w:r w:rsidRPr="00E91EFC">
        <w:rPr>
          <w:rFonts w:ascii="Times New Roman" w:eastAsiaTheme="minorHAnsi" w:hAnsi="Times New Roman" w:cs="Times New Roman"/>
          <w:bCs/>
          <w:sz w:val="24"/>
          <w:szCs w:val="28"/>
          <w:lang w:eastAsia="en-US"/>
        </w:rPr>
        <w:t xml:space="preserve">2.5. Правовые основания для предоставления муниципальной услуги. </w:t>
      </w:r>
    </w:p>
    <w:p w:rsidR="00E91EFC" w:rsidRPr="00E91EFC" w:rsidRDefault="00E91EFC" w:rsidP="00E91EFC">
      <w:pPr>
        <w:autoSpaceDE w:val="0"/>
        <w:autoSpaceDN w:val="0"/>
        <w:adjustRightInd w:val="0"/>
        <w:spacing w:after="0" w:line="240" w:lineRule="atLeast"/>
        <w:ind w:firstLine="709"/>
        <w:jc w:val="both"/>
        <w:rPr>
          <w:rFonts w:ascii="Times New Roman" w:eastAsiaTheme="minorHAnsi" w:hAnsi="Times New Roman" w:cs="Times New Roman"/>
          <w:bCs/>
          <w:sz w:val="24"/>
          <w:szCs w:val="28"/>
          <w:lang w:eastAsia="en-US"/>
        </w:rPr>
      </w:pPr>
      <w:r w:rsidRPr="00E91EFC">
        <w:rPr>
          <w:rFonts w:ascii="Times New Roman" w:eastAsiaTheme="minorHAnsi" w:hAnsi="Times New Roman" w:cs="Times New Roman"/>
          <w:bCs/>
          <w:sz w:val="24"/>
          <w:szCs w:val="28"/>
          <w:lang w:eastAsia="en-US"/>
        </w:rPr>
        <w:t>Предоставление муниципальной услуги осуществляется в соответствии со следующими нормативными правовыми актами:</w:t>
      </w:r>
    </w:p>
    <w:p w:rsidR="00E91EFC" w:rsidRPr="00E91EFC" w:rsidRDefault="00E91EFC" w:rsidP="00E91EFC">
      <w:pPr>
        <w:autoSpaceDE w:val="0"/>
        <w:autoSpaceDN w:val="0"/>
        <w:adjustRightInd w:val="0"/>
        <w:spacing w:after="0" w:line="240" w:lineRule="atLeast"/>
        <w:ind w:firstLine="709"/>
        <w:jc w:val="both"/>
        <w:rPr>
          <w:rFonts w:ascii="Times New Roman" w:eastAsiaTheme="minorHAnsi" w:hAnsi="Times New Roman" w:cs="Times New Roman"/>
          <w:bCs/>
          <w:sz w:val="24"/>
          <w:szCs w:val="28"/>
          <w:lang w:eastAsia="en-US"/>
        </w:rPr>
      </w:pPr>
      <w:r w:rsidRPr="00E91EFC">
        <w:rPr>
          <w:rFonts w:ascii="Times New Roman" w:eastAsiaTheme="minorHAnsi" w:hAnsi="Times New Roman" w:cs="Times New Roman"/>
          <w:bCs/>
          <w:sz w:val="24"/>
          <w:szCs w:val="28"/>
          <w:lang w:eastAsia="en-US"/>
        </w:rPr>
        <w:t>Гражданский кодекс Российской Федерации;</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Федеральный закон от 7 июля 2003 года № 112-ФЗ «О личном подсобном хозяйстве»;</w:t>
      </w:r>
    </w:p>
    <w:p w:rsidR="00E91EFC" w:rsidRPr="00E91EFC" w:rsidRDefault="00E91EFC" w:rsidP="00E91EF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E91EFC">
        <w:rPr>
          <w:rFonts w:ascii="Times New Roman" w:eastAsiaTheme="minorHAnsi" w:hAnsi="Times New Roman" w:cs="Times New Roman"/>
          <w:sz w:val="24"/>
          <w:szCs w:val="28"/>
          <w:lang w:eastAsia="en-US"/>
        </w:rPr>
        <w:t>Федеральный закон от 13.07.2015 № 218-ФЗ «О государственной регистрации недвижимости»;</w:t>
      </w:r>
      <w:r w:rsidRPr="00E91EFC">
        <w:rPr>
          <w:rFonts w:ascii="Times New Roman" w:eastAsia="Times New Roman" w:hAnsi="Times New Roman" w:cs="Times New Roman"/>
          <w:sz w:val="24"/>
          <w:szCs w:val="28"/>
        </w:rPr>
        <w:t xml:space="preserve"> </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 xml:space="preserve">Приказ Минсельхоза России от 11.10.2010 № 345 «Об утверждении формы и порядка ведения </w:t>
      </w:r>
      <w:proofErr w:type="spellStart"/>
      <w:r w:rsidRPr="00E91EFC">
        <w:rPr>
          <w:rFonts w:ascii="Times New Roman" w:eastAsiaTheme="minorHAnsi" w:hAnsi="Times New Roman" w:cs="Times New Roman"/>
          <w:sz w:val="24"/>
          <w:szCs w:val="28"/>
          <w:lang w:eastAsia="en-US"/>
        </w:rPr>
        <w:t>похозяйственных</w:t>
      </w:r>
      <w:proofErr w:type="spellEnd"/>
      <w:r w:rsidRPr="00E91EFC">
        <w:rPr>
          <w:rFonts w:ascii="Times New Roman" w:eastAsiaTheme="minorHAnsi" w:hAnsi="Times New Roman" w:cs="Times New Roman"/>
          <w:sz w:val="24"/>
          <w:szCs w:val="28"/>
          <w:lang w:eastAsia="en-US"/>
        </w:rPr>
        <w:t xml:space="preserve"> книг органами местного самоуправления поселений и органами местного самоуправления городских округов»;</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 xml:space="preserve">Приказ </w:t>
      </w:r>
      <w:proofErr w:type="spellStart"/>
      <w:r w:rsidRPr="00E91EFC">
        <w:rPr>
          <w:rFonts w:ascii="Times New Roman" w:eastAsiaTheme="minorHAnsi" w:hAnsi="Times New Roman" w:cs="Times New Roman"/>
          <w:sz w:val="24"/>
          <w:szCs w:val="28"/>
          <w:lang w:eastAsia="en-US"/>
        </w:rPr>
        <w:t>Росреестра</w:t>
      </w:r>
      <w:proofErr w:type="spellEnd"/>
      <w:r w:rsidRPr="00E91EFC">
        <w:rPr>
          <w:rFonts w:ascii="Times New Roman" w:eastAsiaTheme="minorHAnsi" w:hAnsi="Times New Roman" w:cs="Times New Roman"/>
          <w:sz w:val="24"/>
          <w:szCs w:val="28"/>
          <w:lang w:eastAsia="en-US"/>
        </w:rPr>
        <w:t xml:space="preserve"> от 25.08.2021 № </w:t>
      </w:r>
      <w:proofErr w:type="gramStart"/>
      <w:r w:rsidRPr="00E91EFC">
        <w:rPr>
          <w:rFonts w:ascii="Times New Roman" w:eastAsiaTheme="minorHAnsi" w:hAnsi="Times New Roman" w:cs="Times New Roman"/>
          <w:sz w:val="24"/>
          <w:szCs w:val="28"/>
          <w:lang w:eastAsia="en-US"/>
        </w:rPr>
        <w:t>П</w:t>
      </w:r>
      <w:proofErr w:type="gramEnd"/>
      <w:r w:rsidRPr="00E91EFC">
        <w:rPr>
          <w:rFonts w:ascii="Times New Roman" w:eastAsiaTheme="minorHAnsi" w:hAnsi="Times New Roman" w:cs="Times New Roman"/>
          <w:sz w:val="24"/>
          <w:szCs w:val="28"/>
          <w:lang w:eastAsia="en-US"/>
        </w:rPr>
        <w:t>/0368 «Об установлении формы выписки из похозяйственной книги о наличии у гражданина права на земельный участок».</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 xml:space="preserve">1) </w:t>
      </w:r>
      <w:hyperlink r:id="rId11" w:history="1">
        <w:r w:rsidRPr="00E91EFC">
          <w:rPr>
            <w:rFonts w:ascii="Times New Roman" w:eastAsiaTheme="minorHAnsi" w:hAnsi="Times New Roman" w:cs="Times New Roman"/>
            <w:sz w:val="24"/>
            <w:szCs w:val="28"/>
            <w:lang w:eastAsia="en-US"/>
          </w:rPr>
          <w:t>заявление</w:t>
        </w:r>
      </w:hyperlink>
      <w:r w:rsidRPr="00E91EFC">
        <w:rPr>
          <w:rFonts w:ascii="Times New Roman" w:eastAsiaTheme="minorHAnsi" w:hAnsi="Times New Roman" w:cs="Times New Roman"/>
          <w:sz w:val="24"/>
          <w:szCs w:val="28"/>
          <w:lang w:eastAsia="en-US"/>
        </w:rPr>
        <w:t xml:space="preserve"> о предоставлении услуги в соответствии с приложением;</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proofErr w:type="gramStart"/>
      <w:r w:rsidRPr="00E91EFC">
        <w:rPr>
          <w:rFonts w:ascii="Times New Roman" w:eastAsiaTheme="minorHAnsi" w:hAnsi="Times New Roman" w:cs="Times New Roman"/>
          <w:sz w:val="24"/>
          <w:szCs w:val="28"/>
          <w:lang w:eastAsia="en-US"/>
        </w:rPr>
        <w:t>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w:t>
      </w:r>
      <w:proofErr w:type="gramEnd"/>
      <w:r w:rsidRPr="00E91EFC">
        <w:rPr>
          <w:rFonts w:ascii="Times New Roman" w:eastAsiaTheme="minorHAnsi" w:hAnsi="Times New Roman" w:cs="Times New Roman"/>
          <w:sz w:val="24"/>
          <w:szCs w:val="28"/>
          <w:lang w:eastAsia="en-US"/>
        </w:rPr>
        <w:t xml:space="preserve"> </w:t>
      </w:r>
      <w:proofErr w:type="gramStart"/>
      <w:r w:rsidRPr="00E91EFC">
        <w:rPr>
          <w:rFonts w:ascii="Times New Roman" w:eastAsiaTheme="minorHAnsi" w:hAnsi="Times New Roman" w:cs="Times New Roman"/>
          <w:sz w:val="24"/>
          <w:szCs w:val="28"/>
          <w:lang w:eastAsia="en-US"/>
        </w:rPr>
        <w:t xml:space="preserve">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E91EFC">
          <w:rPr>
            <w:rFonts w:ascii="Times New Roman" w:eastAsiaTheme="minorHAnsi" w:hAnsi="Times New Roman" w:cs="Times New Roman"/>
            <w:sz w:val="24"/>
            <w:szCs w:val="28"/>
            <w:lang w:eastAsia="en-US"/>
          </w:rPr>
          <w:t>пунктом 2 статьи 185.1</w:t>
        </w:r>
      </w:hyperlink>
      <w:r w:rsidRPr="00E91EFC">
        <w:rPr>
          <w:rFonts w:ascii="Times New Roman" w:eastAsiaTheme="minorHAnsi" w:hAnsi="Times New Roman" w:cs="Times New Roman"/>
          <w:sz w:val="24"/>
          <w:szCs w:val="28"/>
          <w:lang w:eastAsia="en-US"/>
        </w:rPr>
        <w:t xml:space="preserve"> Гражданского кодекса Российской Федерации и являющуюся приравненной к нотариальной; доверенность в простой письменной форме);</w:t>
      </w:r>
      <w:proofErr w:type="gramEnd"/>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Документы (сведения) в рамках межведомственного взаимодействия не запрашиваются.</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2.7.1. Заявитель вправе представить документы, указанные в пункте 2.7 настоящего административного регламента, по собственной инициативе.</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bCs/>
          <w:sz w:val="24"/>
          <w:szCs w:val="28"/>
          <w:lang w:eastAsia="en-US"/>
        </w:rPr>
      </w:pPr>
      <w:r w:rsidRPr="00E91EFC">
        <w:rPr>
          <w:rFonts w:ascii="Times New Roman" w:eastAsiaTheme="minorHAnsi" w:hAnsi="Times New Roman" w:cs="Times New Roman"/>
          <w:bCs/>
          <w:sz w:val="24"/>
          <w:szCs w:val="28"/>
          <w:lang w:eastAsia="en-US"/>
        </w:rPr>
        <w:t>2.7.2. Органы, предоставляющие муниципальную услугу, не вправе требовать от заявителя:</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bCs/>
          <w:sz w:val="24"/>
          <w:szCs w:val="28"/>
          <w:lang w:eastAsia="en-US"/>
        </w:rPr>
      </w:pPr>
      <w:r w:rsidRPr="00E91EFC">
        <w:rPr>
          <w:rFonts w:ascii="Times New Roman" w:eastAsiaTheme="minorHAnsi" w:hAnsi="Times New Roman" w:cs="Times New Roman"/>
          <w:bCs/>
          <w:sz w:val="24"/>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bCs/>
          <w:sz w:val="24"/>
          <w:szCs w:val="28"/>
          <w:lang w:eastAsia="en-US"/>
        </w:rPr>
      </w:pPr>
      <w:r w:rsidRPr="00E91EFC">
        <w:rPr>
          <w:rFonts w:ascii="Times New Roman" w:eastAsiaTheme="minorHAnsi" w:hAnsi="Times New Roman" w:cs="Times New Roman"/>
          <w:bCs/>
          <w:sz w:val="24"/>
          <w:szCs w:val="28"/>
          <w:lang w:eastAsia="en-US"/>
        </w:rPr>
        <w:t xml:space="preserve">представления документов и информации, которые в соответствии </w:t>
      </w:r>
      <w:r w:rsidRPr="00E91EFC">
        <w:rPr>
          <w:rFonts w:ascii="Times New Roman" w:eastAsiaTheme="minorHAnsi" w:hAnsi="Times New Roman" w:cs="Times New Roman"/>
          <w:bCs/>
          <w:sz w:val="24"/>
          <w:szCs w:val="28"/>
          <w:lang w:eastAsia="en-US"/>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E91EFC">
        <w:rPr>
          <w:rFonts w:ascii="Times New Roman" w:eastAsiaTheme="minorHAnsi" w:hAnsi="Times New Roman" w:cs="Times New Roman"/>
          <w:bCs/>
          <w:sz w:val="24"/>
          <w:szCs w:val="28"/>
          <w:lang w:eastAsia="en-US"/>
        </w:rPr>
        <w:t>и(</w:t>
      </w:r>
      <w:proofErr w:type="gramEnd"/>
      <w:r w:rsidRPr="00E91EFC">
        <w:rPr>
          <w:rFonts w:ascii="Times New Roman" w:eastAsiaTheme="minorHAnsi" w:hAnsi="Times New Roman" w:cs="Times New Roman"/>
          <w:bCs/>
          <w:sz w:val="24"/>
          <w:szCs w:val="28"/>
          <w:lang w:eastAsia="en-US"/>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bCs/>
          <w:sz w:val="24"/>
          <w:szCs w:val="28"/>
          <w:lang w:eastAsia="en-US"/>
        </w:rPr>
      </w:pPr>
      <w:proofErr w:type="gramStart"/>
      <w:r w:rsidRPr="00E91EFC">
        <w:rPr>
          <w:rFonts w:ascii="Times New Roman" w:eastAsiaTheme="minorHAnsi" w:hAnsi="Times New Roman" w:cs="Times New Roman"/>
          <w:bCs/>
          <w:sz w:val="24"/>
          <w:szCs w:val="28"/>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3" w:history="1">
        <w:r w:rsidRPr="00E91EFC">
          <w:rPr>
            <w:rFonts w:ascii="Times New Roman" w:eastAsiaTheme="minorHAnsi" w:hAnsi="Times New Roman" w:cs="Times New Roman"/>
            <w:sz w:val="24"/>
            <w:szCs w:val="28"/>
            <w:lang w:eastAsia="en-US"/>
          </w:rPr>
          <w:t>пунктом 4 части 1 статьи 7</w:t>
        </w:r>
      </w:hyperlink>
      <w:r w:rsidRPr="00E91EFC">
        <w:rPr>
          <w:rFonts w:ascii="Times New Roman" w:eastAsiaTheme="minorHAnsi" w:hAnsi="Times New Roman" w:cs="Times New Roman"/>
          <w:sz w:val="24"/>
          <w:szCs w:val="28"/>
          <w:lang w:eastAsia="en-US"/>
        </w:rPr>
        <w:t xml:space="preserve"> Федерального закона № 210-ФЗ;</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91EFC" w:rsidRPr="00E91EFC" w:rsidRDefault="00E91EFC" w:rsidP="00E91EFC">
      <w:pPr>
        <w:autoSpaceDE w:val="0"/>
        <w:autoSpaceDN w:val="0"/>
        <w:adjustRightInd w:val="0"/>
        <w:spacing w:after="0" w:line="240" w:lineRule="auto"/>
        <w:ind w:firstLine="540"/>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 xml:space="preserve">2.7.3. При наступлении событий, являющихся основанием </w:t>
      </w:r>
      <w:r w:rsidRPr="00E91EFC">
        <w:rPr>
          <w:rFonts w:ascii="Times New Roman" w:eastAsiaTheme="minorHAnsi" w:hAnsi="Times New Roman" w:cs="Times New Roman"/>
          <w:sz w:val="24"/>
          <w:szCs w:val="28"/>
          <w:lang w:eastAsia="en-US"/>
        </w:rPr>
        <w:br/>
        <w:t xml:space="preserve">для предоставления муниципальной услуги, ОИВ, </w:t>
      </w:r>
      <w:proofErr w:type="gramStart"/>
      <w:r w:rsidRPr="00E91EFC">
        <w:rPr>
          <w:rFonts w:ascii="Times New Roman" w:eastAsiaTheme="minorHAnsi" w:hAnsi="Times New Roman" w:cs="Times New Roman"/>
          <w:sz w:val="24"/>
          <w:szCs w:val="28"/>
          <w:lang w:eastAsia="en-US"/>
        </w:rPr>
        <w:t>предоставляющий</w:t>
      </w:r>
      <w:proofErr w:type="gramEnd"/>
      <w:r w:rsidRPr="00E91EFC">
        <w:rPr>
          <w:rFonts w:ascii="Times New Roman" w:eastAsiaTheme="minorHAnsi" w:hAnsi="Times New Roman" w:cs="Times New Roman"/>
          <w:sz w:val="24"/>
          <w:szCs w:val="28"/>
          <w:lang w:eastAsia="en-US"/>
        </w:rPr>
        <w:t xml:space="preserve"> муниципальную услугу, вправе:</w:t>
      </w:r>
    </w:p>
    <w:p w:rsidR="00E91EFC" w:rsidRPr="00E91EFC" w:rsidRDefault="00E91EFC" w:rsidP="00E91EFC">
      <w:pPr>
        <w:autoSpaceDE w:val="0"/>
        <w:autoSpaceDN w:val="0"/>
        <w:adjustRightInd w:val="0"/>
        <w:spacing w:after="0" w:line="240" w:lineRule="auto"/>
        <w:ind w:firstLine="540"/>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1EFC">
        <w:rPr>
          <w:rFonts w:ascii="Times New Roman" w:eastAsiaTheme="minorHAnsi" w:hAnsi="Times New Roman" w:cs="Times New Roman"/>
          <w:sz w:val="24"/>
          <w:szCs w:val="28"/>
          <w:lang w:eastAsia="en-US"/>
        </w:rPr>
        <w:t>запрос</w:t>
      </w:r>
      <w:proofErr w:type="gramEnd"/>
      <w:r w:rsidRPr="00E91EFC">
        <w:rPr>
          <w:rFonts w:ascii="Times New Roman" w:eastAsiaTheme="minorHAnsi" w:hAnsi="Times New Roman" w:cs="Times New Roman"/>
          <w:sz w:val="24"/>
          <w:szCs w:val="28"/>
          <w:lang w:eastAsia="en-US"/>
        </w:rPr>
        <w:t xml:space="preserve"> о предоставлении соответствующей услуги для немедленного получения результата предоставления такой услуги;</w:t>
      </w:r>
    </w:p>
    <w:p w:rsidR="00E91EFC" w:rsidRPr="00E91EFC" w:rsidRDefault="00E91EFC" w:rsidP="00E91EFC">
      <w:pPr>
        <w:autoSpaceDE w:val="0"/>
        <w:autoSpaceDN w:val="0"/>
        <w:adjustRightInd w:val="0"/>
        <w:spacing w:after="0" w:line="240" w:lineRule="auto"/>
        <w:ind w:firstLine="540"/>
        <w:jc w:val="both"/>
        <w:rPr>
          <w:rFonts w:ascii="Times New Roman" w:eastAsiaTheme="minorHAnsi" w:hAnsi="Times New Roman" w:cs="Times New Roman"/>
          <w:sz w:val="24"/>
          <w:szCs w:val="28"/>
          <w:lang w:eastAsia="en-US"/>
        </w:rPr>
      </w:pPr>
      <w:proofErr w:type="gramStart"/>
      <w:r w:rsidRPr="00E91EFC">
        <w:rPr>
          <w:rFonts w:ascii="Times New Roman" w:eastAsiaTheme="minorHAnsi" w:hAnsi="Times New Roman" w:cs="Times New Roman"/>
          <w:sz w:val="24"/>
          <w:szCs w:val="28"/>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1EFC">
        <w:rPr>
          <w:rFonts w:ascii="Times New Roman" w:eastAsiaTheme="minorHAnsi" w:hAnsi="Times New Roman" w:cs="Times New Roman"/>
          <w:sz w:val="24"/>
          <w:szCs w:val="28"/>
          <w:lang w:eastAsia="en-US"/>
        </w:rPr>
        <w:t xml:space="preserve"> заявителя о проведенных мероприятиях.</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bCs/>
          <w:sz w:val="24"/>
          <w:szCs w:val="28"/>
          <w:lang w:eastAsia="en-US"/>
        </w:rPr>
      </w:pPr>
      <w:r w:rsidRPr="00E91EFC">
        <w:rPr>
          <w:rFonts w:ascii="Times New Roman" w:eastAsiaTheme="minorHAnsi" w:hAnsi="Times New Roman" w:cs="Times New Roman"/>
          <w:bCs/>
          <w:sz w:val="24"/>
          <w:szCs w:val="28"/>
          <w:lang w:eastAsia="en-U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bCs/>
          <w:sz w:val="24"/>
          <w:szCs w:val="28"/>
          <w:lang w:eastAsia="en-US"/>
        </w:rPr>
      </w:pPr>
      <w:r w:rsidRPr="00E91EFC">
        <w:rPr>
          <w:rFonts w:ascii="Times New Roman" w:eastAsiaTheme="minorHAnsi" w:hAnsi="Times New Roman" w:cs="Times New Roman"/>
          <w:bCs/>
          <w:sz w:val="24"/>
          <w:szCs w:val="28"/>
          <w:lang w:eastAsia="en-US"/>
        </w:rPr>
        <w:t>Основания для приостановления предоставления муниципальной услуги не предусмотрены.</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bCs/>
          <w:sz w:val="24"/>
          <w:szCs w:val="28"/>
          <w:lang w:eastAsia="en-US"/>
        </w:rPr>
      </w:pPr>
      <w:r w:rsidRPr="00E91EFC">
        <w:rPr>
          <w:rFonts w:ascii="Times New Roman" w:eastAsiaTheme="minorHAnsi" w:hAnsi="Times New Roman" w:cs="Times New Roman"/>
          <w:bCs/>
          <w:sz w:val="24"/>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 заявление подано лицом, не уполномоченным на осуществление таких действий;</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 заявление на получение услуги оформлено не в соответствии с административным регламентом.</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2.10. Исчерпывающий перечень оснований для отказа в предоставлении муниципальной услуги:</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 xml:space="preserve">- представленные заявителем документы </w:t>
      </w:r>
      <w:proofErr w:type="gramStart"/>
      <w:r w:rsidRPr="00E91EFC">
        <w:rPr>
          <w:rFonts w:ascii="Times New Roman" w:eastAsiaTheme="minorHAnsi" w:hAnsi="Times New Roman" w:cs="Times New Roman"/>
          <w:sz w:val="24"/>
          <w:szCs w:val="28"/>
          <w:lang w:eastAsia="en-US"/>
        </w:rPr>
        <w:t>недействительны/указанные в заявлении сведения недостоверны</w:t>
      </w:r>
      <w:proofErr w:type="gramEnd"/>
      <w:r w:rsidRPr="00E91EFC">
        <w:rPr>
          <w:rFonts w:ascii="Times New Roman" w:eastAsiaTheme="minorHAnsi" w:hAnsi="Times New Roman" w:cs="Times New Roman"/>
          <w:sz w:val="24"/>
          <w:szCs w:val="28"/>
          <w:lang w:eastAsia="en-US"/>
        </w:rPr>
        <w:t>;</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 отсутствие права на предоставление муниципальной услуги.</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2.11. Муниципальная услуга предоставляется Администрацией бесплатно.</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2.13. Срок регистрации заявления о предоставлении муниципальной услуги составляет в Администрации:</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при личном обращении заявителя – в день поступления заявления в Администрацию;</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2.14.1. Предоставление муниципальной услуги осуществляется в специально выделенных для этих целей помещениях Администрации и МФЦ.</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91EFC">
        <w:rPr>
          <w:rFonts w:ascii="Times New Roman" w:eastAsiaTheme="minorHAnsi" w:hAnsi="Times New Roman" w:cs="Times New Roman"/>
          <w:sz w:val="24"/>
          <w:szCs w:val="28"/>
          <w:lang w:eastAsia="en-US"/>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2.14.5. Вход в здание (помещение) и выход из него оборудуются лестницами с поручнями и пандусами для передвижения детских и инвалидных колясок.</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2.14.6. В помещении организуется бесплатный туалет для посетителей, в том числе туалет, предназначенный для инвалидов.</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1EFC">
        <w:rPr>
          <w:rFonts w:ascii="Times New Roman" w:eastAsiaTheme="minorHAnsi" w:hAnsi="Times New Roman" w:cs="Times New Roman"/>
          <w:sz w:val="24"/>
          <w:szCs w:val="28"/>
          <w:lang w:eastAsia="en-US"/>
        </w:rPr>
        <w:t>сурдопереводчика</w:t>
      </w:r>
      <w:proofErr w:type="spellEnd"/>
      <w:r w:rsidRPr="00E91EFC">
        <w:rPr>
          <w:rFonts w:ascii="Times New Roman" w:eastAsiaTheme="minorHAnsi" w:hAnsi="Times New Roman" w:cs="Times New Roman"/>
          <w:sz w:val="24"/>
          <w:szCs w:val="28"/>
          <w:lang w:eastAsia="en-US"/>
        </w:rPr>
        <w:t xml:space="preserve"> и </w:t>
      </w:r>
      <w:proofErr w:type="spellStart"/>
      <w:r w:rsidRPr="00E91EFC">
        <w:rPr>
          <w:rFonts w:ascii="Times New Roman" w:eastAsiaTheme="minorHAnsi" w:hAnsi="Times New Roman" w:cs="Times New Roman"/>
          <w:sz w:val="24"/>
          <w:szCs w:val="28"/>
          <w:lang w:eastAsia="en-US"/>
        </w:rPr>
        <w:t>тифлосурдопереводчика</w:t>
      </w:r>
      <w:proofErr w:type="spellEnd"/>
      <w:r w:rsidRPr="00E91EFC">
        <w:rPr>
          <w:rFonts w:ascii="Times New Roman" w:eastAsiaTheme="minorHAnsi" w:hAnsi="Times New Roman" w:cs="Times New Roman"/>
          <w:sz w:val="24"/>
          <w:szCs w:val="28"/>
          <w:lang w:eastAsia="en-US"/>
        </w:rPr>
        <w:t>.</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2.14.10. Оборудование мест повышенного удобства с дополнительным местом для собаки-проводника и устрой</w:t>
      </w:r>
      <w:proofErr w:type="gramStart"/>
      <w:r w:rsidRPr="00E91EFC">
        <w:rPr>
          <w:rFonts w:ascii="Times New Roman" w:eastAsiaTheme="minorHAnsi" w:hAnsi="Times New Roman" w:cs="Times New Roman"/>
          <w:sz w:val="24"/>
          <w:szCs w:val="28"/>
          <w:lang w:eastAsia="en-US"/>
        </w:rPr>
        <w:t>ств дл</w:t>
      </w:r>
      <w:proofErr w:type="gramEnd"/>
      <w:r w:rsidRPr="00E91EFC">
        <w:rPr>
          <w:rFonts w:ascii="Times New Roman" w:eastAsiaTheme="minorHAnsi" w:hAnsi="Times New Roman" w:cs="Times New Roman"/>
          <w:sz w:val="24"/>
          <w:szCs w:val="28"/>
          <w:lang w:eastAsia="en-US"/>
        </w:rPr>
        <w:t>я передвижения инвалида (костылей, ходунков).</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2.14.12. Помещения приема и выдачи документов должны предусматривать места для ожидания, информирования и приема заявителей.</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2.15. Показатели доступности и качества муниципальной услуги.</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2.15.1. Показатели доступности муниципальной услуги (общие, применимые в отношении всех заявителей):</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1) транспортная доступность к месту предоставления муниципальной услуги;</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2) наличие указателей, обеспечивающих беспрепятственный доступ к помещениям, в которых предоставляется услуга;</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3) возможность получения полной и достоверной информации о муниципальной услуге в Администрации по телефону, на официальном сайте;</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4) предоставление муниципальной услуги любым доступным способом, предусмотренным действующим законодательством.</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2.15.2. Показатели доступности муниципальной услуги (специальные, применимые в отношении инвалидов):</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1) наличие инфраструктуры, указанной в п. 2.17 регламента;</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2) исполнение требований доступности услуг для инвалидов;</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3) обеспечение беспрепятственного доступа инвалидов к помещениям, в которых предоставляется муниципальная услуга.</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2.15.3. Показатели качества муниципальной услуги:</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1) соблюдение срока предоставления муниципальной услуги;</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2) соблюдение времени ожидания в очереди при подаче заявления и получении результата;</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4) отсутствие жалоб на действия или бездействие должностных лиц Администрации, поданных в установленном порядке.</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2.16. Получения услуг, которые являются необходимыми и обязательными для предоставления муниципальной услуги, не требуется.</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Согласований, необходимых для получения муниципальной услуги, не требуется.</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E91EFC" w:rsidRPr="00E91EFC" w:rsidRDefault="00E91EFC" w:rsidP="00E91EF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91EFC">
        <w:rPr>
          <w:rFonts w:ascii="Times New Roman" w:eastAsiaTheme="minorHAnsi" w:hAnsi="Times New Roman" w:cs="Times New Roman"/>
          <w:sz w:val="24"/>
          <w:szCs w:val="28"/>
          <w:lang w:eastAsia="en-US"/>
        </w:rPr>
        <w:t xml:space="preserve">2.17.1. </w:t>
      </w:r>
      <w:r w:rsidRPr="00E91EFC">
        <w:rPr>
          <w:rFonts w:ascii="Times New Roman" w:hAnsi="Times New Roman" w:cs="Times New Roman"/>
          <w:sz w:val="24"/>
          <w:szCs w:val="28"/>
        </w:rPr>
        <w:t>Предоставление услуги по экстерриториальному принципу не предусмотрено.</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p>
    <w:p w:rsidR="00E91EFC" w:rsidRPr="00E91EFC" w:rsidRDefault="00E91EFC" w:rsidP="00E91EFC">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8"/>
        </w:rPr>
      </w:pPr>
      <w:r w:rsidRPr="00E91EFC">
        <w:rPr>
          <w:rFonts w:ascii="Times New Roman" w:eastAsia="Times New Roman" w:hAnsi="Times New Roman" w:cs="Times New Roman"/>
          <w:bCs/>
          <w:sz w:val="24"/>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91EFC" w:rsidRPr="00E91EFC" w:rsidRDefault="00E91EFC" w:rsidP="00E91EFC">
      <w:pPr>
        <w:autoSpaceDE w:val="0"/>
        <w:autoSpaceDN w:val="0"/>
        <w:adjustRightInd w:val="0"/>
        <w:spacing w:after="0" w:line="240" w:lineRule="auto"/>
        <w:ind w:firstLine="709"/>
        <w:jc w:val="both"/>
        <w:rPr>
          <w:rFonts w:ascii="Times New Roman" w:eastAsia="Calibri" w:hAnsi="Times New Roman" w:cs="Times New Roman"/>
          <w:b/>
          <w:bCs/>
          <w:sz w:val="24"/>
          <w:szCs w:val="28"/>
        </w:rPr>
      </w:pPr>
    </w:p>
    <w:p w:rsidR="00E91EFC" w:rsidRPr="00E91EFC" w:rsidRDefault="00E91EFC" w:rsidP="00E91EFC">
      <w:pPr>
        <w:autoSpaceDE w:val="0"/>
        <w:autoSpaceDN w:val="0"/>
        <w:adjustRightInd w:val="0"/>
        <w:spacing w:after="0" w:line="240" w:lineRule="auto"/>
        <w:ind w:firstLine="709"/>
        <w:jc w:val="both"/>
        <w:rPr>
          <w:rFonts w:ascii="Times New Roman" w:eastAsia="Calibri" w:hAnsi="Times New Roman" w:cs="Times New Roman"/>
          <w:b/>
          <w:bCs/>
          <w:sz w:val="24"/>
          <w:szCs w:val="28"/>
        </w:rPr>
      </w:pP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3.1. Состав, последовательность и сроки выполнения административных процедур, требования к порядку их выполнения.</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3.1.1. Предоставление муниципальной услуги включает в себя следующие административные процедуры:</w:t>
      </w:r>
    </w:p>
    <w:p w:rsidR="00E91EFC" w:rsidRPr="00E91EFC" w:rsidRDefault="00E91EFC" w:rsidP="00E91EF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8"/>
        </w:rPr>
      </w:pPr>
      <w:r w:rsidRPr="00E91EFC">
        <w:rPr>
          <w:rFonts w:ascii="Times New Roman" w:hAnsi="Times New Roman" w:cs="Times New Roman"/>
          <w:sz w:val="24"/>
          <w:szCs w:val="28"/>
        </w:rPr>
        <w:t xml:space="preserve">1) </w:t>
      </w:r>
      <w:r w:rsidRPr="00E91EFC">
        <w:rPr>
          <w:rFonts w:ascii="Times New Roman" w:hAnsi="Times New Roman" w:cs="Times New Roman"/>
          <w:sz w:val="24"/>
          <w:szCs w:val="28"/>
        </w:rPr>
        <w:tab/>
        <w:t>прием и регистрация заявления и документов о предоставлении муниципальной услуги – не более 1 рабочего дня;</w:t>
      </w:r>
    </w:p>
    <w:p w:rsidR="00E91EFC" w:rsidRPr="00E91EFC" w:rsidRDefault="00E91EFC" w:rsidP="00E91EF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8"/>
        </w:rPr>
      </w:pPr>
      <w:r w:rsidRPr="00E91EFC">
        <w:rPr>
          <w:rFonts w:ascii="Times New Roman" w:eastAsia="Times New Roman" w:hAnsi="Times New Roman" w:cs="Times New Roman"/>
          <w:sz w:val="24"/>
          <w:szCs w:val="28"/>
        </w:rPr>
        <w:t xml:space="preserve">2) </w:t>
      </w:r>
      <w:r w:rsidRPr="00E91EFC">
        <w:rPr>
          <w:rFonts w:ascii="Times New Roman" w:eastAsia="Times New Roman" w:hAnsi="Times New Roman" w:cs="Times New Roman"/>
          <w:sz w:val="24"/>
          <w:szCs w:val="28"/>
        </w:rPr>
        <w:tab/>
        <w:t xml:space="preserve">рассмотрение заявления и документов о предоставлении муниципальной услуги – не более 3 рабочих </w:t>
      </w:r>
      <w:r w:rsidRPr="00E91EFC">
        <w:rPr>
          <w:rFonts w:ascii="Times New Roman" w:hAnsi="Times New Roman" w:cs="Times New Roman"/>
          <w:sz w:val="24"/>
          <w:szCs w:val="28"/>
        </w:rPr>
        <w:t xml:space="preserve">дней; </w:t>
      </w:r>
    </w:p>
    <w:p w:rsidR="00E91EFC" w:rsidRPr="00E91EFC" w:rsidRDefault="00E91EFC" w:rsidP="00E91EFC">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 xml:space="preserve">3) </w:t>
      </w:r>
      <w:r w:rsidRPr="00E91EFC">
        <w:rPr>
          <w:rFonts w:ascii="Times New Roman" w:eastAsia="Times New Roman" w:hAnsi="Times New Roman" w:cs="Times New Roman"/>
          <w:sz w:val="24"/>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E91EFC" w:rsidRPr="00E91EFC" w:rsidRDefault="00E91EFC" w:rsidP="00E91EF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8"/>
        </w:rPr>
      </w:pPr>
      <w:r w:rsidRPr="00E91EFC">
        <w:rPr>
          <w:rFonts w:ascii="Times New Roman" w:hAnsi="Times New Roman" w:cs="Times New Roman"/>
          <w:sz w:val="24"/>
          <w:szCs w:val="28"/>
        </w:rPr>
        <w:t xml:space="preserve">4) </w:t>
      </w:r>
      <w:r w:rsidRPr="00E91EFC">
        <w:rPr>
          <w:rFonts w:ascii="Times New Roman" w:hAnsi="Times New Roman" w:cs="Times New Roman"/>
          <w:sz w:val="24"/>
          <w:szCs w:val="28"/>
        </w:rPr>
        <w:tab/>
        <w:t xml:space="preserve">выдача результата – не более 1 рабочего </w:t>
      </w:r>
      <w:r w:rsidRPr="00E91EFC">
        <w:rPr>
          <w:rFonts w:ascii="Times New Roman" w:eastAsia="Times New Roman" w:hAnsi="Times New Roman" w:cs="Times New Roman"/>
          <w:sz w:val="24"/>
          <w:szCs w:val="28"/>
        </w:rPr>
        <w:t>дня.</w:t>
      </w:r>
    </w:p>
    <w:p w:rsidR="00E91EFC" w:rsidRPr="00E91EFC" w:rsidRDefault="00E91EFC" w:rsidP="00E91EF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91EFC">
        <w:rPr>
          <w:rFonts w:ascii="Times New Roman" w:hAnsi="Times New Roman" w:cs="Times New Roman"/>
          <w:sz w:val="24"/>
          <w:szCs w:val="28"/>
        </w:rPr>
        <w:t xml:space="preserve">3.1.2. </w:t>
      </w:r>
      <w:bookmarkStart w:id="1" w:name="Par395"/>
      <w:bookmarkEnd w:id="1"/>
      <w:r w:rsidRPr="00E91EFC">
        <w:rPr>
          <w:rFonts w:ascii="Times New Roman" w:hAnsi="Times New Roman" w:cs="Times New Roman"/>
          <w:sz w:val="24"/>
          <w:szCs w:val="28"/>
        </w:rPr>
        <w:t>Прием и регистрация заявления и документов о предоставлении муниципальной услуги.</w:t>
      </w:r>
    </w:p>
    <w:p w:rsidR="00E91EFC" w:rsidRPr="00E91EFC" w:rsidRDefault="00E91EFC" w:rsidP="00E91EF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91EFC">
        <w:rPr>
          <w:rFonts w:ascii="Times New Roman" w:hAnsi="Times New Roman" w:cs="Times New Roman"/>
          <w:sz w:val="24"/>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91EFC" w:rsidRPr="00E91EFC" w:rsidRDefault="00E91EFC" w:rsidP="00E91EF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91EFC">
        <w:rPr>
          <w:rFonts w:ascii="Times New Roman" w:hAnsi="Times New Roman" w:cs="Times New Roman"/>
          <w:sz w:val="24"/>
          <w:szCs w:val="28"/>
        </w:rPr>
        <w:t xml:space="preserve">3.1.2.2. Содержание административного действия, продолжительность </w:t>
      </w:r>
      <w:proofErr w:type="gramStart"/>
      <w:r w:rsidRPr="00E91EFC">
        <w:rPr>
          <w:rFonts w:ascii="Times New Roman" w:hAnsi="Times New Roman" w:cs="Times New Roman"/>
          <w:sz w:val="24"/>
          <w:szCs w:val="28"/>
        </w:rPr>
        <w:t>и(</w:t>
      </w:r>
      <w:proofErr w:type="gramEnd"/>
      <w:r w:rsidRPr="00E91EFC">
        <w:rPr>
          <w:rFonts w:ascii="Times New Roman" w:hAnsi="Times New Roman" w:cs="Times New Roman"/>
          <w:sz w:val="24"/>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E91EFC" w:rsidRPr="00E91EFC" w:rsidRDefault="00E91EFC" w:rsidP="00E91EF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91EFC">
        <w:rPr>
          <w:rFonts w:ascii="Times New Roman" w:hAnsi="Times New Roman" w:cs="Times New Roman"/>
          <w:sz w:val="24"/>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E91EFC">
        <w:rPr>
          <w:rFonts w:ascii="Times New Roman" w:hAnsi="Times New Roman" w:cs="Times New Roman"/>
          <w:sz w:val="24"/>
          <w:szCs w:val="28"/>
        </w:rPr>
        <w:t>дств св</w:t>
      </w:r>
      <w:proofErr w:type="gramEnd"/>
      <w:r w:rsidRPr="00E91EFC">
        <w:rPr>
          <w:rFonts w:ascii="Times New Roman" w:hAnsi="Times New Roman" w:cs="Times New Roman"/>
          <w:sz w:val="24"/>
          <w:szCs w:val="28"/>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E91EFC" w:rsidRPr="00E91EFC" w:rsidRDefault="00E91EFC" w:rsidP="00E91EF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91EFC">
        <w:rPr>
          <w:rFonts w:ascii="Times New Roman" w:hAnsi="Times New Roman" w:cs="Times New Roman"/>
          <w:sz w:val="24"/>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91EFC" w:rsidRPr="00E91EFC" w:rsidRDefault="00E91EFC" w:rsidP="00E91EF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91EFC">
        <w:rPr>
          <w:rFonts w:ascii="Times New Roman" w:hAnsi="Times New Roman" w:cs="Times New Roman"/>
          <w:sz w:val="24"/>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91EFC" w:rsidRPr="00E91EFC" w:rsidRDefault="00E91EFC" w:rsidP="00E91EF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91EFC">
        <w:rPr>
          <w:rFonts w:ascii="Times New Roman" w:hAnsi="Times New Roman" w:cs="Times New Roman"/>
          <w:sz w:val="24"/>
          <w:szCs w:val="28"/>
        </w:rPr>
        <w:t>3.1.2.5. Результат выполнения административной процедуры:</w:t>
      </w:r>
    </w:p>
    <w:p w:rsidR="00E91EFC" w:rsidRPr="00E91EFC" w:rsidRDefault="00E91EFC" w:rsidP="00E91EF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91EFC">
        <w:rPr>
          <w:rFonts w:ascii="Times New Roman" w:hAnsi="Times New Roman" w:cs="Times New Roman"/>
          <w:sz w:val="24"/>
          <w:szCs w:val="28"/>
        </w:rPr>
        <w:t>- отказ в приеме заявления о предоставлении муниципальной услуги и прилагаемых к нему документов;</w:t>
      </w:r>
    </w:p>
    <w:p w:rsidR="00E91EFC" w:rsidRPr="00E91EFC" w:rsidRDefault="00E91EFC" w:rsidP="00E91EF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91EFC">
        <w:rPr>
          <w:rFonts w:ascii="Times New Roman" w:hAnsi="Times New Roman" w:cs="Times New Roman"/>
          <w:sz w:val="24"/>
          <w:szCs w:val="28"/>
        </w:rPr>
        <w:t>- регистрация заявления о предоставлении муниципальной услуги и прилагаемых к нему документов.</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3.1.3. Рассмотрение заявления о предоставлении муниципальной услуги и прилагаемых к нему документов.</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 xml:space="preserve">3.1.3.2. Содержание административного действия, продолжительность </w:t>
      </w:r>
      <w:proofErr w:type="gramStart"/>
      <w:r w:rsidRPr="00E91EFC">
        <w:rPr>
          <w:rFonts w:ascii="Times New Roman" w:eastAsia="Times New Roman" w:hAnsi="Times New Roman" w:cs="Times New Roman"/>
          <w:sz w:val="24"/>
          <w:szCs w:val="28"/>
        </w:rPr>
        <w:t>и(</w:t>
      </w:r>
      <w:proofErr w:type="gramEnd"/>
      <w:r w:rsidRPr="00E91EFC">
        <w:rPr>
          <w:rFonts w:ascii="Times New Roman" w:eastAsia="Times New Roman" w:hAnsi="Times New Roman" w:cs="Times New Roman"/>
          <w:sz w:val="24"/>
          <w:szCs w:val="28"/>
        </w:rPr>
        <w:t>или) максимальный срок его (их) выполнения:</w:t>
      </w:r>
    </w:p>
    <w:p w:rsidR="00E91EFC" w:rsidRPr="00E91EFC" w:rsidRDefault="00E91EFC" w:rsidP="00E91EFC">
      <w:pPr>
        <w:widowControl w:val="0"/>
        <w:numPr>
          <w:ilvl w:val="0"/>
          <w:numId w:val="1"/>
        </w:numPr>
        <w:autoSpaceDE w:val="0"/>
        <w:autoSpaceDN w:val="0"/>
        <w:spacing w:after="0" w:line="240" w:lineRule="auto"/>
        <w:ind w:left="0" w:firstLine="709"/>
        <w:contextualSpacing/>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 xml:space="preserve">действие: проверка документов на комплектность и достоверность, проверка сведений, содержащихся в представленных </w:t>
      </w:r>
      <w:proofErr w:type="gramStart"/>
      <w:r w:rsidRPr="00E91EFC">
        <w:rPr>
          <w:rFonts w:ascii="Times New Roman" w:eastAsia="Times New Roman" w:hAnsi="Times New Roman" w:cs="Times New Roman"/>
          <w:sz w:val="24"/>
          <w:szCs w:val="28"/>
        </w:rPr>
        <w:t>заявлении</w:t>
      </w:r>
      <w:proofErr w:type="gramEnd"/>
      <w:r w:rsidRPr="00E91EFC">
        <w:rPr>
          <w:rFonts w:ascii="Times New Roman" w:eastAsia="Times New Roman" w:hAnsi="Times New Roman" w:cs="Times New Roman"/>
          <w:sz w:val="24"/>
          <w:szCs w:val="28"/>
        </w:rPr>
        <w:t xml:space="preserve"> и документах, в целях оценки их соответствия требованиям и условиям на получение муниципальной услуги;</w:t>
      </w:r>
    </w:p>
    <w:p w:rsidR="00E91EFC" w:rsidRPr="00E91EFC" w:rsidRDefault="00E91EFC" w:rsidP="00E91EFC">
      <w:pPr>
        <w:widowControl w:val="0"/>
        <w:tabs>
          <w:tab w:val="left" w:pos="709"/>
        </w:tabs>
        <w:autoSpaceDE w:val="0"/>
        <w:autoSpaceDN w:val="0"/>
        <w:spacing w:after="0" w:line="240" w:lineRule="auto"/>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ab/>
        <w:t>2 действие: формирование проекта решения по итогам рассмотрения заявления и документов.</w:t>
      </w:r>
    </w:p>
    <w:p w:rsidR="00E91EFC" w:rsidRPr="00E91EFC" w:rsidRDefault="00E91EFC" w:rsidP="00E91EFC">
      <w:pPr>
        <w:widowControl w:val="0"/>
        <w:tabs>
          <w:tab w:val="left" w:pos="709"/>
        </w:tabs>
        <w:autoSpaceDE w:val="0"/>
        <w:autoSpaceDN w:val="0"/>
        <w:spacing w:after="0" w:line="240" w:lineRule="auto"/>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ab/>
        <w:t>Общий срок выполнения административных действий: не более 3 рабочих дней.</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3.1.3.5. Результат выполнения административной процедуры:</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 подготовка выписки из похозяйственной книги;</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 подготовка решения об отказе в предоставлении муниципальной услуги.</w:t>
      </w:r>
    </w:p>
    <w:p w:rsidR="00E91EFC" w:rsidRPr="00E91EFC" w:rsidRDefault="00E91EFC" w:rsidP="00E91E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Решение об отказе в предоставлении муниципальной услуги должно быть обоснованным и содержать все основания отказа.</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3.1.4. Принятие решения о предоставлении муниципальной услуги или об отказе в предоставлении муниципальной услуги.</w:t>
      </w:r>
    </w:p>
    <w:p w:rsidR="00E91EFC" w:rsidRPr="00E91EFC" w:rsidRDefault="00E91EFC" w:rsidP="00E91EFC">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rsidR="00E91EFC" w:rsidRPr="00E91EFC" w:rsidRDefault="00E91EFC" w:rsidP="00E91EFC">
      <w:pPr>
        <w:spacing w:after="0" w:line="240" w:lineRule="auto"/>
        <w:ind w:firstLine="709"/>
        <w:contextualSpacing/>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91EFC" w:rsidRPr="00E91EFC" w:rsidRDefault="00E91EFC" w:rsidP="00E91EFC">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 xml:space="preserve">рассмотрение проекта решения, а также заявления и документов о предоставлении муниципальной услуги в течение не более 1 рабочего дня </w:t>
      </w:r>
      <w:proofErr w:type="gramStart"/>
      <w:r w:rsidRPr="00E91EFC">
        <w:rPr>
          <w:rFonts w:ascii="Times New Roman" w:eastAsia="Times New Roman" w:hAnsi="Times New Roman" w:cs="Times New Roman"/>
          <w:sz w:val="24"/>
          <w:szCs w:val="28"/>
        </w:rPr>
        <w:t>с даты окончания</w:t>
      </w:r>
      <w:proofErr w:type="gramEnd"/>
      <w:r w:rsidRPr="00E91EFC">
        <w:rPr>
          <w:rFonts w:ascii="Times New Roman" w:eastAsia="Times New Roman" w:hAnsi="Times New Roman" w:cs="Times New Roman"/>
          <w:sz w:val="24"/>
          <w:szCs w:val="28"/>
        </w:rPr>
        <w:t xml:space="preserve"> второй административной процедуры.</w:t>
      </w:r>
    </w:p>
    <w:p w:rsidR="00E91EFC" w:rsidRPr="00E91EFC" w:rsidRDefault="00E91EFC" w:rsidP="00E91EFC">
      <w:pPr>
        <w:spacing w:after="0" w:line="240" w:lineRule="auto"/>
        <w:ind w:firstLine="709"/>
        <w:contextualSpacing/>
        <w:jc w:val="both"/>
        <w:rPr>
          <w:rFonts w:ascii="Times New Roman" w:eastAsia="Times New Roman" w:hAnsi="Times New Roman" w:cs="Times New Roman"/>
          <w:sz w:val="24"/>
          <w:szCs w:val="28"/>
        </w:rPr>
      </w:pPr>
      <w:r w:rsidRPr="00E91EFC">
        <w:rPr>
          <w:rFonts w:ascii="Times New Roman" w:eastAsiaTheme="minorHAnsi" w:hAnsi="Times New Roman" w:cs="Times New Roman"/>
          <w:sz w:val="24"/>
          <w:szCs w:val="28"/>
          <w:lang w:eastAsia="en-US"/>
        </w:rPr>
        <w:t xml:space="preserve">3.1.4.3. Лицо, ответственное за выполнение административной процедуры: </w:t>
      </w:r>
      <w:r w:rsidRPr="00E91EFC">
        <w:rPr>
          <w:rFonts w:ascii="Times New Roman" w:eastAsia="Times New Roman" w:hAnsi="Times New Roman" w:cs="Times New Roman"/>
          <w:sz w:val="24"/>
          <w:szCs w:val="28"/>
        </w:rPr>
        <w:t xml:space="preserve">должностное лицо Администрации, ответственное за принятие и подписание соответствующего решения. </w:t>
      </w:r>
    </w:p>
    <w:p w:rsidR="00E91EFC" w:rsidRPr="00E91EFC" w:rsidRDefault="00E91EFC" w:rsidP="00E91EFC">
      <w:pPr>
        <w:spacing w:after="0" w:line="240" w:lineRule="auto"/>
        <w:ind w:firstLine="709"/>
        <w:contextualSpacing/>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3.1.4.5. Результат выполнения административной процедуры: подписание выписки из похозяйственной книги либо подписание решения об отказе в предоставлении муниципальной услуги.</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3.1.5. Выдача результата.</w:t>
      </w:r>
    </w:p>
    <w:p w:rsidR="00E91EFC" w:rsidRPr="00E91EFC" w:rsidRDefault="00E91EFC" w:rsidP="00E91EFC">
      <w:pPr>
        <w:spacing w:after="0" w:line="240" w:lineRule="auto"/>
        <w:ind w:firstLine="709"/>
        <w:contextualSpacing/>
        <w:jc w:val="both"/>
        <w:rPr>
          <w:rFonts w:ascii="Times New Roman" w:hAnsi="Times New Roman" w:cs="Times New Roman"/>
          <w:sz w:val="24"/>
          <w:szCs w:val="28"/>
        </w:rPr>
      </w:pPr>
      <w:r w:rsidRPr="00E91EFC">
        <w:rPr>
          <w:rFonts w:ascii="Times New Roman" w:eastAsiaTheme="minorHAnsi" w:hAnsi="Times New Roman" w:cs="Times New Roman"/>
          <w:sz w:val="24"/>
          <w:szCs w:val="28"/>
          <w:lang w:eastAsia="en-US"/>
        </w:rPr>
        <w:t xml:space="preserve">3.1.5.1. Основание для начала административной процедуры: подписание соответствующего результата </w:t>
      </w:r>
      <w:r w:rsidRPr="00E91EFC">
        <w:rPr>
          <w:rFonts w:ascii="Times New Roman" w:hAnsi="Times New Roman" w:cs="Times New Roman"/>
          <w:sz w:val="24"/>
          <w:szCs w:val="28"/>
        </w:rPr>
        <w:t>предоставления муниципальной услуги.</w:t>
      </w:r>
    </w:p>
    <w:p w:rsidR="00E91EFC" w:rsidRPr="00E91EFC" w:rsidRDefault="00E91EFC" w:rsidP="00E91EFC">
      <w:pPr>
        <w:spacing w:after="0" w:line="240" w:lineRule="auto"/>
        <w:ind w:firstLine="709"/>
        <w:contextualSpacing/>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 xml:space="preserve">3.1.5.2. Содержание административного действия, продолжительность </w:t>
      </w:r>
      <w:proofErr w:type="gramStart"/>
      <w:r w:rsidRPr="00E91EFC">
        <w:rPr>
          <w:rFonts w:ascii="Times New Roman" w:eastAsiaTheme="minorHAnsi" w:hAnsi="Times New Roman" w:cs="Times New Roman"/>
          <w:sz w:val="24"/>
          <w:szCs w:val="28"/>
          <w:lang w:eastAsia="en-US"/>
        </w:rPr>
        <w:t>и(</w:t>
      </w:r>
      <w:proofErr w:type="gramEnd"/>
      <w:r w:rsidRPr="00E91EFC">
        <w:rPr>
          <w:rFonts w:ascii="Times New Roman" w:eastAsiaTheme="minorHAnsi" w:hAnsi="Times New Roman" w:cs="Times New Roman"/>
          <w:sz w:val="24"/>
          <w:szCs w:val="28"/>
          <w:lang w:eastAsia="en-US"/>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E91EFC" w:rsidRPr="00E91EFC" w:rsidRDefault="00E91EFC" w:rsidP="00E91EFC">
      <w:pPr>
        <w:spacing w:after="0" w:line="240" w:lineRule="auto"/>
        <w:ind w:firstLine="709"/>
        <w:contextualSpacing/>
        <w:jc w:val="both"/>
        <w:rPr>
          <w:rFonts w:ascii="Times New Roman" w:eastAsia="Times New Roman" w:hAnsi="Times New Roman" w:cs="Times New Roman"/>
          <w:sz w:val="24"/>
          <w:szCs w:val="28"/>
        </w:rPr>
      </w:pPr>
      <w:r w:rsidRPr="00E91EFC">
        <w:rPr>
          <w:rFonts w:ascii="Times New Roman" w:eastAsiaTheme="minorHAnsi" w:hAnsi="Times New Roman" w:cs="Times New Roman"/>
          <w:sz w:val="24"/>
          <w:szCs w:val="28"/>
          <w:lang w:eastAsia="en-US"/>
        </w:rPr>
        <w:t xml:space="preserve">3.1.5.3. Лицо, ответственное за выполнение административной процедуры: </w:t>
      </w:r>
      <w:r w:rsidRPr="00E91EFC">
        <w:rPr>
          <w:rFonts w:ascii="Times New Roman" w:eastAsia="Times New Roman" w:hAnsi="Times New Roman" w:cs="Times New Roman"/>
          <w:sz w:val="24"/>
          <w:szCs w:val="28"/>
        </w:rPr>
        <w:t>работник Администрации, ответственный за делопроизводство.</w:t>
      </w:r>
    </w:p>
    <w:p w:rsidR="00E91EFC" w:rsidRPr="00E91EFC" w:rsidRDefault="00E91EFC" w:rsidP="00E91EFC">
      <w:pPr>
        <w:spacing w:after="0" w:line="240" w:lineRule="auto"/>
        <w:ind w:firstLine="709"/>
        <w:contextualSpacing/>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91EFC" w:rsidRPr="00E91EFC" w:rsidRDefault="00E91EFC" w:rsidP="00E91EF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3.2. Особенности выполнения административных процедур в электронной форме.</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 xml:space="preserve">3.2.1. Предоставление муниципальной услуги на ЕПГУ и ПГУ ЛО осуществляется в соответствии с Федеральным </w:t>
      </w:r>
      <w:hyperlink r:id="rId14" w:history="1">
        <w:r w:rsidRPr="00E91EFC">
          <w:rPr>
            <w:rFonts w:ascii="Times New Roman" w:eastAsiaTheme="minorHAnsi" w:hAnsi="Times New Roman" w:cs="Times New Roman"/>
            <w:sz w:val="24"/>
            <w:szCs w:val="28"/>
            <w:lang w:eastAsia="en-US"/>
          </w:rPr>
          <w:t>законом</w:t>
        </w:r>
      </w:hyperlink>
      <w:r w:rsidRPr="00E91EFC">
        <w:rPr>
          <w:rFonts w:ascii="Times New Roman" w:eastAsiaTheme="minorHAnsi" w:hAnsi="Times New Roman" w:cs="Times New Roman"/>
          <w:sz w:val="24"/>
          <w:szCs w:val="28"/>
          <w:lang w:eastAsia="en-US"/>
        </w:rPr>
        <w:t xml:space="preserve"> № 210-ФЗ, Федеральным </w:t>
      </w:r>
      <w:hyperlink r:id="rId15" w:history="1">
        <w:r w:rsidRPr="00E91EFC">
          <w:rPr>
            <w:rFonts w:ascii="Times New Roman" w:eastAsiaTheme="minorHAnsi" w:hAnsi="Times New Roman" w:cs="Times New Roman"/>
            <w:sz w:val="24"/>
            <w:szCs w:val="28"/>
            <w:lang w:eastAsia="en-US"/>
          </w:rPr>
          <w:t>законом</w:t>
        </w:r>
      </w:hyperlink>
      <w:r w:rsidRPr="00E91EFC">
        <w:rPr>
          <w:rFonts w:ascii="Times New Roman" w:eastAsiaTheme="minorHAnsi" w:hAnsi="Times New Roman" w:cs="Times New Roman"/>
          <w:sz w:val="24"/>
          <w:szCs w:val="28"/>
          <w:lang w:eastAsia="en-US"/>
        </w:rPr>
        <w:t xml:space="preserve"> от 27.07.2006 № 149-ФЗ "Об информации, информационных технологиях и о защите информации", </w:t>
      </w:r>
      <w:hyperlink r:id="rId16" w:history="1">
        <w:r w:rsidRPr="00E91EFC">
          <w:rPr>
            <w:rFonts w:ascii="Times New Roman" w:eastAsiaTheme="minorHAnsi" w:hAnsi="Times New Roman" w:cs="Times New Roman"/>
            <w:sz w:val="24"/>
            <w:szCs w:val="28"/>
            <w:lang w:eastAsia="en-US"/>
          </w:rPr>
          <w:t>постановлением</w:t>
        </w:r>
      </w:hyperlink>
      <w:r w:rsidRPr="00E91EFC">
        <w:rPr>
          <w:rFonts w:ascii="Times New Roman" w:eastAsiaTheme="minorHAnsi" w:hAnsi="Times New Roman" w:cs="Times New Roman"/>
          <w:sz w:val="24"/>
          <w:szCs w:val="28"/>
          <w:lang w:eastAsia="en-US"/>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1EFC">
        <w:rPr>
          <w:rFonts w:ascii="Times New Roman" w:eastAsiaTheme="minorHAnsi" w:hAnsi="Times New Roman" w:cs="Times New Roman"/>
          <w:sz w:val="24"/>
          <w:szCs w:val="28"/>
          <w:lang w:eastAsia="en-US"/>
        </w:rPr>
        <w:t>ии и ау</w:t>
      </w:r>
      <w:proofErr w:type="gramEnd"/>
      <w:r w:rsidRPr="00E91EFC">
        <w:rPr>
          <w:rFonts w:ascii="Times New Roman" w:eastAsiaTheme="minorHAnsi" w:hAnsi="Times New Roman" w:cs="Times New Roman"/>
          <w:sz w:val="24"/>
          <w:szCs w:val="28"/>
          <w:lang w:eastAsia="en-US"/>
        </w:rPr>
        <w:t>тентификации (далее - ЕСИА).</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3.2.4. Для подачи заявления через ЕПГУ или через ПГУ ЛО заявитель должен выполнить следующие действия:</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пройти идентификацию и аутентификацию в ЕСИА;</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в личном кабинете на ЕПГУ или на ПГУ ЛО заполнить в электронной форме заявление на оказание муниципальной услуги;</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91EFC">
        <w:rPr>
          <w:rFonts w:ascii="Times New Roman" w:eastAsiaTheme="minorHAnsi" w:hAnsi="Times New Roman" w:cs="Times New Roman"/>
          <w:sz w:val="24"/>
          <w:szCs w:val="28"/>
          <w:lang w:eastAsia="en-US"/>
        </w:rPr>
        <w:t>Межвед</w:t>
      </w:r>
      <w:proofErr w:type="spellEnd"/>
      <w:r w:rsidRPr="00E91EFC">
        <w:rPr>
          <w:rFonts w:ascii="Times New Roman" w:eastAsiaTheme="minorHAnsi" w:hAnsi="Times New Roman" w:cs="Times New Roman"/>
          <w:sz w:val="24"/>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91EFC">
        <w:rPr>
          <w:rFonts w:ascii="Times New Roman" w:eastAsiaTheme="minorHAnsi" w:hAnsi="Times New Roman" w:cs="Times New Roman"/>
          <w:sz w:val="24"/>
          <w:szCs w:val="28"/>
          <w:lang w:eastAsia="en-US"/>
        </w:rPr>
        <w:t>и(</w:t>
      </w:r>
      <w:proofErr w:type="gramEnd"/>
      <w:r w:rsidRPr="00E91EFC">
        <w:rPr>
          <w:rFonts w:ascii="Times New Roman" w:eastAsiaTheme="minorHAnsi" w:hAnsi="Times New Roman" w:cs="Times New Roman"/>
          <w:sz w:val="24"/>
          <w:szCs w:val="28"/>
          <w:lang w:eastAsia="en-US"/>
        </w:rPr>
        <w:t>или) ЕПГУ.</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91EFC">
        <w:rPr>
          <w:rFonts w:ascii="Times New Roman" w:eastAsiaTheme="minorHAnsi" w:hAnsi="Times New Roman" w:cs="Times New Roman"/>
          <w:sz w:val="24"/>
          <w:szCs w:val="28"/>
          <w:lang w:eastAsia="en-US"/>
        </w:rPr>
        <w:t>Межвед</w:t>
      </w:r>
      <w:proofErr w:type="spellEnd"/>
      <w:r w:rsidRPr="00E91EFC">
        <w:rPr>
          <w:rFonts w:ascii="Times New Roman" w:eastAsiaTheme="minorHAnsi" w:hAnsi="Times New Roman" w:cs="Times New Roman"/>
          <w:sz w:val="24"/>
          <w:szCs w:val="28"/>
          <w:lang w:eastAsia="en-US"/>
        </w:rPr>
        <w:t xml:space="preserve"> ЛО" формы о принятом решении и переводит дело в архив АИС "</w:t>
      </w:r>
      <w:proofErr w:type="spellStart"/>
      <w:r w:rsidRPr="00E91EFC">
        <w:rPr>
          <w:rFonts w:ascii="Times New Roman" w:eastAsiaTheme="minorHAnsi" w:hAnsi="Times New Roman" w:cs="Times New Roman"/>
          <w:sz w:val="24"/>
          <w:szCs w:val="28"/>
          <w:lang w:eastAsia="en-US"/>
        </w:rPr>
        <w:t>Межвед</w:t>
      </w:r>
      <w:proofErr w:type="spellEnd"/>
      <w:r w:rsidRPr="00E91EFC">
        <w:rPr>
          <w:rFonts w:ascii="Times New Roman" w:eastAsiaTheme="minorHAnsi" w:hAnsi="Times New Roman" w:cs="Times New Roman"/>
          <w:sz w:val="24"/>
          <w:szCs w:val="28"/>
          <w:lang w:eastAsia="en-US"/>
        </w:rPr>
        <w:t xml:space="preserve"> ЛО";</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 уведомляет заявителя о принятом решении с помощью указанных в заявлении сре</w:t>
      </w:r>
      <w:proofErr w:type="gramStart"/>
      <w:r w:rsidRPr="00E91EFC">
        <w:rPr>
          <w:rFonts w:ascii="Times New Roman" w:eastAsiaTheme="minorHAnsi" w:hAnsi="Times New Roman" w:cs="Times New Roman"/>
          <w:sz w:val="24"/>
          <w:szCs w:val="28"/>
          <w:lang w:eastAsia="en-US"/>
        </w:rPr>
        <w:t>дств св</w:t>
      </w:r>
      <w:proofErr w:type="gramEnd"/>
      <w:r w:rsidRPr="00E91EFC">
        <w:rPr>
          <w:rFonts w:ascii="Times New Roman" w:eastAsiaTheme="minorHAnsi" w:hAnsi="Times New Roman" w:cs="Times New Roman"/>
          <w:sz w:val="24"/>
          <w:szCs w:val="28"/>
          <w:lang w:eastAsia="en-US"/>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 xml:space="preserve">3.2.7. В случае поступления всех документов, указанных в </w:t>
      </w:r>
      <w:hyperlink r:id="rId17" w:history="1">
        <w:r w:rsidRPr="00E91EFC">
          <w:rPr>
            <w:rFonts w:ascii="Times New Roman" w:eastAsiaTheme="minorHAnsi" w:hAnsi="Times New Roman" w:cs="Times New Roman"/>
            <w:sz w:val="24"/>
            <w:szCs w:val="28"/>
            <w:lang w:eastAsia="en-US"/>
          </w:rPr>
          <w:t>пункте 2.6</w:t>
        </w:r>
      </w:hyperlink>
      <w:r w:rsidRPr="00E91EFC">
        <w:rPr>
          <w:rFonts w:ascii="Times New Roman" w:eastAsiaTheme="minorHAnsi" w:hAnsi="Times New Roman" w:cs="Times New Roman"/>
          <w:sz w:val="24"/>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91EFC" w:rsidRPr="00E91EFC" w:rsidRDefault="00E91EFC" w:rsidP="00E91EF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1EFC">
        <w:rPr>
          <w:rFonts w:ascii="Times New Roman" w:eastAsiaTheme="minorHAnsi" w:hAnsi="Times New Roman" w:cs="Times New Roman"/>
          <w:sz w:val="24"/>
          <w:szCs w:val="28"/>
          <w:lang w:eastAsia="en-US"/>
        </w:rPr>
        <w:t>и(</w:t>
      </w:r>
      <w:proofErr w:type="gramEnd"/>
      <w:r w:rsidRPr="00E91EFC">
        <w:rPr>
          <w:rFonts w:ascii="Times New Roman" w:eastAsiaTheme="minorHAnsi" w:hAnsi="Times New Roman" w:cs="Times New Roman"/>
          <w:sz w:val="24"/>
          <w:szCs w:val="28"/>
          <w:lang w:eastAsia="en-US"/>
        </w:rPr>
        <w:t xml:space="preserve">или) ошибок с изложением сути допущенных опечаток и(или) ошибок и приложением копии документа, содержащего опечатки </w:t>
      </w:r>
      <w:proofErr w:type="gramStart"/>
      <w:r w:rsidRPr="00E91EFC">
        <w:rPr>
          <w:rFonts w:ascii="Times New Roman" w:eastAsiaTheme="minorHAnsi" w:hAnsi="Times New Roman" w:cs="Times New Roman"/>
          <w:sz w:val="24"/>
          <w:szCs w:val="28"/>
          <w:lang w:eastAsia="en-US"/>
        </w:rPr>
        <w:t>и(</w:t>
      </w:r>
      <w:proofErr w:type="gramEnd"/>
      <w:r w:rsidRPr="00E91EFC">
        <w:rPr>
          <w:rFonts w:ascii="Times New Roman" w:eastAsiaTheme="minorHAnsi" w:hAnsi="Times New Roman" w:cs="Times New Roman"/>
          <w:sz w:val="24"/>
          <w:szCs w:val="28"/>
          <w:lang w:eastAsia="en-US"/>
        </w:rPr>
        <w:t>или) ошибки.</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 xml:space="preserve">3.3.2. В течение 3 (трех) рабочих дней со дня регистрации заявления об исправлении опечаток </w:t>
      </w:r>
      <w:proofErr w:type="gramStart"/>
      <w:r w:rsidRPr="00E91EFC">
        <w:rPr>
          <w:rFonts w:ascii="Times New Roman" w:eastAsiaTheme="minorHAnsi" w:hAnsi="Times New Roman" w:cs="Times New Roman"/>
          <w:sz w:val="24"/>
          <w:szCs w:val="28"/>
          <w:lang w:eastAsia="en-US"/>
        </w:rPr>
        <w:t>и(</w:t>
      </w:r>
      <w:proofErr w:type="gramEnd"/>
      <w:r w:rsidRPr="00E91EFC">
        <w:rPr>
          <w:rFonts w:ascii="Times New Roman" w:eastAsiaTheme="minorHAnsi" w:hAnsi="Times New Roman" w:cs="Times New Roman"/>
          <w:sz w:val="24"/>
          <w:szCs w:val="28"/>
          <w:lang w:eastAsia="en-US"/>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1EFC">
        <w:rPr>
          <w:rFonts w:ascii="Times New Roman" w:eastAsiaTheme="minorHAnsi" w:hAnsi="Times New Roman" w:cs="Times New Roman"/>
          <w:sz w:val="24"/>
          <w:szCs w:val="28"/>
          <w:lang w:eastAsia="en-US"/>
        </w:rPr>
        <w:t>и(</w:t>
      </w:r>
      <w:proofErr w:type="gramEnd"/>
      <w:r w:rsidRPr="00E91EFC">
        <w:rPr>
          <w:rFonts w:ascii="Times New Roman" w:eastAsiaTheme="minorHAnsi" w:hAnsi="Times New Roman" w:cs="Times New Roman"/>
          <w:sz w:val="24"/>
          <w:szCs w:val="28"/>
          <w:lang w:eastAsia="en-US"/>
        </w:rPr>
        <w:t>или) ошибок.</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p>
    <w:p w:rsidR="00E91EFC" w:rsidRPr="00E91EFC" w:rsidRDefault="00E91EFC" w:rsidP="00E91EFC">
      <w:pPr>
        <w:widowControl w:val="0"/>
        <w:autoSpaceDE w:val="0"/>
        <w:autoSpaceDN w:val="0"/>
        <w:spacing w:after="0" w:line="240" w:lineRule="auto"/>
        <w:ind w:firstLine="709"/>
        <w:jc w:val="center"/>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 xml:space="preserve">4. Формы </w:t>
      </w:r>
      <w:proofErr w:type="gramStart"/>
      <w:r w:rsidRPr="00E91EFC">
        <w:rPr>
          <w:rFonts w:ascii="Times New Roman" w:eastAsia="Times New Roman" w:hAnsi="Times New Roman" w:cs="Times New Roman"/>
          <w:sz w:val="24"/>
          <w:szCs w:val="28"/>
        </w:rPr>
        <w:t>контроля за</w:t>
      </w:r>
      <w:proofErr w:type="gramEnd"/>
      <w:r w:rsidRPr="00E91EFC">
        <w:rPr>
          <w:rFonts w:ascii="Times New Roman" w:eastAsia="Times New Roman" w:hAnsi="Times New Roman" w:cs="Times New Roman"/>
          <w:sz w:val="24"/>
          <w:szCs w:val="28"/>
        </w:rPr>
        <w:t xml:space="preserve"> исполнением административного регламента</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 xml:space="preserve">4.1. Порядок осуществления текущего </w:t>
      </w:r>
      <w:proofErr w:type="gramStart"/>
      <w:r w:rsidRPr="00E91EFC">
        <w:rPr>
          <w:rFonts w:ascii="Times New Roman" w:eastAsia="Times New Roman" w:hAnsi="Times New Roman" w:cs="Times New Roman"/>
          <w:sz w:val="24"/>
          <w:szCs w:val="28"/>
        </w:rPr>
        <w:t>контроля за</w:t>
      </w:r>
      <w:proofErr w:type="gramEnd"/>
      <w:r w:rsidRPr="00E91EFC">
        <w:rPr>
          <w:rFonts w:ascii="Times New Roman" w:eastAsia="Times New Roman" w:hAnsi="Times New Roman" w:cs="Times New Roman"/>
          <w:sz w:val="24"/>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 xml:space="preserve">В целях осуществления </w:t>
      </w:r>
      <w:proofErr w:type="gramStart"/>
      <w:r w:rsidRPr="00E91EFC">
        <w:rPr>
          <w:rFonts w:ascii="Times New Roman" w:eastAsia="Times New Roman" w:hAnsi="Times New Roman" w:cs="Times New Roman"/>
          <w:sz w:val="24"/>
          <w:szCs w:val="28"/>
        </w:rPr>
        <w:t>контроля за</w:t>
      </w:r>
      <w:proofErr w:type="gramEnd"/>
      <w:r w:rsidRPr="00E91EFC">
        <w:rPr>
          <w:rFonts w:ascii="Times New Roman" w:eastAsia="Times New Roman" w:hAnsi="Times New Roman" w:cs="Times New Roman"/>
          <w:sz w:val="24"/>
          <w:szCs w:val="28"/>
        </w:rPr>
        <w:t xml:space="preserve"> полнотой и качеством предоставления муниципальной услуги проводятся плановые и внеплановые проверки.</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 xml:space="preserve">По результатам рассмотрения обращений </w:t>
      </w:r>
      <w:proofErr w:type="gramStart"/>
      <w:r w:rsidRPr="00E91EFC">
        <w:rPr>
          <w:rFonts w:ascii="Times New Roman" w:eastAsia="Times New Roman" w:hAnsi="Times New Roman" w:cs="Times New Roman"/>
          <w:sz w:val="24"/>
          <w:szCs w:val="28"/>
        </w:rPr>
        <w:t>обратившемуся</w:t>
      </w:r>
      <w:proofErr w:type="gramEnd"/>
      <w:r w:rsidRPr="00E91EFC">
        <w:rPr>
          <w:rFonts w:ascii="Times New Roman" w:eastAsia="Times New Roman" w:hAnsi="Times New Roman" w:cs="Times New Roman"/>
          <w:sz w:val="24"/>
          <w:szCs w:val="28"/>
        </w:rPr>
        <w:t xml:space="preserve"> дается письменный ответ.</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Руководитель Администрации несет ответственность за обеспечение предоставления муниципальной услуги.</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Работники Администрации при предоставлении муниципальной услуги несут ответственность:</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 за неисполнение или ненадлежащее исполнение административных процедур при предоставлении муниципальной услуги;</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E91EFC" w:rsidRPr="00E91EFC" w:rsidRDefault="00E91EFC" w:rsidP="00E91EFC">
      <w:pPr>
        <w:autoSpaceDE w:val="0"/>
        <w:autoSpaceDN w:val="0"/>
        <w:adjustRightInd w:val="0"/>
        <w:spacing w:after="0" w:line="240" w:lineRule="auto"/>
        <w:ind w:firstLine="709"/>
        <w:jc w:val="center"/>
        <w:rPr>
          <w:rFonts w:ascii="Times New Roman" w:eastAsia="Calibri" w:hAnsi="Times New Roman" w:cs="Times New Roman"/>
          <w:sz w:val="24"/>
          <w:szCs w:val="28"/>
          <w:lang w:eastAsia="en-US"/>
        </w:rPr>
      </w:pPr>
      <w:r w:rsidRPr="00E91EFC">
        <w:rPr>
          <w:rFonts w:ascii="Times New Roman" w:eastAsia="Calibri" w:hAnsi="Times New Roman" w:cs="Times New Roman"/>
          <w:sz w:val="24"/>
          <w:szCs w:val="28"/>
          <w:lang w:eastAsia="en-US"/>
        </w:rPr>
        <w:t>5. Досудебный (внесудебный) порядок обжалования решений</w:t>
      </w:r>
    </w:p>
    <w:p w:rsidR="00E91EFC" w:rsidRPr="00E91EFC" w:rsidRDefault="00E91EFC" w:rsidP="00E91EFC">
      <w:pPr>
        <w:autoSpaceDE w:val="0"/>
        <w:autoSpaceDN w:val="0"/>
        <w:adjustRightInd w:val="0"/>
        <w:spacing w:after="0" w:line="240" w:lineRule="auto"/>
        <w:ind w:firstLine="709"/>
        <w:jc w:val="center"/>
        <w:rPr>
          <w:rFonts w:ascii="Times New Roman" w:eastAsia="Calibri" w:hAnsi="Times New Roman" w:cs="Times New Roman"/>
          <w:sz w:val="24"/>
          <w:szCs w:val="28"/>
          <w:lang w:eastAsia="en-US"/>
        </w:rPr>
      </w:pPr>
      <w:r w:rsidRPr="00E91EFC">
        <w:rPr>
          <w:rFonts w:ascii="Times New Roman" w:eastAsia="Calibri" w:hAnsi="Times New Roman" w:cs="Times New Roman"/>
          <w:sz w:val="24"/>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91EFC" w:rsidRPr="00E91EFC" w:rsidRDefault="00E91EFC" w:rsidP="00E91EFC">
      <w:pPr>
        <w:autoSpaceDE w:val="0"/>
        <w:autoSpaceDN w:val="0"/>
        <w:adjustRightInd w:val="0"/>
        <w:spacing w:after="0" w:line="240" w:lineRule="auto"/>
        <w:ind w:firstLine="709"/>
        <w:jc w:val="both"/>
        <w:rPr>
          <w:rFonts w:ascii="Times New Roman" w:eastAsia="Calibri" w:hAnsi="Times New Roman" w:cs="Times New Roman"/>
          <w:sz w:val="24"/>
          <w:szCs w:val="28"/>
          <w:lang w:eastAsia="en-US"/>
        </w:rPr>
      </w:pP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 xml:space="preserve">2) нарушение срока предоставления муниципальной услуги. </w:t>
      </w:r>
      <w:proofErr w:type="gramStart"/>
      <w:r w:rsidRPr="00E91EFC">
        <w:rPr>
          <w:rFonts w:ascii="Times New Roman" w:eastAsia="Times New Roman" w:hAnsi="Times New Roman" w:cs="Times New Roman"/>
          <w:sz w:val="24"/>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proofErr w:type="gramStart"/>
      <w:r w:rsidRPr="00E91EFC">
        <w:rPr>
          <w:rFonts w:ascii="Times New Roman" w:eastAsia="Times New Roman" w:hAnsi="Times New Roman" w:cs="Times New Roman"/>
          <w:sz w:val="24"/>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1EFC">
        <w:rPr>
          <w:rFonts w:ascii="Times New Roman" w:eastAsia="Times New Roman" w:hAnsi="Times New Roman" w:cs="Times New Roman"/>
          <w:sz w:val="24"/>
          <w:szCs w:val="28"/>
        </w:rPr>
        <w:t xml:space="preserve"> </w:t>
      </w:r>
      <w:proofErr w:type="gramStart"/>
      <w:r w:rsidRPr="00E91EFC">
        <w:rPr>
          <w:rFonts w:ascii="Times New Roman" w:eastAsia="Times New Roman" w:hAnsi="Times New Roman" w:cs="Times New Roman"/>
          <w:sz w:val="24"/>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proofErr w:type="gramStart"/>
      <w:r w:rsidRPr="00E91EFC">
        <w:rPr>
          <w:rFonts w:ascii="Times New Roman" w:eastAsia="Times New Roman" w:hAnsi="Times New Roman" w:cs="Times New Roman"/>
          <w:sz w:val="24"/>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1EFC">
        <w:rPr>
          <w:rFonts w:ascii="Times New Roman" w:eastAsia="Times New Roman" w:hAnsi="Times New Roman" w:cs="Times New Roman"/>
          <w:sz w:val="24"/>
          <w:szCs w:val="28"/>
        </w:rPr>
        <w:t xml:space="preserve"> </w:t>
      </w:r>
      <w:proofErr w:type="gramStart"/>
      <w:r w:rsidRPr="00E91EFC">
        <w:rPr>
          <w:rFonts w:ascii="Times New Roman" w:eastAsia="Times New Roman" w:hAnsi="Times New Roman" w:cs="Times New Roman"/>
          <w:sz w:val="24"/>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8) нарушение срока или порядка выдачи документов по результатам предоставления муниципальной услуги;</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proofErr w:type="gramStart"/>
      <w:r w:rsidRPr="00E91EFC">
        <w:rPr>
          <w:rFonts w:ascii="Times New Roman" w:eastAsia="Times New Roman" w:hAnsi="Times New Roman" w:cs="Times New Roman"/>
          <w:sz w:val="24"/>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1EFC">
        <w:rPr>
          <w:rFonts w:ascii="Times New Roman" w:eastAsia="Times New Roman" w:hAnsi="Times New Roman" w:cs="Times New Roman"/>
          <w:sz w:val="24"/>
          <w:szCs w:val="28"/>
        </w:rPr>
        <w:t xml:space="preserve"> </w:t>
      </w:r>
      <w:proofErr w:type="gramStart"/>
      <w:r w:rsidRPr="00E91EFC">
        <w:rPr>
          <w:rFonts w:ascii="Times New Roman" w:eastAsia="Times New Roman" w:hAnsi="Times New Roman" w:cs="Times New Roman"/>
          <w:sz w:val="24"/>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E91EFC">
        <w:rPr>
          <w:rFonts w:ascii="Times New Roman" w:eastAsia="Times New Roman" w:hAnsi="Times New Roman" w:cs="Times New Roman"/>
          <w:sz w:val="24"/>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proofErr w:type="gramStart"/>
      <w:r w:rsidRPr="00E91EFC">
        <w:rPr>
          <w:rFonts w:ascii="Times New Roman" w:eastAsia="Times New Roman" w:hAnsi="Times New Roman" w:cs="Times New Roman"/>
          <w:sz w:val="24"/>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1EFC">
        <w:rPr>
          <w:rFonts w:ascii="Times New Roman" w:eastAsia="Times New Roman" w:hAnsi="Times New Roman" w:cs="Times New Roman"/>
          <w:sz w:val="24"/>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91EFC">
          <w:rPr>
            <w:rFonts w:ascii="Times New Roman" w:eastAsia="Times New Roman" w:hAnsi="Times New Roman" w:cs="Times New Roman"/>
            <w:sz w:val="24"/>
            <w:szCs w:val="28"/>
          </w:rPr>
          <w:t>ч. 5 ст. 11.2</w:t>
        </w:r>
      </w:hyperlink>
      <w:r w:rsidRPr="00E91EFC">
        <w:rPr>
          <w:rFonts w:ascii="Times New Roman" w:eastAsia="Times New Roman" w:hAnsi="Times New Roman" w:cs="Times New Roman"/>
          <w:sz w:val="24"/>
          <w:szCs w:val="28"/>
        </w:rPr>
        <w:t xml:space="preserve"> Федерального закона от 27.07.2010 № 210-ФЗ.</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В письменной жалобе в обязательном порядке указываются:</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E91EFC">
        <w:rPr>
          <w:rFonts w:ascii="Times New Roman" w:eastAsia="Times New Roman" w:hAnsi="Times New Roman" w:cs="Times New Roman"/>
          <w:sz w:val="24"/>
          <w:szCs w:val="28"/>
        </w:rPr>
        <w:t>и(</w:t>
      </w:r>
      <w:proofErr w:type="gramEnd"/>
      <w:r w:rsidRPr="00E91EFC">
        <w:rPr>
          <w:rFonts w:ascii="Times New Roman" w:eastAsia="Times New Roman" w:hAnsi="Times New Roman" w:cs="Times New Roman"/>
          <w:sz w:val="24"/>
          <w:szCs w:val="28"/>
        </w:rPr>
        <w:t>или) работника, решения и действия (бездействие) которых обжалуются;</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proofErr w:type="gramStart"/>
      <w:r w:rsidRPr="00E91EFC">
        <w:rPr>
          <w:rFonts w:ascii="Times New Roman" w:eastAsia="Times New Roman" w:hAnsi="Times New Roman" w:cs="Times New Roman"/>
          <w:sz w:val="24"/>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 xml:space="preserve">5.5. </w:t>
      </w:r>
      <w:proofErr w:type="gramStart"/>
      <w:r w:rsidRPr="00E91EFC">
        <w:rPr>
          <w:rFonts w:ascii="Times New Roman" w:eastAsia="Times New Roman" w:hAnsi="Times New Roman" w:cs="Times New Roman"/>
          <w:sz w:val="24"/>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91EFC">
          <w:rPr>
            <w:rFonts w:ascii="Times New Roman" w:eastAsia="Times New Roman" w:hAnsi="Times New Roman" w:cs="Times New Roman"/>
            <w:sz w:val="24"/>
            <w:szCs w:val="28"/>
          </w:rPr>
          <w:t>ст. 11.1</w:t>
        </w:r>
      </w:hyperlink>
      <w:r w:rsidRPr="00E91EFC">
        <w:rPr>
          <w:rFonts w:ascii="Times New Roman" w:eastAsia="Times New Roman" w:hAnsi="Times New Roman" w:cs="Times New Roman"/>
          <w:sz w:val="24"/>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 xml:space="preserve">5.6. </w:t>
      </w:r>
      <w:proofErr w:type="gramStart"/>
      <w:r w:rsidRPr="00E91EFC">
        <w:rPr>
          <w:rFonts w:ascii="Times New Roman" w:eastAsia="Times New Roman" w:hAnsi="Times New Roman" w:cs="Times New Roman"/>
          <w:sz w:val="24"/>
          <w:szCs w:val="28"/>
        </w:rPr>
        <w:t>Жалоба, поступившая в орган, предоставляющий муниципальную услугу, ГБУ ЛО «МФЦ», учредителю ГБУ ЛО «МФЦ» главе администрации МО «Ретюнское сельское поселение»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w:t>
      </w:r>
      <w:proofErr w:type="gramEnd"/>
      <w:r w:rsidRPr="00E91EFC">
        <w:rPr>
          <w:rFonts w:ascii="Times New Roman" w:eastAsia="Times New Roman" w:hAnsi="Times New Roman" w:cs="Times New Roman"/>
          <w:sz w:val="24"/>
          <w:szCs w:val="28"/>
        </w:rPr>
        <w:t xml:space="preserve"> обжалования нарушения установленного срока таких исправлений - в течение пяти рабочих дней со дня ее регистрации.</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5.7. По результатам рассмотрения жалобы принимается одно из следующих решений:</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proofErr w:type="gramStart"/>
      <w:r w:rsidRPr="00E91EFC">
        <w:rPr>
          <w:rFonts w:ascii="Times New Roman" w:eastAsia="Times New Roman" w:hAnsi="Times New Roman" w:cs="Times New Roman"/>
          <w:sz w:val="24"/>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2) в удовлетворении жалобы отказывается.</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1EFC">
        <w:rPr>
          <w:rFonts w:ascii="Times New Roman" w:eastAsia="Times New Roman" w:hAnsi="Times New Roman" w:cs="Times New Roman"/>
          <w:sz w:val="24"/>
          <w:szCs w:val="28"/>
        </w:rPr>
        <w:t>неудобства</w:t>
      </w:r>
      <w:proofErr w:type="gramEnd"/>
      <w:r w:rsidRPr="00E91EFC">
        <w:rPr>
          <w:rFonts w:ascii="Times New Roman" w:eastAsia="Times New Roman" w:hAnsi="Times New Roman" w:cs="Times New Roman"/>
          <w:sz w:val="24"/>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 xml:space="preserve">В случае признания </w:t>
      </w:r>
      <w:proofErr w:type="gramStart"/>
      <w:r w:rsidRPr="00E91EFC">
        <w:rPr>
          <w:rFonts w:ascii="Times New Roman" w:eastAsia="Times New Roman" w:hAnsi="Times New Roman" w:cs="Times New Roman"/>
          <w:sz w:val="24"/>
          <w:szCs w:val="28"/>
        </w:rPr>
        <w:t>жалобы</w:t>
      </w:r>
      <w:proofErr w:type="gramEnd"/>
      <w:r w:rsidRPr="00E91EFC">
        <w:rPr>
          <w:rFonts w:ascii="Times New Roman" w:eastAsia="Times New Roman" w:hAnsi="Times New Roman" w:cs="Times New Roman"/>
          <w:sz w:val="24"/>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1EFC" w:rsidRPr="00E91EFC" w:rsidRDefault="00E91EFC" w:rsidP="00E91EF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 xml:space="preserve">В случае установления в ходе или по результатам </w:t>
      </w:r>
      <w:proofErr w:type="gramStart"/>
      <w:r w:rsidRPr="00E91EFC">
        <w:rPr>
          <w:rFonts w:ascii="Times New Roman" w:eastAsia="Times New Roman" w:hAnsi="Times New Roman" w:cs="Times New Roman"/>
          <w:sz w:val="24"/>
          <w:szCs w:val="28"/>
        </w:rPr>
        <w:t>рассмотрения жалобы признаков состава административного правонарушения</w:t>
      </w:r>
      <w:proofErr w:type="gramEnd"/>
      <w:r w:rsidRPr="00E91EFC">
        <w:rPr>
          <w:rFonts w:ascii="Times New Roman" w:eastAsia="Times New Roman" w:hAnsi="Times New Roman" w:cs="Times New Roman"/>
          <w:sz w:val="24"/>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1EFC" w:rsidRPr="00E91EFC" w:rsidRDefault="00E91EFC" w:rsidP="00E91EFC">
      <w:pPr>
        <w:autoSpaceDE w:val="0"/>
        <w:autoSpaceDN w:val="0"/>
        <w:adjustRightInd w:val="0"/>
        <w:spacing w:after="0" w:line="240" w:lineRule="auto"/>
        <w:ind w:firstLine="709"/>
        <w:jc w:val="center"/>
        <w:outlineLvl w:val="2"/>
        <w:rPr>
          <w:rFonts w:eastAsiaTheme="minorHAnsi"/>
          <w:sz w:val="20"/>
          <w:lang w:eastAsia="en-US"/>
        </w:rPr>
      </w:pPr>
    </w:p>
    <w:p w:rsidR="00E91EFC" w:rsidRPr="00E91EFC" w:rsidRDefault="00E91EFC" w:rsidP="00E91EFC">
      <w:pPr>
        <w:autoSpaceDE w:val="0"/>
        <w:autoSpaceDN w:val="0"/>
        <w:adjustRightInd w:val="0"/>
        <w:spacing w:after="0" w:line="240" w:lineRule="auto"/>
        <w:ind w:firstLine="709"/>
        <w:jc w:val="center"/>
        <w:outlineLvl w:val="2"/>
        <w:rPr>
          <w:rFonts w:ascii="Times New Roman" w:eastAsiaTheme="minorHAnsi" w:hAnsi="Times New Roman" w:cs="Times New Roman"/>
          <w:sz w:val="24"/>
          <w:szCs w:val="28"/>
          <w:lang w:eastAsia="en-US"/>
        </w:rPr>
      </w:pPr>
      <w:r w:rsidRPr="00E91EFC">
        <w:rPr>
          <w:rFonts w:eastAsiaTheme="minorHAnsi"/>
          <w:sz w:val="20"/>
          <w:lang w:eastAsia="en-US"/>
        </w:rPr>
        <w:tab/>
      </w:r>
      <w:r w:rsidRPr="00E91EFC">
        <w:rPr>
          <w:rFonts w:ascii="Times New Roman" w:eastAsiaTheme="minorHAnsi" w:hAnsi="Times New Roman" w:cs="Times New Roman"/>
          <w:sz w:val="24"/>
          <w:szCs w:val="28"/>
          <w:lang w:eastAsia="en-US"/>
        </w:rPr>
        <w:t xml:space="preserve">6. Особенности выполнения административных процедур </w:t>
      </w:r>
      <w:r w:rsidRPr="00E91EFC">
        <w:rPr>
          <w:rFonts w:ascii="Times New Roman" w:eastAsiaTheme="minorHAnsi" w:hAnsi="Times New Roman" w:cs="Times New Roman"/>
          <w:sz w:val="24"/>
          <w:szCs w:val="28"/>
          <w:lang w:eastAsia="en-US"/>
        </w:rPr>
        <w:br/>
        <w:t>в многофункциональных центрах.</w:t>
      </w:r>
    </w:p>
    <w:p w:rsidR="00E91EFC" w:rsidRPr="00E91EFC" w:rsidRDefault="00E91EFC" w:rsidP="00E91EFC">
      <w:pPr>
        <w:autoSpaceDE w:val="0"/>
        <w:autoSpaceDN w:val="0"/>
        <w:adjustRightInd w:val="0"/>
        <w:spacing w:after="0" w:line="240" w:lineRule="auto"/>
        <w:ind w:firstLine="709"/>
        <w:jc w:val="center"/>
        <w:outlineLvl w:val="2"/>
        <w:rPr>
          <w:rFonts w:ascii="Times New Roman" w:eastAsiaTheme="minorHAnsi" w:hAnsi="Times New Roman" w:cs="Times New Roman"/>
          <w:sz w:val="18"/>
          <w:szCs w:val="20"/>
          <w:lang w:eastAsia="en-US"/>
        </w:rPr>
      </w:pP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б) определяет предмет обращения;</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в) проводит проверку правильности заполнения обращения;</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г) проводит проверку укомплектованности пакета документов;</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е) заверяет каждый документ дела своей электронной подписью (далее - ЭП);</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ж) направляет копии документов и реестр документов в комитет:</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 в электронной форме (в составе пакетов электронных дел) в день обращения заявителя в МФЦ;</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По окончании приема документов специалист МФЦ выдает заявителю расписку в приеме документов.</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91EFC" w:rsidRPr="00E91EFC" w:rsidRDefault="00E91EFC" w:rsidP="00E91EF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E91EFC">
        <w:rPr>
          <w:rFonts w:ascii="Times New Roman" w:eastAsiaTheme="minorHAnsi" w:hAnsi="Times New Roman" w:cs="Times New Roman"/>
          <w:sz w:val="24"/>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91EFC" w:rsidRPr="00E91EFC" w:rsidRDefault="00E91EFC" w:rsidP="00E91EFC">
      <w:pPr>
        <w:tabs>
          <w:tab w:val="left" w:pos="142"/>
          <w:tab w:val="left" w:pos="284"/>
        </w:tabs>
        <w:spacing w:after="0" w:line="240" w:lineRule="auto"/>
        <w:ind w:firstLine="709"/>
        <w:jc w:val="both"/>
        <w:rPr>
          <w:rFonts w:ascii="Times New Roman" w:eastAsia="Times New Roman" w:hAnsi="Times New Roman" w:cs="Times New Roman"/>
          <w:sz w:val="24"/>
          <w:szCs w:val="28"/>
        </w:rPr>
      </w:pPr>
      <w:r w:rsidRPr="00E91EFC">
        <w:rPr>
          <w:rFonts w:ascii="Times New Roman" w:eastAsiaTheme="minorHAnsi" w:hAnsi="Times New Roman" w:cs="Times New Roman"/>
          <w:sz w:val="24"/>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E91EFC" w:rsidRPr="00E91EFC" w:rsidRDefault="00E91EFC" w:rsidP="00E91EFC">
      <w:pPr>
        <w:tabs>
          <w:tab w:val="left" w:pos="142"/>
          <w:tab w:val="left" w:pos="284"/>
        </w:tabs>
        <w:spacing w:after="0" w:line="240" w:lineRule="auto"/>
        <w:jc w:val="right"/>
        <w:rPr>
          <w:rFonts w:ascii="Times New Roman" w:eastAsia="Times New Roman" w:hAnsi="Times New Roman" w:cs="Times New Roman"/>
          <w:sz w:val="24"/>
          <w:szCs w:val="28"/>
        </w:rPr>
      </w:pPr>
    </w:p>
    <w:p w:rsidR="00E91EFC" w:rsidRPr="00E91EFC" w:rsidRDefault="00E91EFC" w:rsidP="00E91EFC">
      <w:pPr>
        <w:tabs>
          <w:tab w:val="left" w:pos="142"/>
          <w:tab w:val="left" w:pos="284"/>
        </w:tabs>
        <w:spacing w:after="0" w:line="240" w:lineRule="auto"/>
        <w:jc w:val="right"/>
        <w:rPr>
          <w:rFonts w:ascii="Times New Roman" w:eastAsia="Times New Roman" w:hAnsi="Times New Roman" w:cs="Times New Roman"/>
          <w:sz w:val="28"/>
          <w:szCs w:val="28"/>
        </w:rPr>
      </w:pPr>
    </w:p>
    <w:p w:rsidR="00E91EFC" w:rsidRPr="00E91EFC" w:rsidRDefault="00E91EFC" w:rsidP="00E91EFC">
      <w:pPr>
        <w:tabs>
          <w:tab w:val="left" w:pos="142"/>
          <w:tab w:val="left" w:pos="284"/>
        </w:tabs>
        <w:spacing w:after="0" w:line="240" w:lineRule="auto"/>
        <w:jc w:val="right"/>
        <w:rPr>
          <w:rFonts w:ascii="Times New Roman" w:eastAsia="Times New Roman" w:hAnsi="Times New Roman" w:cs="Times New Roman"/>
          <w:sz w:val="28"/>
          <w:szCs w:val="28"/>
        </w:rPr>
      </w:pPr>
    </w:p>
    <w:p w:rsidR="00E91EFC" w:rsidRDefault="00E91EFC" w:rsidP="00E91EFC">
      <w:pPr>
        <w:tabs>
          <w:tab w:val="left" w:pos="142"/>
          <w:tab w:val="left" w:pos="284"/>
        </w:tabs>
        <w:spacing w:after="0" w:line="240" w:lineRule="auto"/>
        <w:jc w:val="right"/>
        <w:rPr>
          <w:rFonts w:ascii="Times New Roman" w:eastAsia="Times New Roman" w:hAnsi="Times New Roman" w:cs="Times New Roman"/>
          <w:sz w:val="28"/>
          <w:szCs w:val="28"/>
        </w:rPr>
      </w:pPr>
    </w:p>
    <w:p w:rsidR="00E91EFC" w:rsidRDefault="00E91EFC" w:rsidP="00E91EFC">
      <w:pPr>
        <w:tabs>
          <w:tab w:val="left" w:pos="142"/>
          <w:tab w:val="left" w:pos="284"/>
        </w:tabs>
        <w:spacing w:after="0" w:line="240" w:lineRule="auto"/>
        <w:jc w:val="right"/>
        <w:rPr>
          <w:rFonts w:ascii="Times New Roman" w:eastAsia="Times New Roman" w:hAnsi="Times New Roman" w:cs="Times New Roman"/>
          <w:sz w:val="28"/>
          <w:szCs w:val="28"/>
        </w:rPr>
      </w:pPr>
    </w:p>
    <w:p w:rsidR="00E91EFC" w:rsidRDefault="00E91EFC" w:rsidP="00E91EFC">
      <w:pPr>
        <w:tabs>
          <w:tab w:val="left" w:pos="142"/>
          <w:tab w:val="left" w:pos="284"/>
        </w:tabs>
        <w:spacing w:after="0" w:line="240" w:lineRule="auto"/>
        <w:jc w:val="right"/>
        <w:rPr>
          <w:rFonts w:ascii="Times New Roman" w:eastAsia="Times New Roman" w:hAnsi="Times New Roman" w:cs="Times New Roman"/>
          <w:sz w:val="28"/>
          <w:szCs w:val="28"/>
        </w:rPr>
      </w:pPr>
    </w:p>
    <w:p w:rsidR="00E91EFC" w:rsidRDefault="00E91EFC" w:rsidP="00E91EFC">
      <w:pPr>
        <w:tabs>
          <w:tab w:val="left" w:pos="142"/>
          <w:tab w:val="left" w:pos="284"/>
        </w:tabs>
        <w:spacing w:after="0" w:line="240" w:lineRule="auto"/>
        <w:rPr>
          <w:rFonts w:ascii="Times New Roman" w:eastAsia="Times New Roman" w:hAnsi="Times New Roman" w:cs="Times New Roman"/>
          <w:sz w:val="28"/>
          <w:szCs w:val="28"/>
        </w:rPr>
      </w:pPr>
    </w:p>
    <w:p w:rsidR="00E91EFC" w:rsidRDefault="00E91EFC" w:rsidP="00E91EFC">
      <w:pPr>
        <w:tabs>
          <w:tab w:val="left" w:pos="142"/>
          <w:tab w:val="left" w:pos="284"/>
        </w:tabs>
        <w:spacing w:after="0" w:line="240" w:lineRule="auto"/>
        <w:rPr>
          <w:rFonts w:ascii="Times New Roman" w:eastAsia="Times New Roman" w:hAnsi="Times New Roman" w:cs="Times New Roman"/>
          <w:sz w:val="28"/>
          <w:szCs w:val="28"/>
        </w:rPr>
      </w:pPr>
    </w:p>
    <w:p w:rsidR="00E91EFC" w:rsidRDefault="00E91EFC" w:rsidP="00E91EFC">
      <w:pPr>
        <w:tabs>
          <w:tab w:val="left" w:pos="142"/>
          <w:tab w:val="left" w:pos="284"/>
        </w:tabs>
        <w:spacing w:after="0" w:line="240" w:lineRule="auto"/>
        <w:rPr>
          <w:rFonts w:ascii="Times New Roman" w:eastAsia="Times New Roman" w:hAnsi="Times New Roman" w:cs="Times New Roman"/>
          <w:sz w:val="28"/>
          <w:szCs w:val="28"/>
        </w:rPr>
      </w:pPr>
    </w:p>
    <w:p w:rsidR="00E91EFC" w:rsidRDefault="00E91EFC" w:rsidP="00E91EFC">
      <w:pPr>
        <w:tabs>
          <w:tab w:val="left" w:pos="142"/>
          <w:tab w:val="left" w:pos="284"/>
        </w:tabs>
        <w:spacing w:after="0" w:line="240" w:lineRule="auto"/>
        <w:rPr>
          <w:rFonts w:ascii="Times New Roman" w:eastAsia="Times New Roman" w:hAnsi="Times New Roman" w:cs="Times New Roman"/>
          <w:sz w:val="28"/>
          <w:szCs w:val="28"/>
        </w:rPr>
      </w:pPr>
    </w:p>
    <w:p w:rsidR="00E91EFC" w:rsidRDefault="00E91EFC" w:rsidP="00E91EFC">
      <w:pPr>
        <w:tabs>
          <w:tab w:val="left" w:pos="142"/>
          <w:tab w:val="left" w:pos="284"/>
        </w:tabs>
        <w:spacing w:after="0" w:line="240" w:lineRule="auto"/>
        <w:rPr>
          <w:rFonts w:ascii="Times New Roman" w:eastAsia="Times New Roman" w:hAnsi="Times New Roman" w:cs="Times New Roman"/>
          <w:sz w:val="28"/>
          <w:szCs w:val="28"/>
        </w:rPr>
      </w:pPr>
    </w:p>
    <w:p w:rsidR="00E91EFC" w:rsidRPr="00E91EFC" w:rsidRDefault="00E91EFC" w:rsidP="00E91EFC">
      <w:pPr>
        <w:tabs>
          <w:tab w:val="left" w:pos="142"/>
          <w:tab w:val="left" w:pos="284"/>
        </w:tabs>
        <w:spacing w:after="0" w:line="240" w:lineRule="auto"/>
        <w:jc w:val="right"/>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 xml:space="preserve">Приложение </w:t>
      </w:r>
    </w:p>
    <w:p w:rsidR="00E91EFC" w:rsidRPr="00E91EFC" w:rsidRDefault="00E91EFC" w:rsidP="00E91EFC">
      <w:pPr>
        <w:tabs>
          <w:tab w:val="left" w:pos="142"/>
          <w:tab w:val="left" w:pos="284"/>
        </w:tabs>
        <w:spacing w:after="0" w:line="240" w:lineRule="auto"/>
        <w:jc w:val="right"/>
        <w:rPr>
          <w:rFonts w:ascii="Times New Roman" w:eastAsia="Times New Roman" w:hAnsi="Times New Roman" w:cs="Times New Roman"/>
          <w:sz w:val="24"/>
          <w:szCs w:val="28"/>
        </w:rPr>
      </w:pPr>
      <w:r w:rsidRPr="00E91EFC">
        <w:rPr>
          <w:rFonts w:ascii="Times New Roman" w:eastAsia="Times New Roman" w:hAnsi="Times New Roman" w:cs="Times New Roman"/>
          <w:sz w:val="24"/>
          <w:szCs w:val="28"/>
        </w:rPr>
        <w:t xml:space="preserve">к Административному регламенту </w:t>
      </w:r>
    </w:p>
    <w:p w:rsidR="00E91EFC" w:rsidRPr="00E91EFC" w:rsidRDefault="00E91EFC" w:rsidP="00E91EFC">
      <w:pPr>
        <w:tabs>
          <w:tab w:val="left" w:pos="142"/>
          <w:tab w:val="left" w:pos="284"/>
        </w:tabs>
        <w:spacing w:after="0" w:line="240" w:lineRule="auto"/>
        <w:jc w:val="center"/>
        <w:rPr>
          <w:rFonts w:ascii="Times New Roman" w:eastAsia="Times New Roman" w:hAnsi="Times New Roman" w:cs="Times New Roman"/>
          <w:sz w:val="28"/>
          <w:szCs w:val="28"/>
        </w:rPr>
      </w:pPr>
      <w:r w:rsidRPr="00E91EFC">
        <w:rPr>
          <w:rFonts w:ascii="Times New Roman" w:eastAsia="Times New Roman" w:hAnsi="Times New Roman" w:cs="Times New Roman"/>
          <w:bCs/>
          <w:sz w:val="28"/>
          <w:szCs w:val="28"/>
        </w:rPr>
        <w:t xml:space="preserve">                                                                                                                                 </w:t>
      </w:r>
    </w:p>
    <w:p w:rsidR="00E91EFC" w:rsidRPr="00E91EFC" w:rsidRDefault="00E91EFC" w:rsidP="00E91EF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E91EFC">
        <w:rPr>
          <w:rFonts w:ascii="Times New Roman" w:eastAsiaTheme="minorHAnsi" w:hAnsi="Times New Roman" w:cs="Times New Roman"/>
          <w:sz w:val="24"/>
          <w:szCs w:val="24"/>
          <w:lang w:eastAsia="en-US"/>
        </w:rPr>
        <w:t xml:space="preserve">                                      Главе администрации </w:t>
      </w:r>
    </w:p>
    <w:p w:rsidR="00E91EFC" w:rsidRPr="00E91EFC" w:rsidRDefault="00E91EFC" w:rsidP="00E91EF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E91EFC">
        <w:rPr>
          <w:rFonts w:ascii="Times New Roman" w:eastAsiaTheme="minorHAnsi" w:hAnsi="Times New Roman" w:cs="Times New Roman"/>
          <w:sz w:val="24"/>
          <w:szCs w:val="24"/>
          <w:lang w:eastAsia="en-US"/>
        </w:rPr>
        <w:t>муниципального образования</w:t>
      </w:r>
    </w:p>
    <w:p w:rsidR="00E91EFC" w:rsidRPr="00E91EFC" w:rsidRDefault="00E91EFC" w:rsidP="00E91EF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E91EFC">
        <w:rPr>
          <w:rFonts w:ascii="Times New Roman" w:eastAsiaTheme="minorHAnsi" w:hAnsi="Times New Roman" w:cs="Times New Roman"/>
          <w:sz w:val="24"/>
          <w:szCs w:val="24"/>
          <w:lang w:eastAsia="en-US"/>
        </w:rPr>
        <w:t xml:space="preserve">                                       _____________________________</w:t>
      </w:r>
    </w:p>
    <w:p w:rsidR="00E91EFC" w:rsidRPr="00E91EFC" w:rsidRDefault="00E91EFC" w:rsidP="00E91EF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E91EFC">
        <w:rPr>
          <w:rFonts w:ascii="Times New Roman" w:eastAsiaTheme="minorHAnsi" w:hAnsi="Times New Roman" w:cs="Times New Roman"/>
          <w:sz w:val="24"/>
          <w:szCs w:val="24"/>
          <w:lang w:eastAsia="en-US"/>
        </w:rPr>
        <w:t xml:space="preserve">                                       от _________________________________</w:t>
      </w:r>
    </w:p>
    <w:p w:rsidR="00E91EFC" w:rsidRPr="00E91EFC" w:rsidRDefault="00E91EFC" w:rsidP="00E91EF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E91EFC">
        <w:rPr>
          <w:rFonts w:ascii="Times New Roman" w:eastAsiaTheme="minorHAnsi" w:hAnsi="Times New Roman" w:cs="Times New Roman"/>
          <w:sz w:val="24"/>
          <w:szCs w:val="24"/>
          <w:lang w:eastAsia="en-US"/>
        </w:rPr>
        <w:t xml:space="preserve">                                       паспорт ___№ _______________________</w:t>
      </w:r>
    </w:p>
    <w:p w:rsidR="00E91EFC" w:rsidRPr="00E91EFC" w:rsidRDefault="00E91EFC" w:rsidP="00E91EF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E91EFC">
        <w:rPr>
          <w:rFonts w:ascii="Times New Roman" w:eastAsiaTheme="minorHAnsi" w:hAnsi="Times New Roman" w:cs="Times New Roman"/>
          <w:sz w:val="24"/>
          <w:szCs w:val="24"/>
          <w:lang w:eastAsia="en-US"/>
        </w:rPr>
        <w:t xml:space="preserve">кем и когда </w:t>
      </w:r>
      <w:proofErr w:type="gramStart"/>
      <w:r w:rsidRPr="00E91EFC">
        <w:rPr>
          <w:rFonts w:ascii="Times New Roman" w:eastAsiaTheme="minorHAnsi" w:hAnsi="Times New Roman" w:cs="Times New Roman"/>
          <w:sz w:val="24"/>
          <w:szCs w:val="24"/>
          <w:lang w:eastAsia="en-US"/>
        </w:rPr>
        <w:t>выдан</w:t>
      </w:r>
      <w:proofErr w:type="gramEnd"/>
      <w:r w:rsidRPr="00E91EFC">
        <w:rPr>
          <w:rFonts w:ascii="Times New Roman" w:eastAsiaTheme="minorHAnsi" w:hAnsi="Times New Roman" w:cs="Times New Roman"/>
          <w:sz w:val="24"/>
          <w:szCs w:val="24"/>
          <w:lang w:eastAsia="en-US"/>
        </w:rPr>
        <w:t xml:space="preserve"> ___________________                                       </w:t>
      </w:r>
    </w:p>
    <w:p w:rsidR="00E91EFC" w:rsidRPr="00E91EFC" w:rsidRDefault="00E91EFC" w:rsidP="00E91EF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E91EFC">
        <w:rPr>
          <w:rFonts w:ascii="Times New Roman" w:eastAsiaTheme="minorHAnsi" w:hAnsi="Times New Roman" w:cs="Times New Roman"/>
          <w:sz w:val="24"/>
          <w:szCs w:val="24"/>
          <w:lang w:eastAsia="en-US"/>
        </w:rPr>
        <w:t>место рождения _____________________</w:t>
      </w:r>
    </w:p>
    <w:p w:rsidR="00E91EFC" w:rsidRPr="00E91EFC" w:rsidRDefault="00E91EFC" w:rsidP="00E91EF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E91EFC">
        <w:rPr>
          <w:rFonts w:ascii="Times New Roman" w:eastAsiaTheme="minorHAnsi" w:hAnsi="Times New Roman" w:cs="Times New Roman"/>
          <w:sz w:val="24"/>
          <w:szCs w:val="24"/>
          <w:lang w:eastAsia="en-US"/>
        </w:rPr>
        <w:t xml:space="preserve">                                       дата рождения ______________________</w:t>
      </w:r>
    </w:p>
    <w:p w:rsidR="00E91EFC" w:rsidRPr="00E91EFC" w:rsidRDefault="00E91EFC" w:rsidP="00E91EF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E91EFC">
        <w:rPr>
          <w:rFonts w:ascii="Times New Roman" w:eastAsiaTheme="minorHAnsi" w:hAnsi="Times New Roman" w:cs="Times New Roman"/>
          <w:sz w:val="24"/>
          <w:szCs w:val="24"/>
          <w:lang w:eastAsia="en-US"/>
        </w:rPr>
        <w:t xml:space="preserve">                                   адрес места жительства ______________</w:t>
      </w:r>
    </w:p>
    <w:p w:rsidR="00E91EFC" w:rsidRPr="00E91EFC" w:rsidRDefault="00E91EFC" w:rsidP="00E91EF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E91EFC">
        <w:rPr>
          <w:rFonts w:ascii="Times New Roman" w:eastAsiaTheme="minorHAnsi" w:hAnsi="Times New Roman" w:cs="Times New Roman"/>
          <w:sz w:val="24"/>
          <w:szCs w:val="24"/>
          <w:lang w:eastAsia="en-US"/>
        </w:rPr>
        <w:t xml:space="preserve">                                     телефон ___________________________</w:t>
      </w:r>
    </w:p>
    <w:p w:rsidR="00E91EFC" w:rsidRPr="00E91EFC" w:rsidRDefault="00E91EFC" w:rsidP="00E91EFC">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E91EFC" w:rsidRPr="00E91EFC" w:rsidRDefault="00E91EFC" w:rsidP="00E91EFC">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E91EFC">
        <w:rPr>
          <w:rFonts w:ascii="Times New Roman" w:eastAsiaTheme="minorHAnsi" w:hAnsi="Times New Roman" w:cs="Times New Roman"/>
          <w:sz w:val="28"/>
          <w:szCs w:val="28"/>
          <w:lang w:eastAsia="en-US"/>
        </w:rPr>
        <w:t>Заявление</w:t>
      </w:r>
    </w:p>
    <w:p w:rsidR="00E91EFC" w:rsidRPr="00E91EFC" w:rsidRDefault="00E91EFC" w:rsidP="00E91EFC">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91EFC" w:rsidRPr="00E91EFC" w:rsidRDefault="00E91EFC" w:rsidP="00E91EFC">
      <w:pPr>
        <w:spacing w:after="0" w:line="240" w:lineRule="auto"/>
        <w:ind w:firstLine="540"/>
        <w:rPr>
          <w:rFonts w:ascii="Times New Roman" w:eastAsia="Batang" w:hAnsi="Times New Roman" w:cs="Times New Roman"/>
          <w:noProof/>
          <w:color w:val="000000"/>
          <w:sz w:val="24"/>
          <w:szCs w:val="24"/>
        </w:rPr>
      </w:pPr>
      <w:r w:rsidRPr="00E91EFC">
        <w:rPr>
          <w:rFonts w:ascii="Times New Roman" w:eastAsia="Batang" w:hAnsi="Times New Roman" w:cs="Times New Roman"/>
          <w:noProof/>
          <w:color w:val="000000"/>
          <w:sz w:val="24"/>
          <w:szCs w:val="24"/>
        </w:rPr>
        <w:t xml:space="preserve">Прошу предоставить выписку из похозяйственной книги </w:t>
      </w:r>
      <w:r w:rsidRPr="00E91EFC">
        <w:rPr>
          <w:rFonts w:ascii="Times New Roman" w:eastAsia="Batang" w:hAnsi="Times New Roman" w:cs="Times New Roman"/>
          <w:noProof/>
          <w:color w:val="000000"/>
          <w:sz w:val="20"/>
          <w:szCs w:val="20"/>
        </w:rPr>
        <w:t>(нужное указать)</w:t>
      </w:r>
      <w:r w:rsidRPr="00E91EFC">
        <w:rPr>
          <w:rFonts w:ascii="Times New Roman" w:eastAsia="Batang" w:hAnsi="Times New Roman" w:cs="Times New Roman"/>
          <w:noProof/>
          <w:color w:val="000000"/>
          <w:sz w:val="24"/>
          <w:szCs w:val="24"/>
        </w:rPr>
        <w:t xml:space="preserve">: </w:t>
      </w:r>
      <w:r w:rsidRPr="00E91EFC">
        <w:rPr>
          <w:rFonts w:ascii="Times New Roman" w:eastAsia="Batang" w:hAnsi="Times New Roman" w:cs="Times New Roman"/>
          <w:noProof/>
          <w:color w:val="000000"/>
          <w:sz w:val="20"/>
          <w:szCs w:val="20"/>
        </w:rPr>
        <w:t xml:space="preserve"> </w:t>
      </w:r>
      <w:r w:rsidRPr="00E91EFC">
        <w:rPr>
          <w:rFonts w:ascii="Times New Roman" w:eastAsia="Batang" w:hAnsi="Times New Roman" w:cs="Times New Roman"/>
          <w:noProof/>
          <w:color w:val="000000"/>
          <w:sz w:val="24"/>
          <w:szCs w:val="24"/>
        </w:rPr>
        <w:t xml:space="preserve"> </w:t>
      </w:r>
    </w:p>
    <w:p w:rsidR="00E91EFC" w:rsidRPr="00E91EFC" w:rsidRDefault="00E91EFC" w:rsidP="00E91EFC">
      <w:pPr>
        <w:spacing w:after="0" w:line="240" w:lineRule="auto"/>
        <w:ind w:firstLine="540"/>
        <w:rPr>
          <w:rFonts w:ascii="Times New Roman" w:eastAsia="Batang" w:hAnsi="Times New Roman" w:cs="Times New Roman"/>
          <w:noProof/>
          <w:color w:val="000000"/>
          <w:sz w:val="24"/>
          <w:szCs w:val="24"/>
        </w:rPr>
      </w:pPr>
    </w:p>
    <w:p w:rsidR="00E91EFC" w:rsidRPr="00E91EFC" w:rsidRDefault="00E91EFC" w:rsidP="00E91EFC">
      <w:pPr>
        <w:spacing w:after="0" w:line="240" w:lineRule="auto"/>
        <w:ind w:firstLine="540"/>
        <w:rPr>
          <w:rFonts w:ascii="Times New Roman" w:eastAsia="Batang" w:hAnsi="Times New Roman" w:cs="Times New Roman"/>
          <w:noProof/>
          <w:color w:val="000000"/>
          <w:sz w:val="4"/>
          <w:szCs w:val="4"/>
        </w:rPr>
      </w:pPr>
    </w:p>
    <w:tbl>
      <w:tblPr>
        <w:tblW w:w="9571" w:type="dxa"/>
        <w:tblLook w:val="00A0" w:firstRow="1" w:lastRow="0" w:firstColumn="1" w:lastColumn="0" w:noHBand="0" w:noVBand="0"/>
      </w:tblPr>
      <w:tblGrid>
        <w:gridCol w:w="758"/>
        <w:gridCol w:w="8422"/>
        <w:gridCol w:w="391"/>
      </w:tblGrid>
      <w:tr w:rsidR="00E91EFC" w:rsidRPr="00E91EFC" w:rsidTr="00642445">
        <w:tc>
          <w:tcPr>
            <w:tcW w:w="758" w:type="dxa"/>
            <w:hideMark/>
          </w:tcPr>
          <w:p w:rsidR="00E91EFC" w:rsidRPr="00E91EFC" w:rsidRDefault="00E91EFC" w:rsidP="00E91EFC">
            <w:pPr>
              <w:spacing w:after="0" w:line="240" w:lineRule="auto"/>
              <w:jc w:val="both"/>
              <w:rPr>
                <w:rFonts w:ascii="Times New Roman" w:eastAsia="Times New Roman" w:hAnsi="Times New Roman" w:cs="Times New Roman"/>
                <w:noProof/>
                <w:color w:val="000000"/>
                <w:sz w:val="24"/>
                <w:szCs w:val="24"/>
              </w:rPr>
            </w:pPr>
            <w:r w:rsidRPr="00E91EFC">
              <w:rPr>
                <w:rFonts w:ascii="Times New Roman" w:eastAsia="Times New Roman" w:hAnsi="Times New Roman" w:cs="Times New Roman"/>
                <w:noProof/>
                <w:color w:val="000000"/>
                <w:sz w:val="24"/>
                <w:szCs w:val="24"/>
              </w:rPr>
              <w:t>1.</w:t>
            </w:r>
          </w:p>
        </w:tc>
        <w:tc>
          <w:tcPr>
            <w:tcW w:w="8422" w:type="dxa"/>
            <w:hideMark/>
          </w:tcPr>
          <w:p w:rsidR="00E91EFC" w:rsidRPr="00E91EFC" w:rsidRDefault="00E91EFC" w:rsidP="00E91EFC">
            <w:pPr>
              <w:spacing w:after="0" w:line="240" w:lineRule="auto"/>
              <w:jc w:val="both"/>
              <w:rPr>
                <w:rFonts w:ascii="Times New Roman" w:eastAsia="Times New Roman" w:hAnsi="Times New Roman" w:cs="Times New Roman"/>
                <w:noProof/>
                <w:color w:val="000000"/>
                <w:sz w:val="24"/>
                <w:szCs w:val="24"/>
              </w:rPr>
            </w:pPr>
            <w:r w:rsidRPr="00E91EFC">
              <w:rPr>
                <w:rFonts w:ascii="Times New Roman" w:eastAsia="Times New Roman" w:hAnsi="Times New Roman" w:cs="Times New Roman"/>
                <w:noProof/>
                <w:color w:val="000000"/>
                <w:sz w:val="24"/>
                <w:szCs w:val="24"/>
              </w:rPr>
              <w:t>для государственной регистрации права собственности гражданина на земельный участок (по форме, утвержденной приказом Росреестра от 25.08.2021 № П/0368 «Об установлении формы выписки из похозяйственной книги о наличии у гражданина права на земельный участок»);</w:t>
            </w:r>
          </w:p>
          <w:p w:rsidR="00E91EFC" w:rsidRPr="00E91EFC" w:rsidRDefault="00E91EFC" w:rsidP="00E91EFC">
            <w:pPr>
              <w:spacing w:after="0" w:line="240" w:lineRule="auto"/>
              <w:jc w:val="both"/>
              <w:rPr>
                <w:rFonts w:ascii="Times New Roman" w:eastAsia="Times New Roman" w:hAnsi="Times New Roman" w:cs="Times New Roman"/>
                <w:noProof/>
                <w:color w:val="000000"/>
                <w:sz w:val="24"/>
                <w:szCs w:val="24"/>
              </w:rPr>
            </w:pPr>
            <w:r w:rsidRPr="00E91EFC">
              <w:rPr>
                <w:rFonts w:ascii="Times New Roman" w:eastAsia="Times New Roman" w:hAnsi="Times New Roman" w:cs="Times New Roman"/>
                <w:noProof/>
                <w:color w:val="000000"/>
                <w:sz w:val="24"/>
                <w:szCs w:val="24"/>
              </w:rPr>
              <w:t xml:space="preserve"> </w:t>
            </w:r>
          </w:p>
        </w:tc>
        <w:tc>
          <w:tcPr>
            <w:tcW w:w="391" w:type="dxa"/>
          </w:tcPr>
          <w:p w:rsidR="00E91EFC" w:rsidRPr="00E91EFC" w:rsidRDefault="00E91EFC" w:rsidP="00E91EFC">
            <w:pPr>
              <w:spacing w:after="0" w:line="240" w:lineRule="auto"/>
              <w:jc w:val="both"/>
              <w:rPr>
                <w:rFonts w:ascii="Times New Roman" w:eastAsia="Times New Roman" w:hAnsi="Times New Roman" w:cs="Times New Roman"/>
                <w:noProof/>
                <w:color w:val="000000"/>
                <w:sz w:val="24"/>
                <w:szCs w:val="24"/>
              </w:rPr>
            </w:pPr>
          </w:p>
        </w:tc>
      </w:tr>
      <w:tr w:rsidR="00E91EFC" w:rsidRPr="00E91EFC" w:rsidTr="00642445">
        <w:trPr>
          <w:trHeight w:val="1205"/>
        </w:trPr>
        <w:tc>
          <w:tcPr>
            <w:tcW w:w="758" w:type="dxa"/>
            <w:hideMark/>
          </w:tcPr>
          <w:p w:rsidR="00E91EFC" w:rsidRPr="00E91EFC" w:rsidRDefault="00E91EFC" w:rsidP="00E91EFC">
            <w:pPr>
              <w:spacing w:after="0" w:line="240" w:lineRule="auto"/>
              <w:jc w:val="both"/>
              <w:rPr>
                <w:rFonts w:ascii="Times New Roman" w:eastAsia="Times New Roman" w:hAnsi="Times New Roman" w:cs="Times New Roman"/>
                <w:noProof/>
                <w:color w:val="000000"/>
                <w:sz w:val="24"/>
                <w:szCs w:val="24"/>
              </w:rPr>
            </w:pPr>
            <w:r w:rsidRPr="00E91EFC">
              <w:rPr>
                <w:rFonts w:ascii="Times New Roman" w:eastAsia="Times New Roman" w:hAnsi="Times New Roman" w:cs="Times New Roman"/>
                <w:noProof/>
                <w:color w:val="000000"/>
                <w:sz w:val="24"/>
                <w:szCs w:val="24"/>
              </w:rPr>
              <w:t>2.</w:t>
            </w:r>
          </w:p>
        </w:tc>
        <w:tc>
          <w:tcPr>
            <w:tcW w:w="8422" w:type="dxa"/>
          </w:tcPr>
          <w:p w:rsidR="00E91EFC" w:rsidRPr="00E91EFC" w:rsidRDefault="00E91EFC" w:rsidP="00E91EFC">
            <w:pPr>
              <w:spacing w:after="0" w:line="240" w:lineRule="auto"/>
              <w:rPr>
                <w:rFonts w:ascii="Times New Roman" w:eastAsia="Batang" w:hAnsi="Times New Roman" w:cs="Times New Roman"/>
                <w:noProof/>
                <w:color w:val="000000"/>
                <w:sz w:val="24"/>
                <w:szCs w:val="24"/>
              </w:rPr>
            </w:pPr>
            <w:r w:rsidRPr="00E91EFC">
              <w:rPr>
                <w:rFonts w:ascii="Times New Roman" w:eastAsia="Batang" w:hAnsi="Times New Roman" w:cs="Times New Roman"/>
                <w:noProof/>
                <w:color w:val="000000"/>
                <w:sz w:val="24"/>
                <w:szCs w:val="24"/>
              </w:rPr>
              <w:t>для __</w:t>
            </w:r>
            <w:r w:rsidRPr="00E91EFC">
              <w:rPr>
                <w:rFonts w:ascii="Times New Roman" w:eastAsia="Times New Roman" w:hAnsi="Times New Roman" w:cs="Times New Roman"/>
                <w:noProof/>
                <w:color w:val="000000"/>
                <w:sz w:val="24"/>
                <w:szCs w:val="24"/>
              </w:rPr>
              <w:t>______________________________________________________________;</w:t>
            </w:r>
          </w:p>
          <w:p w:rsidR="00E91EFC" w:rsidRPr="00E91EFC" w:rsidRDefault="00E91EFC" w:rsidP="00E91EFC">
            <w:pPr>
              <w:spacing w:after="0" w:line="240" w:lineRule="auto"/>
              <w:jc w:val="center"/>
              <w:rPr>
                <w:rFonts w:ascii="Times New Roman" w:eastAsia="Times New Roman" w:hAnsi="Times New Roman" w:cs="Times New Roman"/>
                <w:noProof/>
                <w:color w:val="000000"/>
                <w:sz w:val="16"/>
                <w:szCs w:val="16"/>
              </w:rPr>
            </w:pPr>
            <w:r w:rsidRPr="00E91EFC">
              <w:rPr>
                <w:rFonts w:ascii="Times New Roman" w:eastAsia="Times New Roman" w:hAnsi="Times New Roman" w:cs="Times New Roman"/>
                <w:noProof/>
                <w:color w:val="000000"/>
                <w:sz w:val="16"/>
                <w:szCs w:val="16"/>
              </w:rPr>
              <w:t>(указывается цель получения выписки из похозяйственной книги)</w:t>
            </w:r>
          </w:p>
          <w:p w:rsidR="00E91EFC" w:rsidRPr="00E91EFC" w:rsidRDefault="00E91EFC" w:rsidP="00E91EFC">
            <w:pPr>
              <w:spacing w:after="0" w:line="240" w:lineRule="auto"/>
              <w:rPr>
                <w:rFonts w:ascii="Times New Roman" w:eastAsia="Times New Roman" w:hAnsi="Times New Roman" w:cs="Times New Roman"/>
                <w:noProof/>
                <w:color w:val="000000"/>
                <w:sz w:val="24"/>
                <w:szCs w:val="24"/>
              </w:rPr>
            </w:pPr>
          </w:p>
          <w:p w:rsidR="00E91EFC" w:rsidRPr="00E91EFC" w:rsidRDefault="00E91EFC" w:rsidP="00E91EFC">
            <w:pPr>
              <w:spacing w:after="0" w:line="240" w:lineRule="auto"/>
              <w:jc w:val="both"/>
              <w:rPr>
                <w:rFonts w:ascii="Times New Roman" w:eastAsia="Times New Roman" w:hAnsi="Times New Roman" w:cs="Times New Roman"/>
                <w:noProof/>
                <w:color w:val="000000"/>
                <w:sz w:val="24"/>
                <w:szCs w:val="24"/>
              </w:rPr>
            </w:pPr>
            <w:r w:rsidRPr="00E91EFC">
              <w:rPr>
                <w:rFonts w:ascii="Times New Roman" w:eastAsia="Times New Roman" w:hAnsi="Times New Roman" w:cs="Times New Roman"/>
                <w:noProof/>
                <w:color w:val="000000"/>
                <w:sz w:val="24"/>
                <w:szCs w:val="24"/>
              </w:rPr>
              <w:t>- в форме листов похозяйственной книги;</w:t>
            </w:r>
          </w:p>
          <w:p w:rsidR="00E91EFC" w:rsidRPr="00E91EFC" w:rsidRDefault="00E91EFC" w:rsidP="00E91EFC">
            <w:pPr>
              <w:spacing w:after="0" w:line="240" w:lineRule="auto"/>
              <w:jc w:val="both"/>
              <w:rPr>
                <w:rFonts w:ascii="Times New Roman" w:eastAsia="Times New Roman" w:hAnsi="Times New Roman" w:cs="Times New Roman"/>
                <w:noProof/>
                <w:color w:val="000000"/>
                <w:sz w:val="24"/>
                <w:szCs w:val="24"/>
              </w:rPr>
            </w:pPr>
          </w:p>
        </w:tc>
        <w:tc>
          <w:tcPr>
            <w:tcW w:w="391" w:type="dxa"/>
          </w:tcPr>
          <w:p w:rsidR="00E91EFC" w:rsidRPr="00E91EFC" w:rsidRDefault="00E91EFC" w:rsidP="00E91EFC">
            <w:pPr>
              <w:spacing w:after="0" w:line="240" w:lineRule="auto"/>
              <w:jc w:val="both"/>
              <w:rPr>
                <w:rFonts w:ascii="Times New Roman" w:eastAsia="Times New Roman" w:hAnsi="Times New Roman" w:cs="Times New Roman"/>
                <w:noProof/>
                <w:color w:val="000000"/>
                <w:sz w:val="24"/>
                <w:szCs w:val="24"/>
              </w:rPr>
            </w:pPr>
          </w:p>
        </w:tc>
      </w:tr>
      <w:tr w:rsidR="00E91EFC" w:rsidRPr="00E91EFC" w:rsidTr="00642445">
        <w:trPr>
          <w:trHeight w:val="1457"/>
        </w:trPr>
        <w:tc>
          <w:tcPr>
            <w:tcW w:w="758" w:type="dxa"/>
            <w:hideMark/>
          </w:tcPr>
          <w:p w:rsidR="00E91EFC" w:rsidRPr="00E91EFC" w:rsidRDefault="00E91EFC" w:rsidP="00E91EFC">
            <w:pPr>
              <w:spacing w:after="0" w:line="240" w:lineRule="auto"/>
              <w:jc w:val="both"/>
              <w:rPr>
                <w:rFonts w:ascii="Times New Roman" w:eastAsia="Times New Roman" w:hAnsi="Times New Roman" w:cs="Times New Roman"/>
                <w:noProof/>
                <w:color w:val="000000"/>
                <w:sz w:val="24"/>
                <w:szCs w:val="24"/>
              </w:rPr>
            </w:pPr>
            <w:r w:rsidRPr="00E91EFC">
              <w:rPr>
                <w:rFonts w:ascii="Times New Roman" w:eastAsia="Times New Roman" w:hAnsi="Times New Roman" w:cs="Times New Roman"/>
                <w:noProof/>
                <w:color w:val="000000"/>
                <w:sz w:val="24"/>
                <w:szCs w:val="24"/>
              </w:rPr>
              <w:t>3.</w:t>
            </w:r>
          </w:p>
        </w:tc>
        <w:tc>
          <w:tcPr>
            <w:tcW w:w="8422" w:type="dxa"/>
          </w:tcPr>
          <w:p w:rsidR="00E91EFC" w:rsidRPr="00E91EFC" w:rsidRDefault="00E91EFC" w:rsidP="00E91EFC">
            <w:pPr>
              <w:spacing w:after="0" w:line="240" w:lineRule="auto"/>
              <w:rPr>
                <w:rFonts w:ascii="Times New Roman" w:eastAsia="Batang" w:hAnsi="Times New Roman" w:cs="Times New Roman"/>
                <w:noProof/>
                <w:color w:val="000000"/>
                <w:sz w:val="24"/>
                <w:szCs w:val="24"/>
              </w:rPr>
            </w:pPr>
            <w:r w:rsidRPr="00E91EFC">
              <w:rPr>
                <w:rFonts w:ascii="Times New Roman" w:eastAsia="Batang" w:hAnsi="Times New Roman" w:cs="Times New Roman"/>
                <w:noProof/>
                <w:color w:val="000000"/>
                <w:sz w:val="24"/>
                <w:szCs w:val="24"/>
              </w:rPr>
              <w:t>для _</w:t>
            </w:r>
            <w:r w:rsidRPr="00E91EFC">
              <w:rPr>
                <w:rFonts w:ascii="Times New Roman" w:eastAsia="Times New Roman" w:hAnsi="Times New Roman" w:cs="Times New Roman"/>
                <w:noProof/>
                <w:color w:val="000000"/>
                <w:sz w:val="24"/>
                <w:szCs w:val="24"/>
              </w:rPr>
              <w:t>_______________________________________________________________;</w:t>
            </w:r>
          </w:p>
          <w:p w:rsidR="00E91EFC" w:rsidRPr="00E91EFC" w:rsidRDefault="00E91EFC" w:rsidP="00E91EFC">
            <w:pPr>
              <w:spacing w:after="0" w:line="240" w:lineRule="auto"/>
              <w:jc w:val="center"/>
              <w:rPr>
                <w:rFonts w:ascii="Times New Roman" w:eastAsia="Times New Roman" w:hAnsi="Times New Roman" w:cs="Times New Roman"/>
                <w:noProof/>
                <w:color w:val="000000"/>
                <w:sz w:val="16"/>
                <w:szCs w:val="16"/>
              </w:rPr>
            </w:pPr>
            <w:r w:rsidRPr="00E91EFC">
              <w:rPr>
                <w:rFonts w:ascii="Times New Roman" w:eastAsia="Times New Roman" w:hAnsi="Times New Roman" w:cs="Times New Roman"/>
                <w:noProof/>
                <w:color w:val="000000"/>
                <w:sz w:val="16"/>
                <w:szCs w:val="16"/>
              </w:rPr>
              <w:t>(указывается цель получения выписки из похозяйственной книги)</w:t>
            </w:r>
          </w:p>
          <w:p w:rsidR="00E91EFC" w:rsidRPr="00E91EFC" w:rsidRDefault="00E91EFC" w:rsidP="00E91EFC">
            <w:pPr>
              <w:spacing w:after="0" w:line="240" w:lineRule="auto"/>
              <w:rPr>
                <w:rFonts w:ascii="Times New Roman" w:eastAsia="Times New Roman" w:hAnsi="Times New Roman" w:cs="Times New Roman"/>
                <w:noProof/>
                <w:color w:val="000000"/>
                <w:sz w:val="24"/>
                <w:szCs w:val="24"/>
              </w:rPr>
            </w:pPr>
          </w:p>
          <w:p w:rsidR="00E91EFC" w:rsidRPr="00E91EFC" w:rsidRDefault="00E91EFC" w:rsidP="00E91EFC">
            <w:pPr>
              <w:spacing w:after="0" w:line="240" w:lineRule="auto"/>
              <w:jc w:val="both"/>
              <w:rPr>
                <w:rFonts w:ascii="Times New Roman" w:eastAsia="Times New Roman" w:hAnsi="Times New Roman" w:cs="Times New Roman"/>
                <w:noProof/>
                <w:color w:val="000000"/>
                <w:sz w:val="20"/>
                <w:szCs w:val="20"/>
              </w:rPr>
            </w:pPr>
            <w:r w:rsidRPr="00E91EFC">
              <w:rPr>
                <w:rFonts w:ascii="Times New Roman" w:eastAsia="Times New Roman" w:hAnsi="Times New Roman" w:cs="Times New Roman"/>
                <w:noProof/>
                <w:color w:val="000000"/>
                <w:sz w:val="24"/>
                <w:szCs w:val="24"/>
              </w:rPr>
              <w:t>- в произвольной форме, с указанием ___________________________________</w:t>
            </w:r>
          </w:p>
          <w:p w:rsidR="00E91EFC" w:rsidRPr="00E91EFC" w:rsidRDefault="00E91EFC" w:rsidP="00E91EFC">
            <w:pPr>
              <w:overflowPunct w:val="0"/>
              <w:autoSpaceDE w:val="0"/>
              <w:autoSpaceDN w:val="0"/>
              <w:adjustRightInd w:val="0"/>
              <w:rPr>
                <w:rFonts w:eastAsiaTheme="minorHAnsi"/>
                <w:lang w:eastAsia="en-US"/>
              </w:rPr>
            </w:pPr>
            <w:r w:rsidRPr="00E91EFC">
              <w:rPr>
                <w:rFonts w:eastAsiaTheme="minorHAnsi"/>
                <w:sz w:val="16"/>
                <w:szCs w:val="16"/>
                <w:lang w:eastAsia="en-US"/>
              </w:rPr>
              <w:t xml:space="preserve">                                 (указывается объем и перечень сведений, необходимых заявителю из похозяйственной книги);</w:t>
            </w:r>
          </w:p>
        </w:tc>
        <w:tc>
          <w:tcPr>
            <w:tcW w:w="391" w:type="dxa"/>
          </w:tcPr>
          <w:p w:rsidR="00E91EFC" w:rsidRPr="00E91EFC" w:rsidRDefault="00E91EFC" w:rsidP="00E91EFC">
            <w:pPr>
              <w:spacing w:after="0" w:line="240" w:lineRule="auto"/>
              <w:jc w:val="both"/>
              <w:rPr>
                <w:rFonts w:ascii="Times New Roman" w:eastAsia="Times New Roman" w:hAnsi="Times New Roman" w:cs="Times New Roman"/>
                <w:noProof/>
                <w:color w:val="000000"/>
                <w:sz w:val="24"/>
                <w:szCs w:val="24"/>
              </w:rPr>
            </w:pPr>
          </w:p>
        </w:tc>
      </w:tr>
    </w:tbl>
    <w:p w:rsidR="00E91EFC" w:rsidRPr="00E91EFC" w:rsidRDefault="00E91EFC" w:rsidP="00E91EFC">
      <w:pPr>
        <w:spacing w:after="0" w:line="240" w:lineRule="auto"/>
        <w:jc w:val="both"/>
        <w:rPr>
          <w:rFonts w:ascii="Times New Roman" w:eastAsia="Times New Roman" w:hAnsi="Times New Roman" w:cs="Times New Roman"/>
          <w:noProof/>
          <w:color w:val="000000"/>
          <w:sz w:val="24"/>
          <w:szCs w:val="24"/>
        </w:rPr>
      </w:pPr>
      <w:r w:rsidRPr="00E91EFC">
        <w:rPr>
          <w:rFonts w:ascii="Times New Roman" w:eastAsia="Times New Roman" w:hAnsi="Times New Roman" w:cs="Times New Roman"/>
          <w:noProof/>
          <w:color w:val="000000"/>
          <w:sz w:val="24"/>
          <w:szCs w:val="24"/>
        </w:rPr>
        <w:t>личное подсобное хозяйство расположено по адресу: _______________________________.</w:t>
      </w:r>
    </w:p>
    <w:p w:rsidR="00E91EFC" w:rsidRPr="00E91EFC" w:rsidRDefault="00E91EFC" w:rsidP="00E91EFC">
      <w:pPr>
        <w:spacing w:after="0" w:line="240" w:lineRule="auto"/>
        <w:jc w:val="both"/>
        <w:rPr>
          <w:rFonts w:ascii="Times New Roman" w:eastAsia="Times New Roman" w:hAnsi="Times New Roman" w:cs="Times New Roman"/>
          <w:noProof/>
          <w:color w:val="000000"/>
          <w:sz w:val="24"/>
          <w:szCs w:val="24"/>
        </w:rPr>
      </w:pPr>
    </w:p>
    <w:p w:rsidR="00E91EFC" w:rsidRPr="00E91EFC" w:rsidRDefault="00E91EFC" w:rsidP="00E91EFC">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91EFC">
        <w:rPr>
          <w:rFonts w:ascii="Times New Roman" w:eastAsiaTheme="minorHAnsi" w:hAnsi="Times New Roman" w:cs="Times New Roman"/>
          <w:sz w:val="28"/>
          <w:szCs w:val="28"/>
          <w:lang w:eastAsia="en-US"/>
        </w:rPr>
        <w:t xml:space="preserve">    </w:t>
      </w:r>
    </w:p>
    <w:p w:rsidR="00E91EFC" w:rsidRPr="00E91EFC" w:rsidRDefault="00E91EFC" w:rsidP="00E91EFC">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91EFC">
        <w:rPr>
          <w:rFonts w:ascii="Times New Roman" w:eastAsiaTheme="minorHAnsi" w:hAnsi="Times New Roman" w:cs="Times New Roman"/>
          <w:sz w:val="28"/>
          <w:szCs w:val="28"/>
          <w:lang w:eastAsia="en-US"/>
        </w:rPr>
        <w:t>Подпись заявителя: _________________/ _________________ (расшифровка)</w:t>
      </w:r>
    </w:p>
    <w:p w:rsidR="00E91EFC" w:rsidRPr="00E91EFC" w:rsidRDefault="00E91EFC" w:rsidP="00E91EFC">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91EFC">
        <w:rPr>
          <w:rFonts w:ascii="Times New Roman" w:eastAsiaTheme="minorHAnsi" w:hAnsi="Times New Roman" w:cs="Times New Roman"/>
          <w:sz w:val="28"/>
          <w:szCs w:val="28"/>
          <w:lang w:eastAsia="en-US"/>
        </w:rPr>
        <w:t>дата: __________________</w:t>
      </w:r>
    </w:p>
    <w:p w:rsidR="00E91EFC" w:rsidRPr="00E91EFC" w:rsidRDefault="00E91EFC" w:rsidP="00E91EFC">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91EFC" w:rsidRPr="00E91EFC" w:rsidRDefault="00E91EFC" w:rsidP="00E91EFC">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91EFC">
        <w:rPr>
          <w:rFonts w:ascii="Times New Roman" w:eastAsiaTheme="minorHAnsi" w:hAnsi="Times New Roman" w:cs="Times New Roman"/>
          <w:sz w:val="28"/>
          <w:szCs w:val="28"/>
          <w:lang w:eastAsia="en-US"/>
        </w:rPr>
        <w:t>Приложение:</w:t>
      </w:r>
    </w:p>
    <w:p w:rsidR="00E91EFC" w:rsidRPr="00E91EFC" w:rsidRDefault="00E91EFC" w:rsidP="00E91EFC">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91EFC">
        <w:rPr>
          <w:rFonts w:ascii="Times New Roman" w:eastAsiaTheme="minorHAnsi" w:hAnsi="Times New Roman" w:cs="Times New Roman"/>
          <w:sz w:val="28"/>
          <w:szCs w:val="28"/>
          <w:lang w:eastAsia="en-US"/>
        </w:rPr>
        <w:t xml:space="preserve"> _______________.</w:t>
      </w:r>
    </w:p>
    <w:p w:rsidR="00E91EFC" w:rsidRPr="00E91EFC" w:rsidRDefault="00E91EFC" w:rsidP="00E91EFC">
      <w:pPr>
        <w:widowControl w:val="0"/>
        <w:autoSpaceDE w:val="0"/>
        <w:autoSpaceDN w:val="0"/>
        <w:adjustRightInd w:val="0"/>
        <w:spacing w:after="0" w:line="240" w:lineRule="auto"/>
        <w:rPr>
          <w:rFonts w:ascii="Times New Roman" w:eastAsia="Times New Roman" w:hAnsi="Times New Roman" w:cs="Times New Roman"/>
          <w:sz w:val="28"/>
          <w:szCs w:val="28"/>
        </w:rPr>
      </w:pPr>
    </w:p>
    <w:p w:rsidR="00E91EFC" w:rsidRPr="00E91EFC" w:rsidRDefault="00E91EFC" w:rsidP="00E91EFC">
      <w:pPr>
        <w:widowControl w:val="0"/>
        <w:autoSpaceDE w:val="0"/>
        <w:autoSpaceDN w:val="0"/>
        <w:adjustRightInd w:val="0"/>
        <w:spacing w:after="0" w:line="240" w:lineRule="auto"/>
        <w:rPr>
          <w:rFonts w:ascii="Times New Roman" w:eastAsia="Times New Roman" w:hAnsi="Times New Roman" w:cs="Times New Roman"/>
          <w:sz w:val="28"/>
          <w:szCs w:val="28"/>
        </w:rPr>
      </w:pPr>
      <w:r w:rsidRPr="00E91EFC">
        <w:rPr>
          <w:rFonts w:ascii="Times New Roman" w:eastAsia="Times New Roman" w:hAnsi="Times New Roman" w:cs="Times New Roman"/>
          <w:sz w:val="28"/>
          <w:szCs w:val="28"/>
        </w:rPr>
        <w:t>Результат рассмотрения заявления прошу:</w:t>
      </w:r>
    </w:p>
    <w:p w:rsidR="00E91EFC" w:rsidRPr="00E91EFC" w:rsidRDefault="00E91EFC" w:rsidP="00E91EFC">
      <w:pPr>
        <w:widowControl w:val="0"/>
        <w:autoSpaceDE w:val="0"/>
        <w:autoSpaceDN w:val="0"/>
        <w:adjustRightInd w:val="0"/>
        <w:spacing w:after="0" w:line="240" w:lineRule="auto"/>
        <w:rPr>
          <w:rFonts w:ascii="Times New Roman" w:eastAsia="Times New Roman" w:hAnsi="Times New Roman" w:cs="Times New Roman"/>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E91EFC" w:rsidRPr="00E91EFC" w:rsidTr="00642445">
        <w:tc>
          <w:tcPr>
            <w:tcW w:w="534" w:type="dxa"/>
            <w:tcBorders>
              <w:right w:val="single" w:sz="4" w:space="0" w:color="auto"/>
            </w:tcBorders>
            <w:shd w:val="clear" w:color="auto" w:fill="auto"/>
          </w:tcPr>
          <w:p w:rsidR="00E91EFC" w:rsidRPr="00E91EFC" w:rsidRDefault="00E91EFC" w:rsidP="00E91EFC">
            <w:pPr>
              <w:widowControl w:val="0"/>
              <w:autoSpaceDE w:val="0"/>
              <w:autoSpaceDN w:val="0"/>
              <w:adjustRightInd w:val="0"/>
              <w:spacing w:after="0" w:line="240" w:lineRule="auto"/>
              <w:rPr>
                <w:rFonts w:ascii="Times New Roman" w:eastAsia="Times New Roman" w:hAnsi="Times New Roman" w:cs="Times New Roman"/>
                <w:sz w:val="28"/>
                <w:szCs w:val="28"/>
              </w:rPr>
            </w:pPr>
          </w:p>
          <w:p w:rsidR="00E91EFC" w:rsidRPr="00E91EFC" w:rsidRDefault="00E91EFC" w:rsidP="00E91EFC">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9890" w:type="dxa"/>
            <w:tcBorders>
              <w:top w:val="nil"/>
              <w:left w:val="single" w:sz="4" w:space="0" w:color="auto"/>
              <w:bottom w:val="nil"/>
              <w:right w:val="nil"/>
            </w:tcBorders>
            <w:shd w:val="clear" w:color="auto" w:fill="auto"/>
            <w:vAlign w:val="center"/>
          </w:tcPr>
          <w:p w:rsidR="00E91EFC" w:rsidRPr="00E91EFC" w:rsidRDefault="00E91EFC" w:rsidP="00E91EFC">
            <w:pPr>
              <w:widowControl w:val="0"/>
              <w:autoSpaceDE w:val="0"/>
              <w:autoSpaceDN w:val="0"/>
              <w:adjustRightInd w:val="0"/>
              <w:spacing w:after="0" w:line="240" w:lineRule="auto"/>
              <w:rPr>
                <w:rFonts w:ascii="Times New Roman" w:eastAsia="Times New Roman" w:hAnsi="Times New Roman" w:cs="Times New Roman"/>
                <w:sz w:val="28"/>
                <w:szCs w:val="28"/>
              </w:rPr>
            </w:pPr>
            <w:r w:rsidRPr="00E91EFC">
              <w:rPr>
                <w:rFonts w:ascii="Times New Roman" w:eastAsia="Times New Roman" w:hAnsi="Times New Roman" w:cs="Times New Roman"/>
                <w:sz w:val="28"/>
                <w:szCs w:val="28"/>
              </w:rPr>
              <w:t>выдать на руки в ОИВ/Администрации/ Организации</w:t>
            </w:r>
          </w:p>
        </w:tc>
      </w:tr>
      <w:tr w:rsidR="00E91EFC" w:rsidRPr="00E91EFC" w:rsidTr="00642445">
        <w:tc>
          <w:tcPr>
            <w:tcW w:w="534" w:type="dxa"/>
            <w:tcBorders>
              <w:right w:val="single" w:sz="4" w:space="0" w:color="auto"/>
            </w:tcBorders>
            <w:shd w:val="clear" w:color="auto" w:fill="auto"/>
          </w:tcPr>
          <w:p w:rsidR="00E91EFC" w:rsidRPr="00E91EFC" w:rsidRDefault="00E91EFC" w:rsidP="00E91EFC">
            <w:pPr>
              <w:widowControl w:val="0"/>
              <w:autoSpaceDE w:val="0"/>
              <w:autoSpaceDN w:val="0"/>
              <w:adjustRightInd w:val="0"/>
              <w:spacing w:after="0" w:line="240" w:lineRule="auto"/>
              <w:rPr>
                <w:rFonts w:ascii="Times New Roman" w:eastAsia="Times New Roman" w:hAnsi="Times New Roman" w:cs="Times New Roman"/>
                <w:sz w:val="28"/>
                <w:szCs w:val="28"/>
              </w:rPr>
            </w:pPr>
          </w:p>
          <w:p w:rsidR="00E91EFC" w:rsidRPr="00E91EFC" w:rsidRDefault="00E91EFC" w:rsidP="00E91EFC">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9890" w:type="dxa"/>
            <w:tcBorders>
              <w:top w:val="nil"/>
              <w:left w:val="single" w:sz="4" w:space="0" w:color="auto"/>
              <w:bottom w:val="nil"/>
              <w:right w:val="nil"/>
            </w:tcBorders>
            <w:shd w:val="clear" w:color="auto" w:fill="auto"/>
            <w:vAlign w:val="center"/>
          </w:tcPr>
          <w:p w:rsidR="00E91EFC" w:rsidRPr="00E91EFC" w:rsidRDefault="00E91EFC" w:rsidP="00E91EFC">
            <w:pPr>
              <w:widowControl w:val="0"/>
              <w:autoSpaceDE w:val="0"/>
              <w:autoSpaceDN w:val="0"/>
              <w:adjustRightInd w:val="0"/>
              <w:spacing w:after="0" w:line="240" w:lineRule="auto"/>
              <w:rPr>
                <w:rFonts w:ascii="Times New Roman" w:eastAsia="Times New Roman" w:hAnsi="Times New Roman" w:cs="Times New Roman"/>
                <w:sz w:val="28"/>
                <w:szCs w:val="28"/>
              </w:rPr>
            </w:pPr>
            <w:r w:rsidRPr="00E91EFC">
              <w:rPr>
                <w:rFonts w:ascii="Times New Roman" w:eastAsia="Times New Roman" w:hAnsi="Times New Roman" w:cs="Times New Roman"/>
                <w:sz w:val="28"/>
                <w:szCs w:val="28"/>
              </w:rPr>
              <w:t>выдать на руки в МФЦ</w:t>
            </w:r>
          </w:p>
        </w:tc>
      </w:tr>
    </w:tbl>
    <w:p w:rsidR="00E91EFC" w:rsidRPr="008B06E7" w:rsidRDefault="00E91EFC" w:rsidP="00E91EFC">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p>
    <w:sectPr w:rsidR="00E91EFC" w:rsidRPr="008B06E7" w:rsidSect="00904E7C">
      <w:headerReference w:type="default" r:id="rId20"/>
      <w:footerReference w:type="first" r:id="rId21"/>
      <w:pgSz w:w="11906" w:h="16838"/>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B13" w:rsidRDefault="00C60B13" w:rsidP="006541E2">
      <w:pPr>
        <w:spacing w:after="0" w:line="240" w:lineRule="auto"/>
      </w:pPr>
      <w:r>
        <w:separator/>
      </w:r>
    </w:p>
  </w:endnote>
  <w:endnote w:type="continuationSeparator" w:id="0">
    <w:p w:rsidR="00C60B13" w:rsidRDefault="00C60B1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C60B13" w:rsidRDefault="00C60B13">
        <w:pPr>
          <w:pStyle w:val="a8"/>
          <w:jc w:val="center"/>
        </w:pPr>
        <w:r>
          <w:fldChar w:fldCharType="begin"/>
        </w:r>
        <w:r>
          <w:instrText>PAGE   \* MERGEFORMAT</w:instrText>
        </w:r>
        <w:r>
          <w:fldChar w:fldCharType="separate"/>
        </w:r>
        <w:r>
          <w:rPr>
            <w:noProof/>
          </w:rPr>
          <w:t>18</w:t>
        </w:r>
        <w:r>
          <w:rPr>
            <w:noProof/>
          </w:rPr>
          <w:fldChar w:fldCharType="end"/>
        </w:r>
      </w:p>
    </w:sdtContent>
  </w:sdt>
  <w:p w:rsidR="00C60B13" w:rsidRDefault="00C60B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B13" w:rsidRDefault="00C60B13" w:rsidP="006541E2">
      <w:pPr>
        <w:spacing w:after="0" w:line="240" w:lineRule="auto"/>
      </w:pPr>
      <w:r>
        <w:separator/>
      </w:r>
    </w:p>
  </w:footnote>
  <w:footnote w:type="continuationSeparator" w:id="0">
    <w:p w:rsidR="00C60B13" w:rsidRDefault="00C60B13"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13" w:rsidRDefault="00C60B13">
    <w:pPr>
      <w:pStyle w:val="a6"/>
      <w:jc w:val="right"/>
    </w:pPr>
  </w:p>
  <w:p w:rsidR="00C60B13" w:rsidRDefault="00C60B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675" w:hanging="675"/>
      </w:pPr>
    </w:lvl>
    <w:lvl w:ilvl="1">
      <w:start w:val="3"/>
      <w:numFmt w:val="decimal"/>
      <w:lvlText w:val="%1.%2."/>
      <w:lvlJc w:val="left"/>
      <w:pPr>
        <w:tabs>
          <w:tab w:val="num" w:pos="0"/>
        </w:tabs>
        <w:ind w:left="1074" w:hanging="720"/>
      </w:pPr>
    </w:lvl>
    <w:lvl w:ilvl="2">
      <w:start w:val="6"/>
      <w:numFmt w:val="decimal"/>
      <w:lvlText w:val="%1.%2.%3."/>
      <w:lvlJc w:val="left"/>
      <w:pPr>
        <w:tabs>
          <w:tab w:val="num" w:pos="0"/>
        </w:tabs>
        <w:ind w:left="1428" w:hanging="720"/>
      </w:pPr>
      <w:rPr>
        <w:rFonts w:ascii="Times New Roman" w:hAnsi="Times New Roman" w:cs="Times New Roman"/>
        <w:sz w:val="28"/>
        <w:szCs w:val="28"/>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
    <w:nsid w:val="00000005"/>
    <w:multiLevelType w:val="multilevel"/>
    <w:tmpl w:val="00000005"/>
    <w:name w:val="WW8Num5"/>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8Num6"/>
    <w:lvl w:ilvl="0">
      <w:start w:val="4"/>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24F47BF"/>
    <w:multiLevelType w:val="multilevel"/>
    <w:tmpl w:val="50821B66"/>
    <w:lvl w:ilvl="0">
      <w:start w:val="1"/>
      <w:numFmt w:val="decimal"/>
      <w:lvlText w:val="%1."/>
      <w:lvlJc w:val="left"/>
      <w:pPr>
        <w:ind w:left="1080" w:hanging="720"/>
      </w:pPr>
      <w:rPr>
        <w:rFonts w:ascii="Times New Roman" w:hAnsi="Times New Roman" w:hint="default"/>
        <w:sz w:val="24"/>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01001A3"/>
    <w:multiLevelType w:val="hybridMultilevel"/>
    <w:tmpl w:val="1644AC6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7"/>
  </w:num>
  <w:num w:numId="3">
    <w:abstractNumId w:val="17"/>
  </w:num>
  <w:num w:numId="4">
    <w:abstractNumId w:val="13"/>
  </w:num>
  <w:num w:numId="5">
    <w:abstractNumId w:val="5"/>
  </w:num>
  <w:num w:numId="6">
    <w:abstractNumId w:val="12"/>
  </w:num>
  <w:num w:numId="7">
    <w:abstractNumId w:val="9"/>
  </w:num>
  <w:num w:numId="8">
    <w:abstractNumId w:val="19"/>
  </w:num>
  <w:num w:numId="9">
    <w:abstractNumId w:val="8"/>
  </w:num>
  <w:num w:numId="10">
    <w:abstractNumId w:val="10"/>
  </w:num>
  <w:num w:numId="11">
    <w:abstractNumId w:val="18"/>
  </w:num>
  <w:num w:numId="12">
    <w:abstractNumId w:val="11"/>
  </w:num>
  <w:num w:numId="13">
    <w:abstractNumId w:val="6"/>
  </w:num>
  <w:num w:numId="14">
    <w:abstractNumId w:val="14"/>
  </w:num>
  <w:num w:numId="15">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21C"/>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4742"/>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66A2"/>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43739"/>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A7EC0"/>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152D0"/>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5DA5"/>
    <w:rsid w:val="00577B81"/>
    <w:rsid w:val="00577D9E"/>
    <w:rsid w:val="00583078"/>
    <w:rsid w:val="005926E9"/>
    <w:rsid w:val="00593189"/>
    <w:rsid w:val="005A1CDD"/>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12C72"/>
    <w:rsid w:val="00621597"/>
    <w:rsid w:val="00621710"/>
    <w:rsid w:val="00632421"/>
    <w:rsid w:val="00632661"/>
    <w:rsid w:val="00635A1E"/>
    <w:rsid w:val="00636D02"/>
    <w:rsid w:val="00647F71"/>
    <w:rsid w:val="00653F1D"/>
    <w:rsid w:val="006541E2"/>
    <w:rsid w:val="006563BF"/>
    <w:rsid w:val="00662A69"/>
    <w:rsid w:val="0066462D"/>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2B1E"/>
    <w:rsid w:val="006E60E8"/>
    <w:rsid w:val="006E75B5"/>
    <w:rsid w:val="006F39EE"/>
    <w:rsid w:val="006F6039"/>
    <w:rsid w:val="0070675B"/>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41C6"/>
    <w:rsid w:val="007B5F62"/>
    <w:rsid w:val="007B7DC6"/>
    <w:rsid w:val="007C5588"/>
    <w:rsid w:val="007C5CA5"/>
    <w:rsid w:val="007C6C16"/>
    <w:rsid w:val="007C6E87"/>
    <w:rsid w:val="007D0D09"/>
    <w:rsid w:val="007D0DE9"/>
    <w:rsid w:val="007D2A18"/>
    <w:rsid w:val="007D4D5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B06E7"/>
    <w:rsid w:val="008C0EA1"/>
    <w:rsid w:val="008D1DFD"/>
    <w:rsid w:val="008D2CA5"/>
    <w:rsid w:val="008E5E76"/>
    <w:rsid w:val="008E62C5"/>
    <w:rsid w:val="008E7370"/>
    <w:rsid w:val="008F2321"/>
    <w:rsid w:val="00904E7C"/>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4921"/>
    <w:rsid w:val="00A851EF"/>
    <w:rsid w:val="00A853E1"/>
    <w:rsid w:val="00AA1338"/>
    <w:rsid w:val="00AA451C"/>
    <w:rsid w:val="00AA4F4F"/>
    <w:rsid w:val="00AC78D8"/>
    <w:rsid w:val="00AD1326"/>
    <w:rsid w:val="00AF39D3"/>
    <w:rsid w:val="00B00347"/>
    <w:rsid w:val="00B0186A"/>
    <w:rsid w:val="00B0328B"/>
    <w:rsid w:val="00B038DA"/>
    <w:rsid w:val="00B06F13"/>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16E7"/>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0B13"/>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84FD4"/>
    <w:rsid w:val="00DA6DC0"/>
    <w:rsid w:val="00DA7958"/>
    <w:rsid w:val="00DA79F1"/>
    <w:rsid w:val="00DB2E3E"/>
    <w:rsid w:val="00DB3337"/>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15E00"/>
    <w:rsid w:val="00E21BEA"/>
    <w:rsid w:val="00E333D7"/>
    <w:rsid w:val="00E353D8"/>
    <w:rsid w:val="00E435CF"/>
    <w:rsid w:val="00E51399"/>
    <w:rsid w:val="00E61570"/>
    <w:rsid w:val="00E660D3"/>
    <w:rsid w:val="00E71AF7"/>
    <w:rsid w:val="00E74EF4"/>
    <w:rsid w:val="00E76433"/>
    <w:rsid w:val="00E90654"/>
    <w:rsid w:val="00E907F8"/>
    <w:rsid w:val="00E91684"/>
    <w:rsid w:val="00E91EFC"/>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 w:val="00FE5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unhideWhenUsed/>
    <w:rsid w:val="002D55FA"/>
    <w:rPr>
      <w:sz w:val="16"/>
      <w:szCs w:val="16"/>
    </w:rPr>
  </w:style>
  <w:style w:type="paragraph" w:styleId="ad">
    <w:name w:val="annotation text"/>
    <w:basedOn w:val="a"/>
    <w:link w:val="ae"/>
    <w:uiPriority w:val="99"/>
    <w:unhideWhenUsed/>
    <w:rsid w:val="002D55FA"/>
    <w:pPr>
      <w:spacing w:line="240" w:lineRule="auto"/>
    </w:pPr>
    <w:rPr>
      <w:sz w:val="20"/>
      <w:szCs w:val="20"/>
    </w:rPr>
  </w:style>
  <w:style w:type="character" w:customStyle="1" w:styleId="ae">
    <w:name w:val="Текст примечания Знак"/>
    <w:basedOn w:val="a0"/>
    <w:link w:val="ad"/>
    <w:uiPriority w:val="99"/>
    <w:rsid w:val="002D55FA"/>
    <w:rPr>
      <w:sz w:val="20"/>
      <w:szCs w:val="20"/>
    </w:rPr>
  </w:style>
  <w:style w:type="paragraph" w:styleId="af">
    <w:name w:val="annotation subject"/>
    <w:basedOn w:val="ad"/>
    <w:next w:val="ad"/>
    <w:link w:val="af0"/>
    <w:uiPriority w:val="99"/>
    <w:unhideWhenUsed/>
    <w:rsid w:val="002D55FA"/>
    <w:rPr>
      <w:b/>
      <w:bCs/>
    </w:rPr>
  </w:style>
  <w:style w:type="character" w:customStyle="1" w:styleId="af0">
    <w:name w:val="Тема примечания Знак"/>
    <w:basedOn w:val="ae"/>
    <w:link w:val="af"/>
    <w:uiPriority w:val="99"/>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uiPriority w:val="99"/>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8">
    <w:name w:val="FollowedHyperlink"/>
    <w:uiPriority w:val="99"/>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uiPriority w:val="99"/>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uiPriority w:val="99"/>
    <w:rsid w:val="00AA451C"/>
    <w:rPr>
      <w:rFonts w:ascii="Times New Roman" w:eastAsia="Times New Roman" w:hAnsi="Times New Roman" w:cs="Times New Roman"/>
      <w:sz w:val="24"/>
      <w:szCs w:val="24"/>
    </w:rPr>
  </w:style>
  <w:style w:type="numbering" w:customStyle="1" w:styleId="21">
    <w:name w:val="Нет списка2"/>
    <w:next w:val="a2"/>
    <w:semiHidden/>
    <w:rsid w:val="00DB3337"/>
  </w:style>
  <w:style w:type="paragraph" w:customStyle="1" w:styleId="afb">
    <w:name w:val="Таблицы (моноширинный)"/>
    <w:basedOn w:val="a"/>
    <w:next w:val="a"/>
    <w:rsid w:val="00DB3337"/>
    <w:pPr>
      <w:widowControl w:val="0"/>
      <w:autoSpaceDE w:val="0"/>
      <w:autoSpaceDN w:val="0"/>
      <w:spacing w:after="0" w:line="240" w:lineRule="auto"/>
      <w:ind w:firstLine="567"/>
      <w:jc w:val="both"/>
    </w:pPr>
    <w:rPr>
      <w:rFonts w:ascii="Courier New" w:eastAsia="Times New Roman" w:hAnsi="Courier New" w:cs="Courier New"/>
      <w:sz w:val="20"/>
      <w:szCs w:val="20"/>
    </w:rPr>
  </w:style>
  <w:style w:type="character" w:customStyle="1" w:styleId="afc">
    <w:name w:val="Цветовое выделение"/>
    <w:rsid w:val="00DB3337"/>
    <w:rPr>
      <w:b/>
      <w:bCs/>
      <w:color w:val="26282F"/>
      <w:sz w:val="26"/>
      <w:szCs w:val="26"/>
    </w:rPr>
  </w:style>
  <w:style w:type="paragraph" w:customStyle="1" w:styleId="afd">
    <w:name w:val="Нормальный (таблица)"/>
    <w:basedOn w:val="a"/>
    <w:next w:val="a"/>
    <w:rsid w:val="00DB3337"/>
    <w:pPr>
      <w:widowControl w:val="0"/>
      <w:autoSpaceDE w:val="0"/>
      <w:autoSpaceDN w:val="0"/>
      <w:adjustRightInd w:val="0"/>
      <w:spacing w:after="0" w:line="240" w:lineRule="auto"/>
      <w:ind w:firstLine="567"/>
      <w:jc w:val="both"/>
    </w:pPr>
    <w:rPr>
      <w:rFonts w:ascii="Arial" w:eastAsia="Times New Roman" w:hAnsi="Arial" w:cs="Arial"/>
      <w:sz w:val="24"/>
      <w:szCs w:val="24"/>
    </w:rPr>
  </w:style>
  <w:style w:type="character" w:customStyle="1" w:styleId="afe">
    <w:name w:val="Гипертекстовая ссылка"/>
    <w:rsid w:val="00DB3337"/>
    <w:rPr>
      <w:b/>
      <w:bCs/>
      <w:color w:val="106BBE"/>
      <w:sz w:val="26"/>
      <w:szCs w:val="26"/>
    </w:rPr>
  </w:style>
  <w:style w:type="table" w:customStyle="1" w:styleId="17">
    <w:name w:val="Сетка таблицы1"/>
    <w:basedOn w:val="a1"/>
    <w:next w:val="af1"/>
    <w:rsid w:val="00DB33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B3337"/>
  </w:style>
  <w:style w:type="character" w:styleId="aff">
    <w:name w:val="Strong"/>
    <w:uiPriority w:val="22"/>
    <w:qFormat/>
    <w:rsid w:val="00DB3337"/>
    <w:rPr>
      <w:b/>
      <w:bCs/>
    </w:rPr>
  </w:style>
  <w:style w:type="paragraph" w:styleId="aff0">
    <w:name w:val="No Spacing"/>
    <w:uiPriority w:val="1"/>
    <w:qFormat/>
    <w:rsid w:val="00DB3337"/>
    <w:pPr>
      <w:spacing w:after="0" w:line="240" w:lineRule="auto"/>
      <w:ind w:firstLine="567"/>
      <w:jc w:val="center"/>
    </w:pPr>
    <w:rPr>
      <w:rFonts w:ascii="Calibri" w:eastAsia="Calibri" w:hAnsi="Calibri" w:cs="Times New Roman"/>
      <w:lang w:eastAsia="en-US"/>
    </w:rPr>
  </w:style>
  <w:style w:type="paragraph" w:customStyle="1" w:styleId="Style7">
    <w:name w:val="Style7"/>
    <w:basedOn w:val="a"/>
    <w:rsid w:val="00DB3337"/>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rPr>
  </w:style>
  <w:style w:type="character" w:customStyle="1" w:styleId="FontStyle47">
    <w:name w:val="Font Style47"/>
    <w:rsid w:val="00DB3337"/>
    <w:rPr>
      <w:rFonts w:ascii="Times New Roman" w:hAnsi="Times New Roman" w:cs="Times New Roman"/>
      <w:sz w:val="22"/>
      <w:szCs w:val="22"/>
    </w:rPr>
  </w:style>
  <w:style w:type="paragraph" w:customStyle="1" w:styleId="ConsTitle">
    <w:name w:val="ConsTitle"/>
    <w:uiPriority w:val="99"/>
    <w:rsid w:val="00DB3337"/>
    <w:pPr>
      <w:widowControl w:val="0"/>
      <w:tabs>
        <w:tab w:val="left" w:pos="1701"/>
      </w:tabs>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paragraph" w:customStyle="1" w:styleId="aff1">
    <w:name w:val="Заголовок"/>
    <w:basedOn w:val="a"/>
    <w:next w:val="af9"/>
    <w:rsid w:val="00DB3337"/>
    <w:pPr>
      <w:keepNext/>
      <w:suppressAutoHyphens/>
      <w:spacing w:before="240" w:after="120" w:line="240" w:lineRule="auto"/>
      <w:ind w:firstLine="567"/>
      <w:jc w:val="center"/>
    </w:pPr>
    <w:rPr>
      <w:rFonts w:ascii="Arial" w:eastAsia="Arial Unicode MS" w:hAnsi="Arial" w:cs="Tahoma"/>
      <w:sz w:val="28"/>
      <w:szCs w:val="28"/>
      <w:lang w:eastAsia="ar-SA"/>
    </w:rPr>
  </w:style>
  <w:style w:type="paragraph" w:customStyle="1" w:styleId="18">
    <w:name w:val="нум список 1"/>
    <w:basedOn w:val="a"/>
    <w:rsid w:val="00DB3337"/>
    <w:pPr>
      <w:tabs>
        <w:tab w:val="left" w:pos="360"/>
      </w:tabs>
      <w:spacing w:before="120" w:after="120" w:line="240" w:lineRule="auto"/>
      <w:ind w:firstLine="567"/>
      <w:jc w:val="both"/>
    </w:pPr>
    <w:rPr>
      <w:rFonts w:ascii="Times New Roman" w:eastAsia="Times New Roman" w:hAnsi="Times New Roman" w:cs="Times New Roman"/>
      <w:sz w:val="24"/>
      <w:szCs w:val="20"/>
      <w:lang w:eastAsia="ar-SA"/>
    </w:rPr>
  </w:style>
  <w:style w:type="paragraph" w:styleId="31">
    <w:name w:val="Body Text Indent 3"/>
    <w:basedOn w:val="a"/>
    <w:link w:val="32"/>
    <w:rsid w:val="00DB3337"/>
    <w:pPr>
      <w:spacing w:after="120"/>
      <w:ind w:left="283" w:firstLine="567"/>
      <w:jc w:val="center"/>
    </w:pPr>
    <w:rPr>
      <w:rFonts w:ascii="Calibri" w:eastAsia="Calibri" w:hAnsi="Calibri" w:cs="Times New Roman"/>
      <w:sz w:val="16"/>
      <w:szCs w:val="16"/>
      <w:lang w:val="x-none" w:eastAsia="en-US"/>
    </w:rPr>
  </w:style>
  <w:style w:type="character" w:customStyle="1" w:styleId="32">
    <w:name w:val="Основной текст с отступом 3 Знак"/>
    <w:basedOn w:val="a0"/>
    <w:link w:val="31"/>
    <w:rsid w:val="00DB3337"/>
    <w:rPr>
      <w:rFonts w:ascii="Calibri" w:eastAsia="Calibri" w:hAnsi="Calibri" w:cs="Times New Roman"/>
      <w:sz w:val="16"/>
      <w:szCs w:val="16"/>
      <w:lang w:val="x-none" w:eastAsia="en-US"/>
    </w:rPr>
  </w:style>
  <w:style w:type="paragraph" w:customStyle="1" w:styleId="aff2">
    <w:name w:val="Прижатый влево"/>
    <w:basedOn w:val="a"/>
    <w:next w:val="a"/>
    <w:uiPriority w:val="99"/>
    <w:rsid w:val="00DB3337"/>
    <w:pPr>
      <w:autoSpaceDE w:val="0"/>
      <w:autoSpaceDN w:val="0"/>
      <w:adjustRightInd w:val="0"/>
      <w:spacing w:after="0" w:line="240" w:lineRule="auto"/>
      <w:ind w:firstLine="567"/>
      <w:jc w:val="center"/>
    </w:pPr>
    <w:rPr>
      <w:rFonts w:ascii="Arial" w:eastAsia="Times New Roman" w:hAnsi="Arial" w:cs="Arial"/>
      <w:sz w:val="24"/>
      <w:szCs w:val="24"/>
    </w:rPr>
  </w:style>
  <w:style w:type="paragraph" w:customStyle="1" w:styleId="aff3">
    <w:name w:val="Знак Знак Знак Знак Знак Знак Знак Знак Знак Знак Знак Знак Знак"/>
    <w:basedOn w:val="a"/>
    <w:autoRedefine/>
    <w:rsid w:val="00DB3337"/>
    <w:pPr>
      <w:spacing w:after="160" w:line="240" w:lineRule="exact"/>
      <w:ind w:firstLine="567"/>
      <w:jc w:val="center"/>
    </w:pPr>
    <w:rPr>
      <w:rFonts w:ascii="Times New Roman" w:eastAsia="SimSun" w:hAnsi="Times New Roman" w:cs="Times New Roman"/>
      <w:b/>
      <w:bCs/>
      <w:sz w:val="28"/>
      <w:szCs w:val="28"/>
      <w:lang w:val="en-US" w:eastAsia="en-US"/>
    </w:rPr>
  </w:style>
  <w:style w:type="paragraph" w:customStyle="1" w:styleId="formattext">
    <w:name w:val="formattext"/>
    <w:basedOn w:val="a"/>
    <w:rsid w:val="00DB3337"/>
    <w:pPr>
      <w:spacing w:before="100" w:beforeAutospacing="1" w:after="100" w:afterAutospacing="1" w:line="240" w:lineRule="auto"/>
      <w:ind w:firstLine="567"/>
      <w:jc w:val="center"/>
    </w:pPr>
    <w:rPr>
      <w:rFonts w:ascii="Times New Roman" w:eastAsia="Times New Roman" w:hAnsi="Times New Roman" w:cs="Times New Roman"/>
      <w:sz w:val="24"/>
      <w:szCs w:val="24"/>
    </w:rPr>
  </w:style>
  <w:style w:type="paragraph" w:customStyle="1" w:styleId="aff4">
    <w:name w:val="Стиль"/>
    <w:rsid w:val="00DB3337"/>
    <w:pPr>
      <w:widowControl w:val="0"/>
      <w:suppressAutoHyphens/>
      <w:autoSpaceDE w:val="0"/>
      <w:spacing w:after="0" w:line="240" w:lineRule="auto"/>
      <w:ind w:firstLine="720"/>
      <w:jc w:val="both"/>
    </w:pPr>
    <w:rPr>
      <w:rFonts w:ascii="Arial" w:eastAsia="Arial" w:hAnsi="Arial" w:cs="Arial"/>
      <w:sz w:val="20"/>
      <w:szCs w:val="20"/>
      <w:lang w:eastAsia="zh-CN"/>
    </w:rPr>
  </w:style>
  <w:style w:type="paragraph" w:customStyle="1" w:styleId="Default">
    <w:name w:val="Default"/>
    <w:rsid w:val="00DB33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rsid w:val="00DB3337"/>
    <w:rPr>
      <w:rFonts w:ascii="TimesNewRomanPSMT" w:hAnsi="TimesNewRomanPSMT" w:hint="default"/>
      <w:b w:val="0"/>
      <w:bCs w:val="0"/>
      <w:i w:val="0"/>
      <w:iCs w:val="0"/>
      <w:color w:val="000000"/>
      <w:sz w:val="28"/>
      <w:szCs w:val="28"/>
    </w:rPr>
  </w:style>
  <w:style w:type="numbering" w:customStyle="1" w:styleId="33">
    <w:name w:val="Нет списка3"/>
    <w:next w:val="a2"/>
    <w:uiPriority w:val="99"/>
    <w:semiHidden/>
    <w:unhideWhenUsed/>
    <w:rsid w:val="00C60B13"/>
  </w:style>
  <w:style w:type="numbering" w:customStyle="1" w:styleId="4">
    <w:name w:val="Нет списка4"/>
    <w:next w:val="a2"/>
    <w:uiPriority w:val="99"/>
    <w:semiHidden/>
    <w:unhideWhenUsed/>
    <w:rsid w:val="004A7EC0"/>
  </w:style>
  <w:style w:type="numbering" w:customStyle="1" w:styleId="5">
    <w:name w:val="Нет списка5"/>
    <w:next w:val="a2"/>
    <w:uiPriority w:val="99"/>
    <w:semiHidden/>
    <w:unhideWhenUsed/>
    <w:rsid w:val="008B06E7"/>
  </w:style>
  <w:style w:type="character" w:customStyle="1" w:styleId="FontStyle23">
    <w:name w:val="Font Style23"/>
    <w:basedOn w:val="a0"/>
    <w:uiPriority w:val="99"/>
    <w:rsid w:val="008B06E7"/>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unhideWhenUsed/>
    <w:rsid w:val="002D55FA"/>
    <w:rPr>
      <w:sz w:val="16"/>
      <w:szCs w:val="16"/>
    </w:rPr>
  </w:style>
  <w:style w:type="paragraph" w:styleId="ad">
    <w:name w:val="annotation text"/>
    <w:basedOn w:val="a"/>
    <w:link w:val="ae"/>
    <w:uiPriority w:val="99"/>
    <w:unhideWhenUsed/>
    <w:rsid w:val="002D55FA"/>
    <w:pPr>
      <w:spacing w:line="240" w:lineRule="auto"/>
    </w:pPr>
    <w:rPr>
      <w:sz w:val="20"/>
      <w:szCs w:val="20"/>
    </w:rPr>
  </w:style>
  <w:style w:type="character" w:customStyle="1" w:styleId="ae">
    <w:name w:val="Текст примечания Знак"/>
    <w:basedOn w:val="a0"/>
    <w:link w:val="ad"/>
    <w:uiPriority w:val="99"/>
    <w:rsid w:val="002D55FA"/>
    <w:rPr>
      <w:sz w:val="20"/>
      <w:szCs w:val="20"/>
    </w:rPr>
  </w:style>
  <w:style w:type="paragraph" w:styleId="af">
    <w:name w:val="annotation subject"/>
    <w:basedOn w:val="ad"/>
    <w:next w:val="ad"/>
    <w:link w:val="af0"/>
    <w:uiPriority w:val="99"/>
    <w:unhideWhenUsed/>
    <w:rsid w:val="002D55FA"/>
    <w:rPr>
      <w:b/>
      <w:bCs/>
    </w:rPr>
  </w:style>
  <w:style w:type="character" w:customStyle="1" w:styleId="af0">
    <w:name w:val="Тема примечания Знак"/>
    <w:basedOn w:val="ae"/>
    <w:link w:val="af"/>
    <w:uiPriority w:val="99"/>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uiPriority w:val="99"/>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8">
    <w:name w:val="FollowedHyperlink"/>
    <w:uiPriority w:val="99"/>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uiPriority w:val="99"/>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uiPriority w:val="99"/>
    <w:rsid w:val="00AA451C"/>
    <w:rPr>
      <w:rFonts w:ascii="Times New Roman" w:eastAsia="Times New Roman" w:hAnsi="Times New Roman" w:cs="Times New Roman"/>
      <w:sz w:val="24"/>
      <w:szCs w:val="24"/>
    </w:rPr>
  </w:style>
  <w:style w:type="numbering" w:customStyle="1" w:styleId="21">
    <w:name w:val="Нет списка2"/>
    <w:next w:val="a2"/>
    <w:semiHidden/>
    <w:rsid w:val="00DB3337"/>
  </w:style>
  <w:style w:type="paragraph" w:customStyle="1" w:styleId="afb">
    <w:name w:val="Таблицы (моноширинный)"/>
    <w:basedOn w:val="a"/>
    <w:next w:val="a"/>
    <w:rsid w:val="00DB3337"/>
    <w:pPr>
      <w:widowControl w:val="0"/>
      <w:autoSpaceDE w:val="0"/>
      <w:autoSpaceDN w:val="0"/>
      <w:spacing w:after="0" w:line="240" w:lineRule="auto"/>
      <w:ind w:firstLine="567"/>
      <w:jc w:val="both"/>
    </w:pPr>
    <w:rPr>
      <w:rFonts w:ascii="Courier New" w:eastAsia="Times New Roman" w:hAnsi="Courier New" w:cs="Courier New"/>
      <w:sz w:val="20"/>
      <w:szCs w:val="20"/>
    </w:rPr>
  </w:style>
  <w:style w:type="character" w:customStyle="1" w:styleId="afc">
    <w:name w:val="Цветовое выделение"/>
    <w:rsid w:val="00DB3337"/>
    <w:rPr>
      <w:b/>
      <w:bCs/>
      <w:color w:val="26282F"/>
      <w:sz w:val="26"/>
      <w:szCs w:val="26"/>
    </w:rPr>
  </w:style>
  <w:style w:type="paragraph" w:customStyle="1" w:styleId="afd">
    <w:name w:val="Нормальный (таблица)"/>
    <w:basedOn w:val="a"/>
    <w:next w:val="a"/>
    <w:rsid w:val="00DB3337"/>
    <w:pPr>
      <w:widowControl w:val="0"/>
      <w:autoSpaceDE w:val="0"/>
      <w:autoSpaceDN w:val="0"/>
      <w:adjustRightInd w:val="0"/>
      <w:spacing w:after="0" w:line="240" w:lineRule="auto"/>
      <w:ind w:firstLine="567"/>
      <w:jc w:val="both"/>
    </w:pPr>
    <w:rPr>
      <w:rFonts w:ascii="Arial" w:eastAsia="Times New Roman" w:hAnsi="Arial" w:cs="Arial"/>
      <w:sz w:val="24"/>
      <w:szCs w:val="24"/>
    </w:rPr>
  </w:style>
  <w:style w:type="character" w:customStyle="1" w:styleId="afe">
    <w:name w:val="Гипертекстовая ссылка"/>
    <w:rsid w:val="00DB3337"/>
    <w:rPr>
      <w:b/>
      <w:bCs/>
      <w:color w:val="106BBE"/>
      <w:sz w:val="26"/>
      <w:szCs w:val="26"/>
    </w:rPr>
  </w:style>
  <w:style w:type="table" w:customStyle="1" w:styleId="17">
    <w:name w:val="Сетка таблицы1"/>
    <w:basedOn w:val="a1"/>
    <w:next w:val="af1"/>
    <w:rsid w:val="00DB33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B3337"/>
  </w:style>
  <w:style w:type="character" w:styleId="aff">
    <w:name w:val="Strong"/>
    <w:uiPriority w:val="22"/>
    <w:qFormat/>
    <w:rsid w:val="00DB3337"/>
    <w:rPr>
      <w:b/>
      <w:bCs/>
    </w:rPr>
  </w:style>
  <w:style w:type="paragraph" w:styleId="aff0">
    <w:name w:val="No Spacing"/>
    <w:uiPriority w:val="1"/>
    <w:qFormat/>
    <w:rsid w:val="00DB3337"/>
    <w:pPr>
      <w:spacing w:after="0" w:line="240" w:lineRule="auto"/>
      <w:ind w:firstLine="567"/>
      <w:jc w:val="center"/>
    </w:pPr>
    <w:rPr>
      <w:rFonts w:ascii="Calibri" w:eastAsia="Calibri" w:hAnsi="Calibri" w:cs="Times New Roman"/>
      <w:lang w:eastAsia="en-US"/>
    </w:rPr>
  </w:style>
  <w:style w:type="paragraph" w:customStyle="1" w:styleId="Style7">
    <w:name w:val="Style7"/>
    <w:basedOn w:val="a"/>
    <w:rsid w:val="00DB3337"/>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rPr>
  </w:style>
  <w:style w:type="character" w:customStyle="1" w:styleId="FontStyle47">
    <w:name w:val="Font Style47"/>
    <w:rsid w:val="00DB3337"/>
    <w:rPr>
      <w:rFonts w:ascii="Times New Roman" w:hAnsi="Times New Roman" w:cs="Times New Roman"/>
      <w:sz w:val="22"/>
      <w:szCs w:val="22"/>
    </w:rPr>
  </w:style>
  <w:style w:type="paragraph" w:customStyle="1" w:styleId="ConsTitle">
    <w:name w:val="ConsTitle"/>
    <w:uiPriority w:val="99"/>
    <w:rsid w:val="00DB3337"/>
    <w:pPr>
      <w:widowControl w:val="0"/>
      <w:tabs>
        <w:tab w:val="left" w:pos="1701"/>
      </w:tabs>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paragraph" w:customStyle="1" w:styleId="aff1">
    <w:name w:val="Заголовок"/>
    <w:basedOn w:val="a"/>
    <w:next w:val="af9"/>
    <w:rsid w:val="00DB3337"/>
    <w:pPr>
      <w:keepNext/>
      <w:suppressAutoHyphens/>
      <w:spacing w:before="240" w:after="120" w:line="240" w:lineRule="auto"/>
      <w:ind w:firstLine="567"/>
      <w:jc w:val="center"/>
    </w:pPr>
    <w:rPr>
      <w:rFonts w:ascii="Arial" w:eastAsia="Arial Unicode MS" w:hAnsi="Arial" w:cs="Tahoma"/>
      <w:sz w:val="28"/>
      <w:szCs w:val="28"/>
      <w:lang w:eastAsia="ar-SA"/>
    </w:rPr>
  </w:style>
  <w:style w:type="paragraph" w:customStyle="1" w:styleId="18">
    <w:name w:val="нум список 1"/>
    <w:basedOn w:val="a"/>
    <w:rsid w:val="00DB3337"/>
    <w:pPr>
      <w:tabs>
        <w:tab w:val="left" w:pos="360"/>
      </w:tabs>
      <w:spacing w:before="120" w:after="120" w:line="240" w:lineRule="auto"/>
      <w:ind w:firstLine="567"/>
      <w:jc w:val="both"/>
    </w:pPr>
    <w:rPr>
      <w:rFonts w:ascii="Times New Roman" w:eastAsia="Times New Roman" w:hAnsi="Times New Roman" w:cs="Times New Roman"/>
      <w:sz w:val="24"/>
      <w:szCs w:val="20"/>
      <w:lang w:eastAsia="ar-SA"/>
    </w:rPr>
  </w:style>
  <w:style w:type="paragraph" w:styleId="31">
    <w:name w:val="Body Text Indent 3"/>
    <w:basedOn w:val="a"/>
    <w:link w:val="32"/>
    <w:rsid w:val="00DB3337"/>
    <w:pPr>
      <w:spacing w:after="120"/>
      <w:ind w:left="283" w:firstLine="567"/>
      <w:jc w:val="center"/>
    </w:pPr>
    <w:rPr>
      <w:rFonts w:ascii="Calibri" w:eastAsia="Calibri" w:hAnsi="Calibri" w:cs="Times New Roman"/>
      <w:sz w:val="16"/>
      <w:szCs w:val="16"/>
      <w:lang w:val="x-none" w:eastAsia="en-US"/>
    </w:rPr>
  </w:style>
  <w:style w:type="character" w:customStyle="1" w:styleId="32">
    <w:name w:val="Основной текст с отступом 3 Знак"/>
    <w:basedOn w:val="a0"/>
    <w:link w:val="31"/>
    <w:rsid w:val="00DB3337"/>
    <w:rPr>
      <w:rFonts w:ascii="Calibri" w:eastAsia="Calibri" w:hAnsi="Calibri" w:cs="Times New Roman"/>
      <w:sz w:val="16"/>
      <w:szCs w:val="16"/>
      <w:lang w:val="x-none" w:eastAsia="en-US"/>
    </w:rPr>
  </w:style>
  <w:style w:type="paragraph" w:customStyle="1" w:styleId="aff2">
    <w:name w:val="Прижатый влево"/>
    <w:basedOn w:val="a"/>
    <w:next w:val="a"/>
    <w:uiPriority w:val="99"/>
    <w:rsid w:val="00DB3337"/>
    <w:pPr>
      <w:autoSpaceDE w:val="0"/>
      <w:autoSpaceDN w:val="0"/>
      <w:adjustRightInd w:val="0"/>
      <w:spacing w:after="0" w:line="240" w:lineRule="auto"/>
      <w:ind w:firstLine="567"/>
      <w:jc w:val="center"/>
    </w:pPr>
    <w:rPr>
      <w:rFonts w:ascii="Arial" w:eastAsia="Times New Roman" w:hAnsi="Arial" w:cs="Arial"/>
      <w:sz w:val="24"/>
      <w:szCs w:val="24"/>
    </w:rPr>
  </w:style>
  <w:style w:type="paragraph" w:customStyle="1" w:styleId="aff3">
    <w:name w:val="Знак Знак Знак Знак Знак Знак Знак Знак Знак Знак Знак Знак Знак"/>
    <w:basedOn w:val="a"/>
    <w:autoRedefine/>
    <w:rsid w:val="00DB3337"/>
    <w:pPr>
      <w:spacing w:after="160" w:line="240" w:lineRule="exact"/>
      <w:ind w:firstLine="567"/>
      <w:jc w:val="center"/>
    </w:pPr>
    <w:rPr>
      <w:rFonts w:ascii="Times New Roman" w:eastAsia="SimSun" w:hAnsi="Times New Roman" w:cs="Times New Roman"/>
      <w:b/>
      <w:bCs/>
      <w:sz w:val="28"/>
      <w:szCs w:val="28"/>
      <w:lang w:val="en-US" w:eastAsia="en-US"/>
    </w:rPr>
  </w:style>
  <w:style w:type="paragraph" w:customStyle="1" w:styleId="formattext">
    <w:name w:val="formattext"/>
    <w:basedOn w:val="a"/>
    <w:rsid w:val="00DB3337"/>
    <w:pPr>
      <w:spacing w:before="100" w:beforeAutospacing="1" w:after="100" w:afterAutospacing="1" w:line="240" w:lineRule="auto"/>
      <w:ind w:firstLine="567"/>
      <w:jc w:val="center"/>
    </w:pPr>
    <w:rPr>
      <w:rFonts w:ascii="Times New Roman" w:eastAsia="Times New Roman" w:hAnsi="Times New Roman" w:cs="Times New Roman"/>
      <w:sz w:val="24"/>
      <w:szCs w:val="24"/>
    </w:rPr>
  </w:style>
  <w:style w:type="paragraph" w:customStyle="1" w:styleId="aff4">
    <w:name w:val="Стиль"/>
    <w:rsid w:val="00DB3337"/>
    <w:pPr>
      <w:widowControl w:val="0"/>
      <w:suppressAutoHyphens/>
      <w:autoSpaceDE w:val="0"/>
      <w:spacing w:after="0" w:line="240" w:lineRule="auto"/>
      <w:ind w:firstLine="720"/>
      <w:jc w:val="both"/>
    </w:pPr>
    <w:rPr>
      <w:rFonts w:ascii="Arial" w:eastAsia="Arial" w:hAnsi="Arial" w:cs="Arial"/>
      <w:sz w:val="20"/>
      <w:szCs w:val="20"/>
      <w:lang w:eastAsia="zh-CN"/>
    </w:rPr>
  </w:style>
  <w:style w:type="paragraph" w:customStyle="1" w:styleId="Default">
    <w:name w:val="Default"/>
    <w:rsid w:val="00DB33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rsid w:val="00DB3337"/>
    <w:rPr>
      <w:rFonts w:ascii="TimesNewRomanPSMT" w:hAnsi="TimesNewRomanPSMT" w:hint="default"/>
      <w:b w:val="0"/>
      <w:bCs w:val="0"/>
      <w:i w:val="0"/>
      <w:iCs w:val="0"/>
      <w:color w:val="000000"/>
      <w:sz w:val="28"/>
      <w:szCs w:val="28"/>
    </w:rPr>
  </w:style>
  <w:style w:type="numbering" w:customStyle="1" w:styleId="33">
    <w:name w:val="Нет списка3"/>
    <w:next w:val="a2"/>
    <w:uiPriority w:val="99"/>
    <w:semiHidden/>
    <w:unhideWhenUsed/>
    <w:rsid w:val="00C60B13"/>
  </w:style>
  <w:style w:type="numbering" w:customStyle="1" w:styleId="4">
    <w:name w:val="Нет списка4"/>
    <w:next w:val="a2"/>
    <w:uiPriority w:val="99"/>
    <w:semiHidden/>
    <w:unhideWhenUsed/>
    <w:rsid w:val="004A7EC0"/>
  </w:style>
  <w:style w:type="numbering" w:customStyle="1" w:styleId="5">
    <w:name w:val="Нет списка5"/>
    <w:next w:val="a2"/>
    <w:uiPriority w:val="99"/>
    <w:semiHidden/>
    <w:unhideWhenUsed/>
    <w:rsid w:val="008B06E7"/>
  </w:style>
  <w:style w:type="character" w:customStyle="1" w:styleId="FontStyle23">
    <w:name w:val="Font Style23"/>
    <w:basedOn w:val="a0"/>
    <w:uiPriority w:val="99"/>
    <w:rsid w:val="008B06E7"/>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853421420">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C0BD87BAE8065E73106C10403CF92EA6E3B82BA7EBBE8576ACC955C7F87873269AA0626D2E2DD6BAA699D03D8676718F94C5ED8En0LA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E2690C229C0470929C623E117E940773B1F40B91F59AA45C357EAE48DA148F52AFBB3920FF5ED051A24C2D8BD4B274AD6B650CE9B5t7A8J" TargetMode="External"/><Relationship Id="rId17" Type="http://schemas.openxmlformats.org/officeDocument/2006/relationships/hyperlink" Target="consultantplus://offline/ref=8612E0E9E574599D41F21D527A821E845F93852D1B49DAF0D3707F3FA4A572CAEF794560377C5E7516ECDBD80C0D1BFD833D8470C83BC624D5oCG" TargetMode="External"/><Relationship Id="rId2" Type="http://schemas.openxmlformats.org/officeDocument/2006/relationships/numbering" Target="numbering.xml"/><Relationship Id="rId16"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5C4DA5233640B4E42B146894B876C2AFE839E84FDE315653B68C21057A3E42F2A7430756D663FCA45352EC07670B1944B4CCD827B348DE4dB56I" TargetMode="External"/><Relationship Id="rId5" Type="http://schemas.openxmlformats.org/officeDocument/2006/relationships/settings" Target="settings.xml"/><Relationship Id="rId15" Type="http://schemas.openxmlformats.org/officeDocument/2006/relationships/hyperlink" Target="consultantplus://offline/ref=8612E0E9E574599D41F202436F821E84599482281A4ADAF0D3707F3FA4A572CAFD791D6C377D45751EF98D894AD5oAG" TargetMode="External"/><Relationship Id="rId23" Type="http://schemas.openxmlformats.org/officeDocument/2006/relationships/theme" Target="theme/theme1.xml"/><Relationship Id="rId10" Type="http://schemas.openxmlformats.org/officeDocument/2006/relationships/hyperlink" Target="consultantplus://offline/ref=737392E48CD5EBD4CA453875B138ABCE7DA2207F5FF3EE25078A010CF24E03F71AED8823D044BCC7BEA20B0F886B09DA3306462E151C30C9O9m9L"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612E0E9E574599D41F202436F821E845996862A1D4ADAF0D3707F3FA4A572CAFD791D6C377D45751EF98D894AD5oA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8D772-F53D-48E0-924A-3895302E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16</Pages>
  <Words>8146</Words>
  <Characters>46437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21</cp:revision>
  <cp:lastPrinted>2023-04-20T10:36:00Z</cp:lastPrinted>
  <dcterms:created xsi:type="dcterms:W3CDTF">2022-02-04T10:30:00Z</dcterms:created>
  <dcterms:modified xsi:type="dcterms:W3CDTF">2023-05-16T07:38:00Z</dcterms:modified>
</cp:coreProperties>
</file>