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DB3337">
        <w:rPr>
          <w:rFonts w:ascii="Times New Roman" w:eastAsia="Times New Roman" w:hAnsi="Times New Roman" w:cs="Times New Roman"/>
          <w:b/>
        </w:rPr>
        <w:t>П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DB3337"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1F4742">
        <w:rPr>
          <w:rFonts w:ascii="Times New Roman" w:hAnsi="Times New Roman" w:cs="Times New Roman"/>
          <w:b/>
        </w:rPr>
        <w:t>15 августа</w:t>
      </w:r>
      <w:r w:rsidRPr="00DB3337">
        <w:rPr>
          <w:rFonts w:ascii="Times New Roman" w:hAnsi="Times New Roman" w:cs="Times New Roman"/>
          <w:b/>
        </w:rPr>
        <w:t xml:space="preserve">  2022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1F4742">
        <w:rPr>
          <w:rFonts w:ascii="Times New Roman" w:hAnsi="Times New Roman" w:cs="Times New Roman"/>
          <w:b/>
        </w:rPr>
        <w:t>245</w:t>
      </w:r>
      <w:r w:rsidR="00B916E7" w:rsidRPr="00DB3337">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DB3337">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DB3337" w:rsidRPr="00DB3337">
              <w:rPr>
                <w:rFonts w:ascii="Times New Roman" w:hAnsi="Times New Roman" w:cs="Times New Roman"/>
                <w:b/>
              </w:rPr>
              <w:t>Установка информационной вывески, согласование дизайн-проекта размещения вывески на территории муниципального образования «Ретюнское сельское поселение</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A84921" w:rsidRPr="00DB3337" w:rsidRDefault="00A84921" w:rsidP="00B916E7">
      <w:pPr>
        <w:pStyle w:val="11"/>
        <w:keepNext w:val="0"/>
        <w:tabs>
          <w:tab w:val="left" w:pos="3969"/>
        </w:tabs>
        <w:ind w:firstLine="567"/>
        <w:outlineLvl w:val="9"/>
        <w:rPr>
          <w:sz w:val="22"/>
          <w:szCs w:val="22"/>
        </w:rPr>
      </w:pPr>
      <w:r w:rsidRPr="00DB3337">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DB3337">
        <w:rPr>
          <w:sz w:val="22"/>
          <w:szCs w:val="22"/>
          <w:lang w:eastAsia="en-US"/>
        </w:rPr>
        <w:t>Ретюнского</w:t>
      </w:r>
      <w:r w:rsidRPr="00DB3337">
        <w:rPr>
          <w:sz w:val="22"/>
          <w:szCs w:val="22"/>
          <w:lang w:eastAsia="en-US"/>
        </w:rPr>
        <w:t xml:space="preserve"> сельского поселения </w:t>
      </w:r>
      <w:r w:rsidRPr="00DB3337">
        <w:rPr>
          <w:sz w:val="22"/>
          <w:szCs w:val="22"/>
        </w:rPr>
        <w:t xml:space="preserve">от </w:t>
      </w:r>
      <w:r w:rsidR="00B916E7" w:rsidRPr="00DB3337">
        <w:rPr>
          <w:sz w:val="22"/>
          <w:szCs w:val="22"/>
        </w:rPr>
        <w:t xml:space="preserve">19 октября 2011 года  </w:t>
      </w:r>
      <w:r w:rsidR="0000121C" w:rsidRPr="00DB3337">
        <w:rPr>
          <w:sz w:val="22"/>
          <w:szCs w:val="22"/>
        </w:rPr>
        <w:t>№  45</w:t>
      </w:r>
      <w:r w:rsidRPr="00DB3337">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DB3337">
        <w:rPr>
          <w:sz w:val="22"/>
          <w:szCs w:val="22"/>
        </w:rPr>
        <w:t>Ретюнского</w:t>
      </w:r>
      <w:r w:rsidRPr="00DB3337">
        <w:rPr>
          <w:sz w:val="22"/>
          <w:szCs w:val="22"/>
        </w:rPr>
        <w:t xml:space="preserve"> сельского поселения Лужского муниципального района»</w:t>
      </w:r>
    </w:p>
    <w:p w:rsidR="00A84921" w:rsidRPr="00DB3337" w:rsidRDefault="00A84921" w:rsidP="005A1CDD">
      <w:pPr>
        <w:spacing w:after="0" w:line="240" w:lineRule="auto"/>
        <w:rPr>
          <w:rFonts w:ascii="Times New Roman" w:hAnsi="Times New Roman" w:cs="Times New Roman"/>
          <w:b/>
        </w:rPr>
      </w:pPr>
      <w:r w:rsidRPr="00DB3337">
        <w:rPr>
          <w:rFonts w:ascii="Times New Roman" w:hAnsi="Times New Roman" w:cs="Times New Roman"/>
          <w:b/>
        </w:rPr>
        <w:t>ПОСТАНОВЛЯЮ:</w:t>
      </w:r>
    </w:p>
    <w:p w:rsidR="00A84921" w:rsidRPr="00DB3337" w:rsidRDefault="00A84921" w:rsidP="005A1CDD">
      <w:pPr>
        <w:spacing w:after="0" w:line="240" w:lineRule="auto"/>
        <w:rPr>
          <w:rFonts w:ascii="Times New Roman" w:hAnsi="Times New Roman" w:cs="Times New Roman"/>
          <w:b/>
        </w:rPr>
      </w:pPr>
    </w:p>
    <w:p w:rsidR="00A84921" w:rsidRPr="00DB3337" w:rsidRDefault="00A84921" w:rsidP="005A1CDD">
      <w:pPr>
        <w:pStyle w:val="ConsPlusNormal"/>
        <w:ind w:firstLine="567"/>
        <w:jc w:val="both"/>
        <w:rPr>
          <w:rFonts w:ascii="Times New Roman" w:hAnsi="Times New Roman" w:cs="Times New Roman"/>
          <w:bCs/>
        </w:rPr>
      </w:pPr>
      <w:r w:rsidRPr="00DB3337">
        <w:rPr>
          <w:rFonts w:ascii="Times New Roman" w:hAnsi="Times New Roman" w:cs="Times New Roman"/>
        </w:rPr>
        <w:t xml:space="preserve">1. Утвердить административный регламент предоставления администрацией </w:t>
      </w:r>
      <w:r w:rsidR="0000121C" w:rsidRPr="00DB3337">
        <w:rPr>
          <w:rFonts w:ascii="Times New Roman" w:hAnsi="Times New Roman" w:cs="Times New Roman"/>
        </w:rPr>
        <w:t>Ретюнского</w:t>
      </w:r>
      <w:r w:rsidRPr="00DB3337">
        <w:rPr>
          <w:rFonts w:ascii="Times New Roman" w:hAnsi="Times New Roman" w:cs="Times New Roman"/>
        </w:rPr>
        <w:t xml:space="preserve"> сельского поселения Лужского муниципального района муниципальной услуги </w:t>
      </w:r>
      <w:r w:rsidRPr="00DB3337">
        <w:rPr>
          <w:rFonts w:ascii="Times New Roman" w:hAnsi="Times New Roman" w:cs="Times New Roman"/>
          <w:bCs/>
        </w:rPr>
        <w:t>«</w:t>
      </w:r>
      <w:r w:rsidR="00DB3337" w:rsidRPr="00DB3337">
        <w:rPr>
          <w:rFonts w:ascii="Times New Roman" w:hAnsi="Times New Roman" w:cs="Times New Roman"/>
        </w:rPr>
        <w:t>Установка информационной вывески, согласование дизайн-проекта размещения вывески на территории муниципального образования «Ретюнское сельское поселение</w:t>
      </w:r>
      <w:r w:rsidRPr="00DB3337">
        <w:rPr>
          <w:rFonts w:ascii="Times New Roman" w:hAnsi="Times New Roman" w:cs="Times New Roman"/>
          <w:bCs/>
        </w:rPr>
        <w:t>».</w:t>
      </w:r>
    </w:p>
    <w:p w:rsidR="00A84921" w:rsidRPr="00DB3337" w:rsidRDefault="0000121C" w:rsidP="005A1CDD">
      <w:pPr>
        <w:pStyle w:val="ConsPlusNormal"/>
        <w:ind w:firstLine="567"/>
        <w:jc w:val="both"/>
        <w:rPr>
          <w:rFonts w:ascii="Times New Roman" w:hAnsi="Times New Roman" w:cs="Times New Roman"/>
        </w:rPr>
      </w:pPr>
      <w:r w:rsidRPr="00DB3337">
        <w:rPr>
          <w:rFonts w:ascii="Times New Roman" w:hAnsi="Times New Roman" w:cs="Times New Roman"/>
        </w:rPr>
        <w:t>3</w:t>
      </w:r>
      <w:r w:rsidR="00A84921" w:rsidRPr="00DB3337">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p>
    <w:p w:rsidR="00A84921" w:rsidRPr="00DB3337" w:rsidRDefault="0000121C" w:rsidP="005A1CDD">
      <w:pPr>
        <w:pStyle w:val="ConsPlusNormal"/>
        <w:ind w:firstLine="567"/>
        <w:jc w:val="both"/>
        <w:rPr>
          <w:rFonts w:ascii="Times New Roman" w:hAnsi="Times New Roman" w:cs="Times New Roman"/>
          <w:bCs/>
        </w:rPr>
      </w:pPr>
      <w:r w:rsidRPr="00DB3337">
        <w:rPr>
          <w:rFonts w:ascii="Times New Roman" w:hAnsi="Times New Roman" w:cs="Times New Roman"/>
        </w:rPr>
        <w:t>4</w:t>
      </w:r>
      <w:r w:rsidR="00A84921" w:rsidRPr="00DB3337">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 xml:space="preserve">                         </w:t>
      </w:r>
    </w:p>
    <w:p w:rsidR="00B916E7" w:rsidRPr="00DB3337" w:rsidRDefault="00B916E7" w:rsidP="005A1CDD">
      <w:pPr>
        <w:spacing w:after="0" w:line="240" w:lineRule="auto"/>
        <w:rPr>
          <w:rFonts w:ascii="Times New Roman" w:hAnsi="Times New Roman" w:cs="Times New Roman"/>
        </w:rPr>
      </w:pP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Глава администрации</w:t>
      </w:r>
    </w:p>
    <w:p w:rsidR="00AA451C" w:rsidRPr="00DB3337" w:rsidRDefault="0000121C" w:rsidP="005152D0">
      <w:pPr>
        <w:spacing w:after="0" w:line="240" w:lineRule="auto"/>
        <w:rPr>
          <w:rFonts w:ascii="Times New Roman" w:hAnsi="Times New Roman" w:cs="Times New Roman"/>
        </w:rPr>
      </w:pP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t xml:space="preserve">                   </w:t>
      </w:r>
      <w:r w:rsidRPr="00DB3337">
        <w:rPr>
          <w:rFonts w:ascii="Times New Roman" w:hAnsi="Times New Roman" w:cs="Times New Roman"/>
        </w:rPr>
        <w:t xml:space="preserve">     С.С. Гришанова</w:t>
      </w: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Default="00DB3337"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lastRenderedPageBreak/>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DB3337"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1F4742">
        <w:rPr>
          <w:rFonts w:ascii="Times New Roman" w:eastAsia="Calibri" w:hAnsi="Times New Roman" w:cs="Times New Roman"/>
          <w:bCs/>
        </w:rPr>
        <w:t xml:space="preserve">15 августа </w:t>
      </w:r>
      <w:r w:rsidR="00343739" w:rsidRPr="00DB3337">
        <w:rPr>
          <w:rFonts w:ascii="Times New Roman" w:eastAsia="Calibri" w:hAnsi="Times New Roman" w:cs="Times New Roman"/>
          <w:bCs/>
        </w:rPr>
        <w:t xml:space="preserve">2022 года № </w:t>
      </w:r>
      <w:r w:rsidR="001F4742">
        <w:rPr>
          <w:rFonts w:ascii="Times New Roman" w:eastAsia="Calibri" w:hAnsi="Times New Roman" w:cs="Times New Roman"/>
          <w:bCs/>
        </w:rPr>
        <w:t>245</w:t>
      </w:r>
      <w:bookmarkStart w:id="0" w:name="_GoBack"/>
      <w:bookmarkEnd w:id="0"/>
    </w:p>
    <w:p w:rsidR="00A84921" w:rsidRPr="00DB3337"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Pr="00DB3337"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473775" w:rsidRPr="00DB3337" w:rsidRDefault="007B5F62" w:rsidP="005A1CDD">
      <w:pPr>
        <w:pStyle w:val="ConsPlusTitle"/>
        <w:widowControl/>
        <w:jc w:val="center"/>
        <w:rPr>
          <w:b w:val="0"/>
          <w:sz w:val="22"/>
          <w:szCs w:val="22"/>
        </w:rPr>
      </w:pPr>
      <w:r w:rsidRPr="00DB3337">
        <w:rPr>
          <w:b w:val="0"/>
          <w:sz w:val="22"/>
          <w:szCs w:val="22"/>
        </w:rPr>
        <w:t xml:space="preserve"> </w:t>
      </w:r>
      <w:r w:rsidR="00FE54E6" w:rsidRPr="00DB3337">
        <w:rPr>
          <w:sz w:val="22"/>
          <w:szCs w:val="22"/>
        </w:rPr>
        <w:t>«</w:t>
      </w:r>
      <w:r w:rsidR="00DB3337" w:rsidRPr="00DB3337">
        <w:rPr>
          <w:sz w:val="22"/>
          <w:szCs w:val="22"/>
        </w:rPr>
        <w:t>Установка информационной вывески, согласование дизайн-проекта размещения вывески на территории муниципального образования «Ретюнское сельское поселение</w:t>
      </w:r>
      <w:r w:rsidR="00FB0D20" w:rsidRPr="00DB3337">
        <w:rPr>
          <w:sz w:val="22"/>
          <w:szCs w:val="22"/>
        </w:rPr>
        <w:t>»</w:t>
      </w:r>
    </w:p>
    <w:p w:rsidR="007B5F62" w:rsidRPr="00DB3337" w:rsidRDefault="007B5F62" w:rsidP="005A1CDD">
      <w:pPr>
        <w:pStyle w:val="ConsPlusTitle"/>
        <w:widowControl/>
        <w:jc w:val="center"/>
        <w:rPr>
          <w:b w:val="0"/>
          <w:sz w:val="22"/>
          <w:szCs w:val="22"/>
        </w:rPr>
      </w:pPr>
    </w:p>
    <w:p w:rsidR="00DB3337" w:rsidRPr="00DB3337" w:rsidRDefault="00DB3337" w:rsidP="00DB3337">
      <w:pPr>
        <w:autoSpaceDE w:val="0"/>
        <w:autoSpaceDN w:val="0"/>
        <w:adjustRightInd w:val="0"/>
        <w:spacing w:after="0" w:line="240" w:lineRule="auto"/>
        <w:jc w:val="center"/>
        <w:outlineLvl w:val="0"/>
        <w:rPr>
          <w:rFonts w:ascii="Times New Roman" w:eastAsia="Calibri" w:hAnsi="Times New Roman" w:cs="Times New Roman"/>
        </w:rPr>
      </w:pPr>
      <w:r w:rsidRPr="00DB3337">
        <w:rPr>
          <w:rFonts w:ascii="Times New Roman" w:eastAsia="Calibri" w:hAnsi="Times New Roman" w:cs="Times New Roman"/>
        </w:rPr>
        <w:t>(Сокращенное наименование: «Установка информационной вывески, согласование дизайн-проекта размещения вывески на территории МО «Ретюнское сельское поселение»)</w:t>
      </w:r>
    </w:p>
    <w:p w:rsidR="00DB3337" w:rsidRPr="00DB3337" w:rsidRDefault="00DB3337" w:rsidP="00DB3337">
      <w:pPr>
        <w:autoSpaceDE w:val="0"/>
        <w:autoSpaceDN w:val="0"/>
        <w:adjustRightInd w:val="0"/>
        <w:spacing w:after="0" w:line="240" w:lineRule="auto"/>
        <w:jc w:val="center"/>
        <w:outlineLvl w:val="0"/>
        <w:rPr>
          <w:rFonts w:ascii="Times New Roman" w:eastAsia="Times New Roman" w:hAnsi="Times New Roman" w:cs="Times New Roman"/>
        </w:rPr>
      </w:pPr>
      <w:r w:rsidRPr="00DB3337">
        <w:rPr>
          <w:rFonts w:ascii="Times New Roman" w:eastAsia="Times New Roman" w:hAnsi="Times New Roman" w:cs="Times New Roman"/>
        </w:rPr>
        <w:t xml:space="preserve"> (далее – административный регламент)</w:t>
      </w:r>
    </w:p>
    <w:p w:rsidR="00DB3337" w:rsidRPr="00DB3337" w:rsidRDefault="00DB3337" w:rsidP="00DB3337">
      <w:pPr>
        <w:suppressAutoHyphens/>
        <w:spacing w:after="0" w:line="240" w:lineRule="auto"/>
        <w:ind w:firstLine="567"/>
        <w:jc w:val="center"/>
        <w:rPr>
          <w:rFonts w:ascii="Times New Roman" w:eastAsia="Times New Roman" w:hAnsi="Times New Roman" w:cs="Times New Roman"/>
          <w:b/>
          <w:lang w:eastAsia="zh-CN"/>
        </w:rPr>
      </w:pPr>
    </w:p>
    <w:p w:rsidR="00DB3337" w:rsidRPr="00DB3337" w:rsidRDefault="00DB3337" w:rsidP="00DB3337">
      <w:pPr>
        <w:suppressAutoHyphens/>
        <w:spacing w:after="0" w:line="240" w:lineRule="auto"/>
        <w:ind w:firstLine="567"/>
        <w:jc w:val="center"/>
        <w:rPr>
          <w:rFonts w:ascii="Times New Roman" w:eastAsia="Times New Roman" w:hAnsi="Times New Roman" w:cs="Times New Roman"/>
          <w:b/>
          <w:lang w:eastAsia="zh-CN"/>
        </w:rPr>
      </w:pPr>
      <w:r w:rsidRPr="00DB3337">
        <w:rPr>
          <w:rFonts w:ascii="Times New Roman" w:eastAsia="Times New Roman" w:hAnsi="Times New Roman" w:cs="Times New Roman"/>
          <w:b/>
          <w:lang w:eastAsia="zh-CN"/>
        </w:rPr>
        <w:t>Общие положения</w:t>
      </w:r>
    </w:p>
    <w:p w:rsidR="00DB3337" w:rsidRPr="00DB3337" w:rsidRDefault="00DB3337" w:rsidP="00DB3337">
      <w:pPr>
        <w:suppressAutoHyphens/>
        <w:spacing w:after="0" w:line="240" w:lineRule="auto"/>
        <w:ind w:firstLine="567"/>
        <w:jc w:val="center"/>
        <w:rPr>
          <w:rFonts w:ascii="Times New Roman" w:eastAsia="Times New Roman" w:hAnsi="Times New Roman" w:cs="Times New Roman"/>
          <w:b/>
          <w:lang w:eastAsia="zh-CN"/>
        </w:rPr>
      </w:pP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1.1. </w:t>
      </w:r>
      <w:r w:rsidRPr="00DB3337">
        <w:rPr>
          <w:rFonts w:ascii="Times New Roman" w:eastAsia="Calibri" w:hAnsi="Times New Roman" w:cs="Times New Roman"/>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DB3337">
        <w:rPr>
          <w:rFonts w:ascii="Times New Roman" w:eastAsia="Times New Roman" w:hAnsi="Times New Roman" w:cs="Times New Roman"/>
        </w:rPr>
        <w:t xml:space="preserve"> устанавливает порядок и стандарт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1.2. Заявителями, имеющими право на получение муниципальной услуги, являются: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физические лица;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индивидуальные предприниматели;</w:t>
      </w:r>
    </w:p>
    <w:p w:rsidR="00DB3337" w:rsidRPr="00DB3337" w:rsidRDefault="00DB3337" w:rsidP="00DB3337">
      <w:pPr>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юридические лица.</w:t>
      </w: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Представлять интересы заявителя имеют право: </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лица, действующие в соответствии с учредительными документами от имени юридического лица без доверенности;</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i/>
          <w:lang w:eastAsia="x-none"/>
        </w:rPr>
      </w:pPr>
      <w:r w:rsidRPr="00DB3337">
        <w:rPr>
          <w:rFonts w:ascii="Times New Roman" w:eastAsia="Times New Roman" w:hAnsi="Times New Roman" w:cs="Times New Roman"/>
        </w:rPr>
        <w:t>- представители юридического лица, индивидуального предпринимателя или физического лица в силу полномочий на основании доверенности.</w:t>
      </w:r>
      <w:r w:rsidRPr="00DB3337">
        <w:rPr>
          <w:rFonts w:ascii="Times New Roman" w:eastAsia="Times New Roman" w:hAnsi="Times New Roman" w:cs="Times New Roman"/>
          <w:i/>
          <w:lang w:eastAsia="x-none"/>
        </w:rPr>
        <w:t xml:space="preserve"> </w:t>
      </w: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B3337">
        <w:rPr>
          <w:rFonts w:ascii="Times New Roman" w:eastAsia="Times New Roman" w:hAnsi="Times New Roman" w:cs="Times New Roman"/>
        </w:rPr>
        <w:br/>
        <w:t>и муниципальных услуг, графиках работы, контактных телефонов и т.д. (далее – сведения информационного характера) размещаются:</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на сайте Администрации:_____________/Организации: ________________;</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DB3337">
        <w:rPr>
          <w:rFonts w:ascii="Times New Roman" w:eastAsia="Times New Roman" w:hAnsi="Times New Roman" w:cs="Times New Roman"/>
          <w:lang w:val="en-US"/>
        </w:rPr>
        <w:t>n</w:t>
      </w:r>
      <w:r w:rsidRPr="00DB3337">
        <w:rPr>
          <w:rFonts w:ascii="Times New Roman" w:eastAsia="Times New Roman" w:hAnsi="Times New Roman" w:cs="Times New Roman"/>
        </w:rPr>
        <w:t xml:space="preserve">obl.ru/ </w:t>
      </w:r>
      <w:hyperlink r:id="rId10" w:history="1">
        <w:r w:rsidRPr="00DB3337">
          <w:rPr>
            <w:rFonts w:ascii="Times New Roman" w:eastAsia="Times New Roman" w:hAnsi="Times New Roman" w:cs="Times New Roman"/>
            <w:color w:val="0000FF"/>
            <w:u w:val="single"/>
          </w:rPr>
          <w:t>www.gosuslugi.ru</w:t>
        </w:r>
      </w:hyperlink>
      <w:r w:rsidRPr="00DB3337">
        <w:rPr>
          <w:rFonts w:ascii="Times New Roman" w:eastAsia="Times New Roman" w:hAnsi="Times New Roman" w:cs="Times New Roman"/>
        </w:rPr>
        <w:t>;</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bookmarkStart w:id="1" w:name="sub_1002"/>
      <w:r w:rsidRPr="00DB3337">
        <w:rPr>
          <w:rFonts w:ascii="Times New Roman" w:eastAsia="Times New Roman" w:hAnsi="Times New Roman" w:cs="Times New Roman"/>
          <w:b/>
          <w:bCs/>
        </w:rPr>
        <w:t xml:space="preserve">2. Стандарт предоставления </w:t>
      </w:r>
      <w:r w:rsidRPr="00DB3337">
        <w:rPr>
          <w:rFonts w:ascii="Times New Roman" w:eastAsia="Times New Roman" w:hAnsi="Times New Roman" w:cs="Times New Roman"/>
          <w:b/>
        </w:rPr>
        <w:t>муниципальной</w:t>
      </w:r>
      <w:r w:rsidRPr="00DB3337">
        <w:rPr>
          <w:rFonts w:ascii="Times New Roman" w:eastAsia="Times New Roman" w:hAnsi="Times New Roman" w:cs="Times New Roman"/>
          <w:b/>
          <w:bCs/>
        </w:rPr>
        <w:t xml:space="preserve"> услуги</w:t>
      </w:r>
      <w:bookmarkEnd w:id="1"/>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2" w:name="sub_1021"/>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 Полное наименование муниципальной услуги: </w:t>
      </w:r>
      <w:r w:rsidRPr="00DB3337">
        <w:rPr>
          <w:rFonts w:ascii="Times New Roman" w:eastAsia="Calibri" w:hAnsi="Times New Roman" w:cs="Times New Roman"/>
        </w:rPr>
        <w:t>«Установка информационной вывески, согласование дизайн-проекта размещения вывески»</w:t>
      </w:r>
      <w:r w:rsidRPr="00DB3337">
        <w:rPr>
          <w:rFonts w:ascii="Times New Roman" w:eastAsia="Times New Roman" w:hAnsi="Times New Roman" w:cs="Times New Roman"/>
        </w:rPr>
        <w:t>.</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FF0000"/>
        </w:rPr>
      </w:pPr>
      <w:r w:rsidRPr="00DB3337">
        <w:rPr>
          <w:rFonts w:ascii="Times New Roman" w:eastAsia="Times New Roman" w:hAnsi="Times New Roman" w:cs="Times New Roman"/>
        </w:rPr>
        <w:t xml:space="preserve">Сокращенное наименование муниципальной услуги отсутствует. </w:t>
      </w:r>
      <w:bookmarkEnd w:id="2"/>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2.2. Муниципальную услугу предоставляет: </w:t>
      </w:r>
      <w:r w:rsidRPr="00DB3337">
        <w:rPr>
          <w:rFonts w:ascii="Times New Roman" w:eastAsia="Calibri" w:hAnsi="Times New Roman" w:cs="Times New Roman"/>
        </w:rPr>
        <w:t>администрация МО  «_______________», посредством органа, ответственного за предоставление муниципальной услуги (структурное подразделение Администрации МО, иная организация)</w:t>
      </w:r>
      <w:r w:rsidRPr="00DB3337">
        <w:rPr>
          <w:rFonts w:ascii="Times New Roman" w:eastAsia="Times New Roman" w:hAnsi="Times New Roman" w:cs="Times New Roman"/>
        </w:rPr>
        <w:t>.</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В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участвуют:</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Управление Федеральной налоговой службы России по Ленинградской области;</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Управление Росреестра по Ленинградской области (при необходимости);</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Комитет по сохранению культурного наследия Ленинградской области.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Заявление на получение муниципальной услуги с комплектом документов принимаются:</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при личной явке:</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Администрации/Организации;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lastRenderedPageBreak/>
        <w:t>в филиалах, отделах, удаленных рабочих местах ГБУ ЛО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без личной явки: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электронной форме через личный кабинет заявителя на ПГУ ЛО/ЕПГУ.</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посредством ПГУ ЛО/ЕПГУ – в Администрацию/Организацию,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по телефону – в Администрацию/Организацию, в МФЦ;</w:t>
      </w:r>
    </w:p>
    <w:p w:rsidR="00DB3337" w:rsidRPr="00DB3337" w:rsidRDefault="00DB3337" w:rsidP="00DB333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посредством сайта Администрации/Организации – в Администрацию/Организацию;</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4) посредством сайта ГБУ ЛО «МФЦ» -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rPr>
        <w:t xml:space="preserve">Для записи заявитель выбирает любую </w:t>
      </w:r>
      <w:r w:rsidRPr="00DB3337">
        <w:rPr>
          <w:rFonts w:ascii="Times New Roman" w:eastAsia="Times New Roman" w:hAnsi="Times New Roman" w:cs="Times New Roman"/>
          <w:iCs/>
        </w:rPr>
        <w:t xml:space="preserve">свободную для приема дату и время в пределах установленного в </w:t>
      </w:r>
      <w:r w:rsidRPr="00DB3337">
        <w:rPr>
          <w:rFonts w:ascii="Times New Roman" w:eastAsia="Times New Roman" w:hAnsi="Times New Roman" w:cs="Times New Roman"/>
        </w:rPr>
        <w:t>Администрации</w:t>
      </w:r>
      <w:r w:rsidRPr="00DB3337">
        <w:rPr>
          <w:rFonts w:ascii="Times New Roman" w:eastAsia="Times New Roman" w:hAnsi="Times New Roman" w:cs="Times New Roman"/>
          <w:iCs/>
        </w:rPr>
        <w:t>/Организации или МФЦ графика приема заявителей.</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DB3337">
        <w:rPr>
          <w:rFonts w:ascii="Times New Roman" w:eastAsia="Times New Roman" w:hAnsi="Times New Roman" w:cs="Times New Roman"/>
        </w:rPr>
        <w:br/>
        <w:t>от 27 июля 2006 года № 149-ФЗ «Об информации, информационных технологиях и о защите информации» (при технической реализации).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iCs/>
        </w:rPr>
        <w:t>2.2.2. При предоставлении муниципальной услуги в электронной форме идентификация и аутентификация могут осуществляться посредством:</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2.3. Результат</w:t>
      </w:r>
      <w:r w:rsidRPr="00DB3337">
        <w:rPr>
          <w:rFonts w:ascii="Times New Roman" w:eastAsia="Times New Roman" w:hAnsi="Times New Roman" w:cs="Times New Roman"/>
          <w:lang w:eastAsia="x-none"/>
        </w:rPr>
        <w:t>ом</w:t>
      </w:r>
      <w:r w:rsidRPr="00DB3337">
        <w:rPr>
          <w:rFonts w:ascii="Times New Roman" w:eastAsia="Times New Roman" w:hAnsi="Times New Roman" w:cs="Times New Roman"/>
          <w:lang w:val="x-none" w:eastAsia="x-none"/>
        </w:rPr>
        <w:t xml:space="preserve"> предоставления</w:t>
      </w:r>
      <w:r w:rsidRPr="00DB3337">
        <w:rPr>
          <w:rFonts w:ascii="Times New Roman" w:eastAsia="Times New Roman" w:hAnsi="Times New Roman" w:cs="Times New Roman"/>
        </w:rPr>
        <w:t xml:space="preserve">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w:t>
      </w:r>
      <w:r w:rsidRPr="00DB3337">
        <w:rPr>
          <w:rFonts w:ascii="Times New Roman" w:eastAsia="Times New Roman" w:hAnsi="Times New Roman" w:cs="Times New Roman"/>
          <w:lang w:eastAsia="x-none"/>
        </w:rPr>
        <w:t xml:space="preserve"> является:</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000000"/>
          <w:spacing w:val="2"/>
        </w:rPr>
      </w:pPr>
      <w:r w:rsidRPr="00DB3337">
        <w:rPr>
          <w:rFonts w:ascii="Times New Roman" w:eastAsia="Times New Roman" w:hAnsi="Times New Roman" w:cs="Times New Roman"/>
          <w:spacing w:val="2"/>
        </w:rPr>
        <w:t xml:space="preserve">- </w:t>
      </w:r>
      <w:r w:rsidRPr="00DB3337">
        <w:rPr>
          <w:rFonts w:ascii="Times New Roman" w:eastAsia="Arial Unicode MS" w:hAnsi="Times New Roman" w:cs="Times New Roman"/>
          <w:lang w:eastAsia="zh-CN"/>
        </w:rPr>
        <w:t>согласование установки информационной вывески и дизайн-проекта размещения вывески</w:t>
      </w:r>
      <w:r w:rsidRPr="00DB3337">
        <w:rPr>
          <w:rFonts w:ascii="Times New Roman" w:eastAsia="Times New Roman" w:hAnsi="Times New Roman" w:cs="Times New Roman"/>
          <w:spacing w:val="2"/>
        </w:rPr>
        <w:t xml:space="preserve"> </w:t>
      </w:r>
      <w:r w:rsidRPr="00DB3337">
        <w:rPr>
          <w:rFonts w:ascii="Times New Roman" w:eastAsia="Times New Roman" w:hAnsi="Times New Roman" w:cs="Times New Roman"/>
          <w:color w:val="000000"/>
          <w:spacing w:val="2"/>
        </w:rPr>
        <w:t xml:space="preserve">по форме согласно приложению № 4 к настоящему регламенту; </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000000"/>
          <w:spacing w:val="2"/>
        </w:rPr>
      </w:pPr>
      <w:r w:rsidRPr="00DB3337">
        <w:rPr>
          <w:rFonts w:ascii="Times New Roman" w:eastAsia="Times New Roman" w:hAnsi="Times New Roman" w:cs="Times New Roman"/>
          <w:spacing w:val="2"/>
        </w:rPr>
        <w:t xml:space="preserve">- выдача (направление) заявителю решения об отказе 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 xml:space="preserve">вывески по форме согласно приложению № 5 к настоящему регламенту. </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bookmarkStart w:id="3" w:name="sub_1025"/>
      <w:r w:rsidRPr="00DB3337">
        <w:rPr>
          <w:rFonts w:ascii="Times New Roman" w:eastAsia="Times New Roman" w:hAnsi="Times New Roman" w:cs="Times New Roman"/>
          <w:lang w:eastAsia="x-none"/>
        </w:rPr>
        <w:t xml:space="preserve">Результат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eastAsia="x-none"/>
        </w:rPr>
        <w:t xml:space="preserve"> услуги предоставляется</w:t>
      </w:r>
      <w:r w:rsidRPr="00DB3337">
        <w:rPr>
          <w:rFonts w:ascii="Times New Roman" w:eastAsia="Times New Roman" w:hAnsi="Times New Roman" w:cs="Times New Roman"/>
          <w:lang w:eastAsia="x-none"/>
        </w:rPr>
        <w:br/>
        <w:t>(в соответствии со способом, указанным заявителем при подаче заявления и документов):</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1) при личной явке:</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 xml:space="preserve">в </w:t>
      </w:r>
      <w:r w:rsidRPr="00DB3337">
        <w:rPr>
          <w:rFonts w:ascii="Times New Roman" w:eastAsia="Times New Roman" w:hAnsi="Times New Roman" w:cs="Times New Roman"/>
        </w:rPr>
        <w:t>Администрацию</w:t>
      </w:r>
      <w:r w:rsidRPr="00DB3337">
        <w:rPr>
          <w:rFonts w:ascii="Times New Roman" w:eastAsia="Times New Roman" w:hAnsi="Times New Roman" w:cs="Times New Roman"/>
          <w:lang w:eastAsia="x-none"/>
        </w:rPr>
        <w:t>/Организацию;</w:t>
      </w:r>
    </w:p>
    <w:p w:rsidR="00DB3337" w:rsidRPr="00DB3337" w:rsidRDefault="00DB3337" w:rsidP="00DB3337">
      <w:pPr>
        <w:spacing w:after="0" w:line="240" w:lineRule="auto"/>
        <w:ind w:firstLine="709"/>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в филиалах, отделах</w:t>
      </w:r>
      <w:r w:rsidRPr="00DB3337">
        <w:rPr>
          <w:rFonts w:ascii="Times New Roman" w:eastAsia="Times New Roman" w:hAnsi="Times New Roman" w:cs="Times New Roman"/>
          <w:lang w:eastAsia="x-none"/>
        </w:rPr>
        <w:t>,</w:t>
      </w:r>
      <w:r w:rsidRPr="00DB3337">
        <w:rPr>
          <w:rFonts w:ascii="Times New Roman" w:eastAsia="Times New Roman" w:hAnsi="Times New Roman" w:cs="Times New Roman"/>
          <w:lang w:val="x-none" w:eastAsia="x-none"/>
        </w:rPr>
        <w:t xml:space="preserve"> удаленных рабочих мест</w:t>
      </w:r>
      <w:r w:rsidRPr="00DB3337">
        <w:rPr>
          <w:rFonts w:ascii="Times New Roman" w:eastAsia="Times New Roman" w:hAnsi="Times New Roman" w:cs="Times New Roman"/>
          <w:lang w:eastAsia="x-none"/>
        </w:rPr>
        <w:t>ах</w:t>
      </w:r>
      <w:r w:rsidRPr="00DB3337">
        <w:rPr>
          <w:rFonts w:ascii="Times New Roman" w:eastAsia="Times New Roman" w:hAnsi="Times New Roman" w:cs="Times New Roman"/>
          <w:lang w:val="x-none" w:eastAsia="x-none"/>
        </w:rPr>
        <w:t xml:space="preserve"> ГБУ ЛО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без личной явки: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электронной форме через личный кабинет заявителя на ПГУ ЛО/ЕПГУ;</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2.4. Срок предоставления</w:t>
      </w:r>
      <w:r w:rsidRPr="00DB3337">
        <w:rPr>
          <w:rFonts w:ascii="Times New Roman" w:eastAsia="Times New Roman" w:hAnsi="Times New Roman" w:cs="Times New Roman"/>
        </w:rPr>
        <w:t xml:space="preserve">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 составляет</w:t>
      </w:r>
      <w:r w:rsidRPr="00DB3337">
        <w:rPr>
          <w:rFonts w:ascii="Times New Roman" w:eastAsia="Times New Roman" w:hAnsi="Times New Roman" w:cs="Times New Roman"/>
          <w:lang w:eastAsia="x-none"/>
        </w:rPr>
        <w:t xml:space="preserve"> 10 рабочих </w:t>
      </w:r>
      <w:r w:rsidRPr="00DB3337">
        <w:rPr>
          <w:rFonts w:ascii="Times New Roman" w:eastAsia="Times New Roman" w:hAnsi="Times New Roman" w:cs="Times New Roman"/>
          <w:lang w:val="x-none" w:eastAsia="x-none"/>
        </w:rPr>
        <w:t>д</w:t>
      </w:r>
      <w:r w:rsidRPr="00DB3337">
        <w:rPr>
          <w:rFonts w:ascii="Times New Roman" w:eastAsia="Times New Roman" w:hAnsi="Times New Roman" w:cs="Times New Roman"/>
          <w:lang w:eastAsia="x-none"/>
        </w:rPr>
        <w:t xml:space="preserve">ней </w:t>
      </w:r>
      <w:r w:rsidRPr="00DB3337">
        <w:rPr>
          <w:rFonts w:ascii="Times New Roman" w:eastAsia="Times New Roman" w:hAnsi="Times New Roman" w:cs="Times New Roman"/>
          <w:lang w:eastAsia="x-none"/>
        </w:rPr>
        <w:br/>
      </w:r>
      <w:r w:rsidRPr="00DB3337">
        <w:rPr>
          <w:rFonts w:ascii="Times New Roman" w:eastAsia="Times New Roman" w:hAnsi="Times New Roman" w:cs="Times New Roman"/>
          <w:lang w:val="x-none" w:eastAsia="x-none"/>
        </w:rPr>
        <w:t>с даты поступления</w:t>
      </w:r>
      <w:r w:rsidRPr="00DB3337">
        <w:rPr>
          <w:rFonts w:ascii="Times New Roman" w:eastAsia="Times New Roman" w:hAnsi="Times New Roman" w:cs="Times New Roman"/>
          <w:lang w:eastAsia="x-none"/>
        </w:rPr>
        <w:t xml:space="preserve"> (регистрации)</w:t>
      </w:r>
      <w:r w:rsidRPr="00DB3337">
        <w:rPr>
          <w:rFonts w:ascii="Times New Roman" w:eastAsia="Times New Roman" w:hAnsi="Times New Roman" w:cs="Times New Roman"/>
          <w:lang w:val="x-none" w:eastAsia="x-none"/>
        </w:rPr>
        <w:t xml:space="preserve"> заявления в</w:t>
      </w:r>
      <w:r w:rsidRPr="00DB3337">
        <w:rPr>
          <w:rFonts w:ascii="Times New Roman" w:eastAsia="Times New Roman" w:hAnsi="Times New Roman" w:cs="Times New Roman"/>
          <w:lang w:eastAsia="x-none"/>
        </w:rPr>
        <w:t xml:space="preserve"> </w:t>
      </w:r>
      <w:r w:rsidRPr="00DB3337">
        <w:rPr>
          <w:rFonts w:ascii="Times New Roman" w:eastAsia="Times New Roman" w:hAnsi="Times New Roman" w:cs="Times New Roman"/>
        </w:rPr>
        <w:t>Администрацию</w:t>
      </w:r>
      <w:r w:rsidRPr="00DB3337">
        <w:rPr>
          <w:rFonts w:ascii="Times New Roman" w:eastAsia="Times New Roman" w:hAnsi="Times New Roman" w:cs="Times New Roman"/>
          <w:lang w:eastAsia="x-none"/>
        </w:rPr>
        <w:t>/</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lang w:eastAsia="x-none"/>
        </w:rPr>
        <w:t>Организацию</w:t>
      </w:r>
      <w:r w:rsidRPr="00DB3337">
        <w:rPr>
          <w:rFonts w:ascii="Times New Roman" w:eastAsia="Times New Roman" w:hAnsi="Times New Roman" w:cs="Times New Roman"/>
          <w:lang w:val="x-none" w:eastAsia="x-none"/>
        </w:rPr>
        <w:t>.</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4" w:name="sub_1027"/>
      <w:bookmarkEnd w:id="3"/>
      <w:r w:rsidRPr="00DB3337">
        <w:rPr>
          <w:rFonts w:ascii="Times New Roman" w:eastAsia="Times New Roman" w:hAnsi="Times New Roman" w:cs="Times New Roman"/>
        </w:rPr>
        <w:t xml:space="preserve">2.5. Правовые основания 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bookmarkEnd w:id="4"/>
      <w:r w:rsidRPr="00DB3337">
        <w:rPr>
          <w:rFonts w:ascii="Times New Roman" w:eastAsia="Times New Roman" w:hAnsi="Times New Roman" w:cs="Times New Roman"/>
        </w:rPr>
        <w:t xml:space="preserve"> предусмотрены:</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000000"/>
        </w:rPr>
      </w:pPr>
      <w:r w:rsidRPr="00DB3337">
        <w:rPr>
          <w:rFonts w:ascii="Times New Roman" w:eastAsia="Times New Roman" w:hAnsi="Times New Roman" w:cs="Times New Roman"/>
          <w:color w:val="000000"/>
        </w:rPr>
        <w:t>1) Закон РФ от 7 февраля 1992 г. № 2300-I «О защите прав потребителей».</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2.</w:t>
      </w:r>
      <w:r w:rsidRPr="00DB3337">
        <w:rPr>
          <w:rFonts w:ascii="Times New Roman" w:eastAsia="Times New Roman" w:hAnsi="Times New Roman" w:cs="Times New Roman"/>
          <w:lang w:eastAsia="x-none"/>
        </w:rPr>
        <w:t>6</w:t>
      </w:r>
      <w:r w:rsidRPr="00DB3337">
        <w:rPr>
          <w:rFonts w:ascii="Times New Roman" w:eastAsia="Times New Roman" w:hAnsi="Times New Roman" w:cs="Times New Roman"/>
          <w:lang w:val="x-none" w:eastAsia="x-none"/>
        </w:rPr>
        <w:t xml:space="preserve">. </w:t>
      </w:r>
      <w:r w:rsidRPr="00DB3337">
        <w:rPr>
          <w:rFonts w:ascii="Times New Roman" w:eastAsia="Times New Roman" w:hAnsi="Times New Roman" w:cs="Times New Roman"/>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eastAsia="x-none"/>
        </w:rPr>
        <w:t xml:space="preserve">  услуги, подлежащих представлению заявителем:</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ОГРН (ОГРНИП) для юридического лица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идентификационный номер налогоплательщика, данные документа о постановке заявителя на учет в налоговом органе.</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документ, удостоверяющий право (полномочия) представителя юридического лица, если с заявлением обращается представитель заявителя: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доверенность в простой письменной форме.</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4) дизайн-проект (паспорт) вывески, оформленный в соответствии с требованиями, указанными в приложении 3 к настоящему регламенту;</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FF0000"/>
        </w:rPr>
      </w:pPr>
      <w:r w:rsidRPr="00DB3337">
        <w:rPr>
          <w:rFonts w:ascii="Times New Roman" w:eastAsia="Times New Roman" w:hAnsi="Times New Roman" w:cs="Times New Roman"/>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DB3337">
        <w:rPr>
          <w:rFonts w:ascii="Times New Roman" w:eastAsia="Times New Roman" w:hAnsi="Times New Roman" w:cs="Times New Roman"/>
          <w:color w:val="000000"/>
        </w:rPr>
        <w:t>и (при необходимости).</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Администрация/Организация в рамках </w:t>
      </w:r>
      <w:r w:rsidRPr="00DB3337">
        <w:rPr>
          <w:rFonts w:ascii="Times New Roman" w:eastAsia="Times New Roman" w:hAnsi="Times New Roman" w:cs="Times New Roman"/>
          <w:bCs/>
        </w:rPr>
        <w:t xml:space="preserve">межведомственного информационного взаимодействия </w:t>
      </w:r>
      <w:r w:rsidRPr="00DB3337">
        <w:rPr>
          <w:rFonts w:ascii="Times New Roman" w:eastAsia="Times New Roman" w:hAnsi="Times New Roman" w:cs="Times New Roman"/>
        </w:rPr>
        <w:t xml:space="preserve">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запрашивает следующие документы (сведения):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w:t>
      </w:r>
      <w:r w:rsidRPr="00DB3337">
        <w:rPr>
          <w:rFonts w:ascii="Times New Roman" w:eastAsia="Times New Roman" w:hAnsi="Times New Roman" w:cs="Times New Roman"/>
        </w:rPr>
        <w:tab/>
        <w:t>сведения из Единого государственного реестра юридических лиц, в случае подачи заявления юридическим лицом;</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w:t>
      </w:r>
      <w:r w:rsidRPr="00DB3337">
        <w:rPr>
          <w:rFonts w:ascii="Times New Roman" w:eastAsia="Times New Roman" w:hAnsi="Times New Roman" w:cs="Times New Roman"/>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w:t>
      </w:r>
      <w:r w:rsidRPr="00DB3337">
        <w:rPr>
          <w:rFonts w:ascii="Times New Roman" w:eastAsia="Times New Roman" w:hAnsi="Times New Roman" w:cs="Times New Roman"/>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Заявитель вправе представить документы (сведения), указанные в </w:t>
      </w:r>
      <w:hyperlink r:id="rId11" w:history="1">
        <w:r w:rsidRPr="00DB3337">
          <w:rPr>
            <w:rFonts w:ascii="Times New Roman" w:eastAsia="Times New Roman" w:hAnsi="Times New Roman" w:cs="Times New Roman"/>
            <w:color w:val="0000FF"/>
          </w:rPr>
          <w:t>пункте 2.7</w:t>
        </w:r>
      </w:hyperlink>
      <w:r w:rsidRPr="00DB3337">
        <w:rPr>
          <w:rFonts w:ascii="Times New Roman" w:eastAsia="Times New Roman" w:hAnsi="Times New Roman" w:cs="Times New Roman"/>
        </w:rPr>
        <w:t xml:space="preserve"> настоящего регламента, по собственной инициативе.</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2.7.1. При предоставлении муниципальной услуги запрещается требовать от Заявителя:</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B3337">
        <w:rPr>
          <w:rFonts w:ascii="Times New Roman" w:eastAsia="Times New Roman" w:hAnsi="Times New Roman" w:cs="Times New Roman"/>
        </w:rPr>
        <w:br/>
        <w:t>с предоставлением муниципальной услуги;</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DB3337">
        <w:rPr>
          <w:rFonts w:ascii="Times New Roman" w:eastAsia="Times New Roman" w:hAnsi="Times New Roman" w:cs="Times New Roman"/>
        </w:rPr>
        <w:br/>
        <w:t>«Об организации предоставления государственных и муниципальных услуг»</w:t>
      </w:r>
      <w:r w:rsidRPr="00DB3337">
        <w:rPr>
          <w:rFonts w:ascii="Times New Roman" w:eastAsia="Times New Roman" w:hAnsi="Times New Roman" w:cs="Times New Roman"/>
        </w:rPr>
        <w:br/>
        <w:t xml:space="preserve">(далее – Федеральный закон от 27.07.2010 № 210-ФЗ);  </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strike/>
          <w:color w:val="FF0000"/>
        </w:rPr>
      </w:pPr>
      <w:r w:rsidRPr="00DB3337">
        <w:rPr>
          <w:rFonts w:ascii="Times New Roman" w:eastAsia="Times New Roman" w:hAnsi="Times New Roman" w:cs="Times New Roman"/>
        </w:rPr>
        <w:t>2.8. Основани</w:t>
      </w:r>
      <w:r w:rsidRPr="00DB3337">
        <w:rPr>
          <w:rFonts w:ascii="Times New Roman" w:eastAsia="Times New Roman" w:hAnsi="Times New Roman" w:cs="Times New Roman"/>
          <w:color w:val="000000"/>
        </w:rPr>
        <w:t>я для приостановления предоставления муниципальной услуги: не предусмотрены.</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u w:val="single"/>
        </w:rPr>
      </w:pPr>
      <w:r w:rsidRPr="00DB3337">
        <w:rPr>
          <w:rFonts w:ascii="Times New Roman" w:eastAsia="Times New Roman" w:hAnsi="Times New Roman" w:cs="Times New Roman"/>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u w:val="single"/>
        </w:rPr>
      </w:pPr>
      <w:r w:rsidRPr="00DB3337">
        <w:rPr>
          <w:rFonts w:ascii="Times New Roman" w:eastAsia="Times New Roman" w:hAnsi="Times New Roman" w:cs="Times New Roman"/>
          <w:u w:val="single"/>
        </w:rPr>
        <w:t>Представленные заявителем документы не отвечают требованиям, установленным административным регламентом:</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DB3337">
        <w:rPr>
          <w:rFonts w:ascii="Times New Roman" w:eastAsia="Calibri" w:hAnsi="Times New Roman" w:cs="Times New Roman"/>
        </w:rPr>
        <w:t>;</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Times New Roman" w:hAnsi="Times New Roman" w:cs="Times New Roman"/>
        </w:rPr>
        <w:t>2.3) представленные документы или сведения утратили силу на момент</w:t>
      </w:r>
      <w:r w:rsidRPr="00DB3337">
        <w:rPr>
          <w:rFonts w:ascii="Times New Roman" w:eastAsia="Times New Roman" w:hAnsi="Times New Roman" w:cs="Times New Roman"/>
        </w:rPr>
        <w:br/>
        <w:t>обращения за услугой;</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2.4) подача запроса о предоставлении услуги и документов, необходимых для</w:t>
      </w:r>
      <w:r w:rsidRPr="00DB3337">
        <w:rPr>
          <w:rFonts w:ascii="Times New Roman" w:eastAsia="Times New Roman" w:hAnsi="Times New Roman" w:cs="Times New Roman"/>
        </w:rPr>
        <w:br/>
        <w:t>предоставления услуги, в электронной форме с нарушением установленных</w:t>
      </w:r>
      <w:r w:rsidRPr="00DB3337">
        <w:rPr>
          <w:rFonts w:ascii="Times New Roman" w:eastAsia="Times New Roman" w:hAnsi="Times New Roman" w:cs="Times New Roman"/>
        </w:rPr>
        <w:br/>
        <w:t>требований;</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2.5) Неполное заполнение полей в форме заявления, в том числе в интерактивной форме заявления на ЕПГУ/ПГУ ЛО.</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u w:val="single"/>
        </w:rPr>
      </w:pPr>
      <w:r w:rsidRPr="00DB3337">
        <w:rPr>
          <w:rFonts w:ascii="Times New Roman" w:eastAsia="Times New Roman" w:hAnsi="Times New Roman" w:cs="Times New Roman"/>
          <w:u w:val="single"/>
        </w:rPr>
        <w:t>Заявление о предоставлении услуги подано в ОМСУ или Организацию, в полномочия которых не входит предоставление услуги.</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Calibri" w:hAnsi="Times New Roman" w:cs="Times New Roman"/>
        </w:rPr>
      </w:pPr>
      <w:r w:rsidRPr="00DB3337">
        <w:rPr>
          <w:rFonts w:ascii="Times New Roman" w:eastAsia="Times New Roman" w:hAnsi="Times New Roman" w:cs="Times New Roman"/>
          <w:u w:val="single"/>
        </w:rPr>
        <w:t>Отсутствие права на предоставление государственной услуги:</w:t>
      </w:r>
    </w:p>
    <w:p w:rsidR="00DB3337" w:rsidRPr="00DB3337" w:rsidRDefault="00DB3337" w:rsidP="00DB3337">
      <w:pPr>
        <w:autoSpaceDE w:val="0"/>
        <w:autoSpaceDN w:val="0"/>
        <w:adjustRightInd w:val="0"/>
        <w:spacing w:after="0" w:line="240" w:lineRule="auto"/>
        <w:ind w:left="709"/>
        <w:jc w:val="both"/>
        <w:rPr>
          <w:rFonts w:ascii="Times New Roman" w:eastAsia="Times New Roman" w:hAnsi="Times New Roman" w:cs="Times New Roman"/>
        </w:rPr>
      </w:pPr>
      <w:r w:rsidRPr="00DB3337">
        <w:rPr>
          <w:rFonts w:ascii="Times New Roman" w:eastAsia="Times New Roman" w:hAnsi="Times New Roman" w:cs="Times New Roman"/>
        </w:rPr>
        <w:t>4.1</w:t>
      </w:r>
      <w:r w:rsidRPr="00DB3337">
        <w:rPr>
          <w:rFonts w:ascii="Times New Roman" w:eastAsia="Calibri" w:hAnsi="Times New Roman" w:cs="Times New Roman"/>
        </w:rPr>
        <w:t>) Заявление подано лицом, не уполномоченным на осуществление таких действий.</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2.10. Исчерпывающий перечень оснований для отказа в предоставлении муниципальной услуги:</w:t>
      </w:r>
    </w:p>
    <w:p w:rsidR="00DB3337" w:rsidRPr="00DB3337" w:rsidRDefault="00DB3337" w:rsidP="00DB3337">
      <w:pPr>
        <w:numPr>
          <w:ilvl w:val="0"/>
          <w:numId w:val="5"/>
        </w:numPr>
        <w:tabs>
          <w:tab w:val="left" w:pos="142"/>
          <w:tab w:val="left" w:pos="284"/>
        </w:tabs>
        <w:spacing w:after="0" w:line="240" w:lineRule="auto"/>
        <w:ind w:left="0" w:firstLine="709"/>
        <w:jc w:val="both"/>
        <w:rPr>
          <w:rFonts w:ascii="Times New Roman" w:eastAsia="Calibri" w:hAnsi="Times New Roman" w:cs="Times New Roman"/>
          <w:u w:val="single"/>
        </w:rPr>
      </w:pPr>
      <w:r w:rsidRPr="00DB3337">
        <w:rPr>
          <w:rFonts w:ascii="Times New Roman" w:eastAsia="Calibri" w:hAnsi="Times New Roman" w:cs="Times New Roman"/>
          <w:u w:val="single"/>
        </w:rPr>
        <w:t>Представленные заявителем документы не отвечают требованиям, установленным административным регламентом:</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документы (сведения), представленные заявителем, противоречат</w:t>
      </w:r>
      <w:r w:rsidRPr="00DB3337">
        <w:rPr>
          <w:rFonts w:ascii="Times New Roman" w:eastAsia="Times New Roman" w:hAnsi="Times New Roman" w:cs="Times New Roman"/>
          <w:color w:val="000000"/>
        </w:rPr>
        <w:br/>
        <w:t>документам (сведениям), полученным в рамках межведомственного</w:t>
      </w:r>
      <w:r w:rsidRPr="00DB3337">
        <w:rPr>
          <w:rFonts w:ascii="Times New Roman" w:eastAsia="Times New Roman" w:hAnsi="Times New Roman" w:cs="Times New Roman"/>
          <w:color w:val="000000"/>
        </w:rPr>
        <w:br/>
        <w:t>взаимодействия</w:t>
      </w:r>
    </w:p>
    <w:p w:rsidR="00DB3337" w:rsidRPr="00DB3337" w:rsidRDefault="00DB3337" w:rsidP="00DB3337">
      <w:pPr>
        <w:numPr>
          <w:ilvl w:val="0"/>
          <w:numId w:val="5"/>
        </w:numPr>
        <w:tabs>
          <w:tab w:val="left" w:pos="142"/>
          <w:tab w:val="left" w:pos="284"/>
        </w:tabs>
        <w:spacing w:after="0" w:line="240" w:lineRule="auto"/>
        <w:ind w:left="0" w:firstLine="709"/>
        <w:jc w:val="both"/>
        <w:rPr>
          <w:rFonts w:ascii="Times New Roman" w:eastAsia="Calibri" w:hAnsi="Times New Roman" w:cs="Times New Roman"/>
          <w:u w:val="single"/>
        </w:rPr>
      </w:pPr>
      <w:r w:rsidRPr="00DB3337">
        <w:rPr>
          <w:rFonts w:ascii="Times New Roman" w:eastAsia="Calibri" w:hAnsi="Times New Roman" w:cs="Times New Roman"/>
          <w:u w:val="single"/>
        </w:rPr>
        <w:t>Отсутствие права на предоставление муниципальной услуги: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отсутствие у заявителя прав на товарный знак, указанный в дизайн-проекте размещения вывески.</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 xml:space="preserve">2.11. Порядок, размер и основания  взимаемой платы за  предоставление муниципальной услуги: </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Предоставление муниципальной услуги осуществляется бесплатно.</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2.13. Срок регистрации запроса заявителя о предоставлении муниципальной услуги составляет в Администрации/Организации: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при личном обращении – 1 рабочий день;</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при направлении запроса на бумажном носителе из МФЦ в ОМСУ/Организацию – в день поступления запроса в ОМСУ/Организацию;</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ОМСУ/Организации или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 Показатели доступности и качества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транспортная доступность к месту предоставления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наличие инфраструктуры, указанной в пункте 2.14;</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исполнение требований доступности услуг для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2.15.3. Показатели качества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соблюдение срока предоставления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 соблюдение времени ожидания в очереди при подаче запроса и получении результата;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4) отсутствие жалоб на действия или бездействия должностных лиц ОМСУ/Организации, поданных в установленном порядке.</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2.16. Получение услуг, которые являются необходимыми и обязательными 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не требуется.</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2.17.1. Предоставление услуги по экстерриториальному принципу не предусмотрено.</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bookmarkStart w:id="5" w:name="sub_1003"/>
      <w:r w:rsidRPr="00DB3337">
        <w:rPr>
          <w:rFonts w:ascii="Times New Roman" w:eastAsia="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DB3337" w:rsidRPr="00DB3337" w:rsidRDefault="00DB3337" w:rsidP="00DB3337">
      <w:pPr>
        <w:tabs>
          <w:tab w:val="left" w:pos="142"/>
          <w:tab w:val="left" w:pos="284"/>
        </w:tabs>
        <w:spacing w:after="0" w:line="240" w:lineRule="auto"/>
        <w:ind w:firstLine="709"/>
        <w:jc w:val="center"/>
        <w:rPr>
          <w:rFonts w:ascii="Times New Roman" w:eastAsia="Times New Roman" w:hAnsi="Times New Roman" w:cs="Times New Roman"/>
          <w:lang w:eastAsia="x-none"/>
        </w:rPr>
      </w:pP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b/>
          <w:lang w:eastAsia="x-none"/>
        </w:rPr>
        <w:t>3.1.</w:t>
      </w:r>
      <w:r w:rsidRPr="00DB3337">
        <w:rPr>
          <w:rFonts w:ascii="Times New Roman" w:eastAsia="Times New Roman" w:hAnsi="Times New Roman" w:cs="Times New Roman"/>
          <w:b/>
          <w:bCs/>
        </w:rPr>
        <w:t xml:space="preserve"> </w:t>
      </w:r>
      <w:r w:rsidRPr="00DB3337">
        <w:rPr>
          <w:rFonts w:ascii="Times New Roman" w:eastAsia="Times New Roman" w:hAnsi="Times New Roman" w:cs="Times New Roman"/>
          <w:b/>
          <w:bCs/>
          <w:lang w:eastAsia="x-none"/>
        </w:rPr>
        <w:t>Состав, последовательность и сроки выполнения административных процедур, требования к порядку их выполнения</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3.</w:t>
      </w:r>
      <w:r w:rsidRPr="00DB3337">
        <w:rPr>
          <w:rFonts w:ascii="Times New Roman" w:eastAsia="Times New Roman" w:hAnsi="Times New Roman" w:cs="Times New Roman"/>
          <w:lang w:eastAsia="x-none"/>
        </w:rPr>
        <w:t>1.1</w:t>
      </w:r>
      <w:r w:rsidRPr="00DB3337">
        <w:rPr>
          <w:rFonts w:ascii="Times New Roman" w:eastAsia="Times New Roman" w:hAnsi="Times New Roman" w:cs="Times New Roman"/>
          <w:lang w:val="x-none" w:eastAsia="x-none"/>
        </w:rPr>
        <w:t xml:space="preserve">. Предоставление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 включает в себя следующие административные процедуры:</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1) прием документов и регистрация заявления о предоставлении муниципальной услуги – 1 рабочий день;</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Calibri" w:hAnsi="Times New Roman" w:cs="Times New Roman"/>
        </w:rPr>
        <w:t>2)</w:t>
      </w:r>
      <w:r w:rsidRPr="00DB3337">
        <w:rPr>
          <w:rFonts w:ascii="Times New Roman" w:eastAsia="Times New Roman" w:hAnsi="Times New Roman" w:cs="Times New Roman"/>
        </w:rPr>
        <w:t xml:space="preserve"> рассмотрение заявления и документов о предоставлении муниципальной услуги – не более 5 рабочих дней.</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принятие решения – 3 рабочих дней;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rPr>
      </w:pPr>
      <w:r w:rsidRPr="00DB3337">
        <w:rPr>
          <w:rFonts w:ascii="Times New Roman" w:eastAsia="Calibri" w:hAnsi="Times New Roman" w:cs="Times New Roman"/>
        </w:rPr>
        <w:t xml:space="preserve">5) </w:t>
      </w:r>
      <w:r w:rsidRPr="00DB3337">
        <w:rPr>
          <w:rFonts w:ascii="Times New Roman" w:eastAsia="Times New Roman" w:hAnsi="Times New Roman" w:cs="Times New Roman"/>
        </w:rPr>
        <w:t>Направление результата предоставления муниципальной услуги – 1 рабочий день.</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3.1.2. Прием и регистрация заявления о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3.1.2.1. Основание для начала административной процедуры:</w:t>
      </w:r>
      <w:r w:rsidRPr="00DB3337">
        <w:rPr>
          <w:rFonts w:ascii="Times New Roman" w:eastAsia="Calibri" w:hAnsi="Times New Roman" w:cs="Times New Roman"/>
        </w:rPr>
        <w:t xml:space="preserve"> </w:t>
      </w:r>
      <w:r w:rsidRPr="00DB3337">
        <w:rPr>
          <w:rFonts w:ascii="Times New Roman" w:eastAsia="Times New Roman" w:hAnsi="Times New Roman" w:cs="Times New Roman"/>
        </w:rPr>
        <w:t xml:space="preserve">поступление в Администрацию/Организацию заявления и документов, установленных </w:t>
      </w:r>
      <w:hyperlink w:anchor="P109" w:history="1">
        <w:r w:rsidRPr="00DB3337">
          <w:rPr>
            <w:rFonts w:ascii="Times New Roman" w:eastAsia="Times New Roman" w:hAnsi="Times New Roman" w:cs="Times New Roman"/>
          </w:rPr>
          <w:t>п. 2.6</w:t>
        </w:r>
      </w:hyperlink>
      <w:r w:rsidRPr="00DB3337">
        <w:rPr>
          <w:rFonts w:ascii="Times New Roman" w:eastAsia="Times New Roman" w:hAnsi="Times New Roman" w:cs="Times New Roman"/>
        </w:rPr>
        <w:t xml:space="preserve">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3.1.2.2. Содержание административного действия, продолжительность и(или) максимальный срок его выполнения: </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Максимальный срок выполнения действий – 1 рабочий день.</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 Рассмотрение заявления и документов о предоставлении муниципальной услуги.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3.1.3.1. Основание для начала административной процедуры: регистрация заявления.</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3.1.3.3. Содержание административного действия, продолжительность и максимальный срок его выполнения:</w:t>
      </w:r>
    </w:p>
    <w:p w:rsidR="00DB3337" w:rsidRPr="00DB3337" w:rsidRDefault="00DB3337" w:rsidP="00DB3337">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DB3337" w:rsidRPr="00DB3337" w:rsidRDefault="00DB3337" w:rsidP="00DB3337">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DB3337" w:rsidRPr="00DB3337" w:rsidRDefault="00DB3337" w:rsidP="00DB3337">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формирование проекта решения по итогам рассмотрения заявления и документов</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Максимальный срок выполнения административной процедуры – не более 5 рабочих дней.</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3.1.3.5. Результат выполнения административной процедуры:</w:t>
      </w:r>
    </w:p>
    <w:p w:rsidR="00DB3337" w:rsidRPr="00DB3337" w:rsidRDefault="00DB3337" w:rsidP="00DB3337">
      <w:pPr>
        <w:widowControl w:val="0"/>
        <w:numPr>
          <w:ilvl w:val="0"/>
          <w:numId w:val="2"/>
        </w:numPr>
        <w:autoSpaceDE w:val="0"/>
        <w:autoSpaceDN w:val="0"/>
        <w:spacing w:after="0" w:line="240" w:lineRule="auto"/>
        <w:ind w:left="0" w:firstLine="106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подготовка проекта решения о </w:t>
      </w:r>
      <w:r w:rsidRPr="00DB3337">
        <w:rPr>
          <w:rFonts w:ascii="Times New Roman" w:eastAsia="Arial Unicode MS" w:hAnsi="Times New Roman" w:cs="Times New Roman"/>
          <w:lang w:eastAsia="zh-CN"/>
        </w:rPr>
        <w:t>согласовании установки информационной вывески и дизайн-проекта размещения вывески</w:t>
      </w:r>
    </w:p>
    <w:p w:rsidR="00DB3337" w:rsidRPr="00DB3337" w:rsidRDefault="00DB3337" w:rsidP="00DB3337">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подготовка проекта решения об отказе </w:t>
      </w:r>
      <w:r w:rsidRPr="00DB3337">
        <w:rPr>
          <w:rFonts w:ascii="Times New Roman" w:eastAsia="Times New Roman" w:hAnsi="Times New Roman" w:cs="Times New Roman"/>
          <w:spacing w:val="2"/>
        </w:rPr>
        <w:t xml:space="preserve">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вывески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DB3337" w:rsidRPr="00DB3337" w:rsidRDefault="00DB3337" w:rsidP="00DB3337">
      <w:pPr>
        <w:widowControl w:val="0"/>
        <w:shd w:val="clear" w:color="auto" w:fill="FFFFFF"/>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B3337" w:rsidRPr="00DB3337" w:rsidRDefault="00DB3337" w:rsidP="00DB3337">
      <w:pPr>
        <w:widowControl w:val="0"/>
        <w:shd w:val="clear" w:color="auto" w:fill="FFFFFF"/>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3.1.4.5. Результат выполнения административной процедуры: подписание и регистрация решения о </w:t>
      </w:r>
      <w:r w:rsidRPr="00DB3337">
        <w:rPr>
          <w:rFonts w:ascii="Times New Roman" w:eastAsia="Arial Unicode MS" w:hAnsi="Times New Roman" w:cs="Times New Roman"/>
          <w:lang w:eastAsia="zh-CN"/>
        </w:rPr>
        <w:t>согласовании установки информационной вывески и дизайн-проекта размещения вывески</w:t>
      </w:r>
      <w:r w:rsidRPr="00DB3337">
        <w:rPr>
          <w:rFonts w:ascii="Times New Roman" w:eastAsia="Times New Roman" w:hAnsi="Times New Roman" w:cs="Times New Roman"/>
        </w:rPr>
        <w:t xml:space="preserve"> либо подписание решения об отказе </w:t>
      </w:r>
      <w:r w:rsidRPr="00DB3337">
        <w:rPr>
          <w:rFonts w:ascii="Times New Roman" w:eastAsia="Times New Roman" w:hAnsi="Times New Roman" w:cs="Times New Roman"/>
          <w:spacing w:val="2"/>
        </w:rPr>
        <w:t xml:space="preserve">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вывески.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3.1.5. Выдача результата.</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3.1.5.3. Лицо, ответственное за выполнение административной процедуры: работник Администрации/Организации, ответственный за делопроизводство.</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b/>
          <w:lang w:eastAsia="x-none"/>
        </w:rPr>
      </w:pP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 Особенности выполнения административных процедур в электронной форме.</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без личной явки на прием в Администрацию/Организацию.</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пройти идентификацию и аутентификацию в ЕСИА;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DB3337">
        <w:rPr>
          <w:rFonts w:ascii="Times New Roman" w:eastAsia="Times New Roman" w:hAnsi="Times New Roman" w:cs="Times New Roman"/>
        </w:rPr>
        <w:br/>
        <w:t>ПГУ ЛО и (или)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rPr>
      </w:pP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firstLine="709"/>
        <w:jc w:val="center"/>
        <w:rPr>
          <w:rFonts w:ascii="Times New Roman" w:eastAsia="Times New Roman" w:hAnsi="Times New Roman" w:cs="Times New Roman"/>
          <w:b/>
          <w:lang w:eastAsia="x-none"/>
        </w:rPr>
      </w:pPr>
      <w:r w:rsidRPr="00DB3337">
        <w:rPr>
          <w:rFonts w:ascii="Times New Roman" w:eastAsia="Times New Roman" w:hAnsi="Times New Roman" w:cs="Times New Roman"/>
          <w:b/>
          <w:lang w:val="el-GR" w:eastAsia="x-none"/>
        </w:rPr>
        <w:t>4</w:t>
      </w:r>
      <w:r w:rsidRPr="00DB3337">
        <w:rPr>
          <w:rFonts w:ascii="Times New Roman" w:eastAsia="Times New Roman" w:hAnsi="Times New Roman" w:cs="Times New Roman"/>
          <w:b/>
          <w:lang w:val="x-none" w:eastAsia="x-none"/>
        </w:rPr>
        <w:t xml:space="preserve">. </w:t>
      </w:r>
      <w:r w:rsidRPr="00DB3337">
        <w:rPr>
          <w:rFonts w:ascii="Times New Roman" w:eastAsia="Times New Roman" w:hAnsi="Times New Roman" w:cs="Times New Roman"/>
          <w:b/>
          <w:lang w:eastAsia="x-none"/>
        </w:rPr>
        <w:t xml:space="preserve">Формы </w:t>
      </w:r>
      <w:r w:rsidRPr="00DB3337">
        <w:rPr>
          <w:rFonts w:ascii="Times New Roman" w:eastAsia="Times New Roman" w:hAnsi="Times New Roman" w:cs="Times New Roman"/>
          <w:b/>
          <w:lang w:val="x-none" w:eastAsia="x-none"/>
        </w:rPr>
        <w:t>контро</w:t>
      </w:r>
      <w:r w:rsidRPr="00DB3337">
        <w:rPr>
          <w:rFonts w:ascii="Times New Roman" w:eastAsia="Times New Roman" w:hAnsi="Times New Roman" w:cs="Times New Roman"/>
          <w:b/>
          <w:lang w:eastAsia="x-none"/>
        </w:rPr>
        <w:t>ля</w:t>
      </w:r>
      <w:r w:rsidRPr="00DB3337">
        <w:rPr>
          <w:rFonts w:ascii="Times New Roman" w:eastAsia="Times New Roman" w:hAnsi="Times New Roman" w:cs="Times New Roman"/>
          <w:b/>
          <w:lang w:val="x-none" w:eastAsia="x-none"/>
        </w:rPr>
        <w:t xml:space="preserve"> за </w:t>
      </w:r>
      <w:r w:rsidRPr="00DB3337">
        <w:rPr>
          <w:rFonts w:ascii="Times New Roman" w:eastAsia="Times New Roman" w:hAnsi="Times New Roman" w:cs="Times New Roman"/>
          <w:b/>
          <w:lang w:eastAsia="x-none"/>
        </w:rPr>
        <w:t>исполнением административного регламента</w:t>
      </w:r>
    </w:p>
    <w:p w:rsidR="00DB3337" w:rsidRPr="00DB3337" w:rsidRDefault="00DB3337" w:rsidP="00DB3337">
      <w:pPr>
        <w:tabs>
          <w:tab w:val="left" w:pos="142"/>
          <w:tab w:val="left" w:pos="284"/>
        </w:tabs>
        <w:spacing w:after="0" w:line="240" w:lineRule="auto"/>
        <w:ind w:firstLine="709"/>
        <w:jc w:val="center"/>
        <w:rPr>
          <w:rFonts w:ascii="Times New Roman" w:eastAsia="Times New Roman" w:hAnsi="Times New Roman" w:cs="Times New Roman"/>
          <w:lang w:val="x-none" w:eastAsia="x-none"/>
        </w:rPr>
      </w:pP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4</w:t>
      </w:r>
      <w:r w:rsidRPr="00DB3337">
        <w:rPr>
          <w:rFonts w:ascii="Times New Roman" w:eastAsia="Times New Roman" w:hAnsi="Times New Roman" w:cs="Times New Roman"/>
          <w:lang w:val="x-none" w:eastAsia="x-none"/>
        </w:rPr>
        <w:t xml:space="preserve">.1. </w:t>
      </w:r>
      <w:r w:rsidRPr="00DB3337">
        <w:rPr>
          <w:rFonts w:ascii="Times New Roman" w:eastAsia="Times New Roman" w:hAnsi="Times New Roman" w:cs="Times New Roman"/>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eastAsia="x-none"/>
        </w:rPr>
        <w:t xml:space="preserve"> услуги, а также принятием решений ответственными лицами.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В целях осуществления контроля за полнотой и качеством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проводятся плановые и внеплановые проверки. </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Плановые проверки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проводятся не чаще одного раза в три года в соответствии с планом проведения проверок, утвержденным руководителем ОМСУ.</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rPr>
      </w:pPr>
      <w:r w:rsidRPr="00DB3337">
        <w:rPr>
          <w:rFonts w:ascii="Times New Roman" w:eastAsia="Times New Roman" w:hAnsi="Times New Roman" w:cs="Times New Roman"/>
        </w:rPr>
        <w:t xml:space="preserve">При проверке могут рассматриваться все вопросы, связанные с предоставлением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(комплексные проверки), или отдельный вопрос, связанный с предоставлением </w:t>
      </w:r>
      <w:r w:rsidRPr="00DB3337">
        <w:rPr>
          <w:rFonts w:ascii="Times New Roman" w:eastAsia="Calibri" w:hAnsi="Times New Roman" w:cs="Times New Roman"/>
        </w:rPr>
        <w:t xml:space="preserve">муниципальной </w:t>
      </w:r>
      <w:r w:rsidRPr="00DB3337">
        <w:rPr>
          <w:rFonts w:ascii="Times New Roman" w:eastAsia="Times New Roman" w:hAnsi="Times New Roman" w:cs="Times New Roman"/>
        </w:rPr>
        <w:t xml:space="preserve">услуги (тематические проверки). </w:t>
      </w:r>
    </w:p>
    <w:p w:rsidR="00DB3337" w:rsidRPr="00DB3337" w:rsidRDefault="00DB3337" w:rsidP="00DB333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Внеплановые проверки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DB3337" w:rsidRPr="00DB3337" w:rsidRDefault="00DB3337" w:rsidP="00DB333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3337" w:rsidRPr="00DB3337" w:rsidRDefault="00DB3337" w:rsidP="00DB3337">
      <w:pPr>
        <w:tabs>
          <w:tab w:val="left" w:pos="284"/>
          <w:tab w:val="left" w:pos="709"/>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По результатам рассмотрения обращений дается письменный ответ.</w:t>
      </w:r>
    </w:p>
    <w:p w:rsidR="00DB3337" w:rsidRPr="00DB3337" w:rsidRDefault="00DB3337" w:rsidP="00DB3337">
      <w:pPr>
        <w:tabs>
          <w:tab w:val="left" w:pos="284"/>
          <w:tab w:val="left" w:pos="709"/>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4</w:t>
      </w:r>
      <w:r w:rsidRPr="00DB3337">
        <w:rPr>
          <w:rFonts w:ascii="Times New Roman" w:eastAsia="Times New Roman" w:hAnsi="Times New Roman" w:cs="Times New Roman"/>
          <w:lang w:val="x-none" w:eastAsia="x-none"/>
        </w:rPr>
        <w:t>.</w:t>
      </w:r>
      <w:r w:rsidRPr="00DB3337">
        <w:rPr>
          <w:rFonts w:ascii="Times New Roman" w:eastAsia="Times New Roman" w:hAnsi="Times New Roman" w:cs="Times New Roman"/>
          <w:lang w:eastAsia="x-none"/>
        </w:rPr>
        <w:t>3</w:t>
      </w:r>
      <w:r w:rsidRPr="00DB3337">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Руководитель ОМСУ несет персональную ответственность за обеспечение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lang w:val="x-none"/>
        </w:rPr>
      </w:pPr>
      <w:r w:rsidRPr="00DB3337">
        <w:rPr>
          <w:rFonts w:ascii="Times New Roman" w:eastAsia="Times New Roman" w:hAnsi="Times New Roman" w:cs="Times New Roman"/>
          <w:lang w:val="x-none"/>
        </w:rPr>
        <w:t xml:space="preserve">Работники </w:t>
      </w:r>
      <w:r w:rsidRPr="00DB3337">
        <w:rPr>
          <w:rFonts w:ascii="Times New Roman" w:eastAsia="Times New Roman" w:hAnsi="Times New Roman" w:cs="Times New Roman"/>
        </w:rPr>
        <w:t>ОМСУ/Организации</w:t>
      </w:r>
      <w:r w:rsidRPr="00DB3337">
        <w:rPr>
          <w:rFonts w:ascii="Times New Roman" w:eastAsia="Times New Roman" w:hAnsi="Times New Roman" w:cs="Times New Roman"/>
          <w:lang w:val="x-none"/>
        </w:rPr>
        <w:t xml:space="preserve"> при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rPr>
        <w:t xml:space="preserve"> услуги несут персональную ответственность:</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lang w:val="x-none"/>
        </w:rPr>
      </w:pPr>
      <w:r w:rsidRPr="00DB3337">
        <w:rPr>
          <w:rFonts w:ascii="Times New Roman" w:eastAsia="Times New Roman" w:hAnsi="Times New Roman" w:cs="Times New Roman"/>
          <w:lang w:val="x-none"/>
        </w:rPr>
        <w:t xml:space="preserve">- за неисполнение или ненадлежащее исполнение административных процедур при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rPr>
        <w:t xml:space="preserve"> услуги;</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lang w:val="x-none"/>
        </w:rPr>
      </w:pPr>
      <w:r w:rsidRPr="00DB3337">
        <w:rPr>
          <w:rFonts w:ascii="Times New Roman" w:eastAsia="Times New Roman" w:hAnsi="Times New Roman" w:cs="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B3337" w:rsidRPr="00DB3337" w:rsidRDefault="00DB3337" w:rsidP="00DB3337">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DB3337">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Pr="00DB3337">
        <w:rPr>
          <w:rFonts w:ascii="Times New Roman" w:eastAsia="Times New Roman" w:hAnsi="Times New Roman" w:cs="Times New Roman"/>
          <w:lang w:eastAsia="x-none"/>
        </w:rPr>
        <w:t>Административного регламента</w:t>
      </w:r>
      <w:r w:rsidRPr="00DB3337">
        <w:rPr>
          <w:rFonts w:ascii="Times New Roman" w:eastAsia="Times New Roman" w:hAnsi="Times New Roman" w:cs="Times New Roman"/>
          <w:lang w:val="x-none" w:eastAsia="x-none"/>
        </w:rPr>
        <w:t>, привлекаются к ответственности в порядке, установленном действующим законодательством РФ.</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autoSpaceDN w:val="0"/>
        <w:spacing w:after="0" w:line="240" w:lineRule="auto"/>
        <w:jc w:val="center"/>
        <w:outlineLvl w:val="1"/>
        <w:rPr>
          <w:rFonts w:ascii="Times New Roman" w:eastAsia="Times New Roman" w:hAnsi="Times New Roman" w:cs="Times New Roman"/>
          <w:b/>
        </w:rPr>
      </w:pPr>
      <w:r w:rsidRPr="00DB3337">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DB3337" w:rsidRPr="00DB3337" w:rsidRDefault="00DB3337" w:rsidP="00DB3337">
      <w:pPr>
        <w:autoSpaceDN w:val="0"/>
        <w:spacing w:after="0" w:line="240" w:lineRule="auto"/>
        <w:jc w:val="center"/>
        <w:outlineLvl w:val="1"/>
        <w:rPr>
          <w:rFonts w:ascii="Times New Roman" w:eastAsia="Times New Roman" w:hAnsi="Times New Roman" w:cs="Times New Roman"/>
          <w:b/>
        </w:rPr>
      </w:pPr>
      <w:r w:rsidRPr="00DB3337">
        <w:rPr>
          <w:rFonts w:ascii="Times New Roman" w:eastAsia="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DB3337">
        <w:rPr>
          <w:rFonts w:ascii="Times New Roman" w:eastAsia="Times New Roman" w:hAnsi="Times New Roman" w:cs="Times New Roman"/>
          <w:color w:val="000000"/>
        </w:rPr>
        <w:t xml:space="preserve"> </w:t>
      </w:r>
      <w:r w:rsidRPr="00DB3337">
        <w:rPr>
          <w:rFonts w:ascii="Times New Roman" w:eastAsia="Times New Roman" w:hAnsi="Times New Roman" w:cs="Times New Roman"/>
          <w:b/>
        </w:rPr>
        <w:t>предоставления государственных и муниципальных услуг, работника многофункционального центра</w:t>
      </w:r>
      <w:r w:rsidRPr="00DB3337">
        <w:rPr>
          <w:rFonts w:ascii="Times New Roman" w:eastAsia="Times New Roman" w:hAnsi="Times New Roman" w:cs="Times New Roman"/>
          <w:color w:val="000000"/>
        </w:rPr>
        <w:t xml:space="preserve"> </w:t>
      </w:r>
      <w:r w:rsidRPr="00DB3337">
        <w:rPr>
          <w:rFonts w:ascii="Times New Roman" w:eastAsia="Times New Roman" w:hAnsi="Times New Roman" w:cs="Times New Roman"/>
          <w:b/>
        </w:rPr>
        <w:t>предоставления государственных и муниципальных услуг</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B3337" w:rsidDel="009F0626">
        <w:rPr>
          <w:rFonts w:ascii="Times New Roman" w:eastAsia="Times New Roman" w:hAnsi="Times New Roman" w:cs="Times New Roman"/>
          <w:color w:val="000000"/>
        </w:rPr>
        <w:t xml:space="preserve"> </w:t>
      </w:r>
      <w:r w:rsidRPr="00DB3337">
        <w:rPr>
          <w:rFonts w:ascii="Times New Roman" w:eastAsia="Times New Roman" w:hAnsi="Times New Roman" w:cs="Times New Roman"/>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B3337">
        <w:rPr>
          <w:rFonts w:ascii="Times New Roman" w:eastAsia="Times New Roman" w:hAnsi="Times New Roman" w:cs="Times New Roman"/>
        </w:rPr>
        <w:br/>
        <w:t>в порядке, определенном частью 1.3 статьи 16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color w:val="000000"/>
        </w:rPr>
      </w:pPr>
      <w:r w:rsidRPr="00DB3337">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B3337">
        <w:rPr>
          <w:rFonts w:ascii="Times New Roman" w:eastAsia="Times New Roman" w:hAnsi="Times New Roman" w:cs="Times New Roman"/>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DB3337">
        <w:rPr>
          <w:rFonts w:ascii="Times New Roman" w:eastAsia="Times New Roman" w:hAnsi="Times New Roman" w:cs="Times New Roman"/>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B3337">
        <w:rPr>
          <w:rFonts w:ascii="Times New Roman" w:eastAsia="Times New Roman" w:hAnsi="Times New Roman" w:cs="Times New Roman"/>
        </w:rPr>
        <w:br/>
        <w:t xml:space="preserve">от </w:t>
      </w:r>
      <w:r w:rsidRPr="00DB3337">
        <w:rPr>
          <w:rFonts w:ascii="Times New Roman" w:eastAsia="Times New Roman" w:hAnsi="Times New Roman" w:cs="Times New Roman"/>
          <w:color w:val="000000"/>
        </w:rPr>
        <w:t>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DB3337">
        <w:rPr>
          <w:rFonts w:ascii="Times New Roman" w:eastAsia="Times New Roman" w:hAnsi="Times New Roman" w:cs="Times New Roman"/>
        </w:rPr>
        <w:t>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5.3. Жалоба подается в письменной форме на бумажном носителе по форме </w:t>
      </w:r>
      <w:r w:rsidRPr="00DB3337">
        <w:rPr>
          <w:rFonts w:ascii="Times New Roman" w:eastAsia="Times New Roman" w:hAnsi="Times New Roman" w:cs="Times New Roman"/>
        </w:rPr>
        <w:br/>
        <w:t xml:space="preserve">в соответствии с Приложением № 2 к настоящему административному регламенту, </w:t>
      </w:r>
      <w:r w:rsidRPr="00DB3337">
        <w:rPr>
          <w:rFonts w:ascii="Times New Roman" w:eastAsia="Times New Roman" w:hAnsi="Times New Roman" w:cs="Times New Roman"/>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B3337">
          <w:rPr>
            <w:rFonts w:ascii="Times New Roman" w:eastAsia="Times New Roman" w:hAnsi="Times New Roman" w:cs="Times New Roman"/>
          </w:rPr>
          <w:t>части 5 статьи 11.2</w:t>
        </w:r>
      </w:hyperlink>
      <w:r w:rsidRPr="00DB3337">
        <w:rPr>
          <w:rFonts w:ascii="Times New Roman" w:eastAsia="Times New Roman" w:hAnsi="Times New Roman" w:cs="Times New Roman"/>
        </w:rPr>
        <w:t xml:space="preserve">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В письменной жалобе в обязательном порядке указываются: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5.7. По результатам рассмотрения жалобы принимается одно из следующих решений:</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2) в удовлетворении жалобы отказывается.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337" w:rsidRPr="00DB3337" w:rsidRDefault="00DB3337" w:rsidP="00DB3337">
      <w:pPr>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3337" w:rsidRPr="00DB3337" w:rsidRDefault="00DB3337" w:rsidP="00DB3337">
      <w:pPr>
        <w:widowControl w:val="0"/>
        <w:autoSpaceDE w:val="0"/>
        <w:autoSpaceDN w:val="0"/>
        <w:spacing w:after="0" w:line="240" w:lineRule="auto"/>
        <w:ind w:firstLine="567"/>
        <w:contextualSpacing/>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spacing w:after="0" w:line="240" w:lineRule="auto"/>
        <w:ind w:firstLine="709"/>
        <w:jc w:val="center"/>
        <w:rPr>
          <w:rFonts w:ascii="Times New Roman" w:eastAsia="Times New Roman" w:hAnsi="Times New Roman" w:cs="Times New Roman"/>
          <w:b/>
          <w:bCs/>
          <w:lang w:eastAsia="x-none"/>
        </w:rPr>
      </w:pPr>
      <w:r w:rsidRPr="00DB3337">
        <w:rPr>
          <w:rFonts w:ascii="Times New Roman" w:eastAsia="Times New Roman" w:hAnsi="Times New Roman" w:cs="Times New Roman"/>
          <w:b/>
          <w:lang w:eastAsia="x-none"/>
        </w:rPr>
        <w:t>6.</w:t>
      </w:r>
      <w:r w:rsidRPr="00DB3337">
        <w:rPr>
          <w:rFonts w:ascii="Times New Roman" w:eastAsia="Times New Roman" w:hAnsi="Times New Roman" w:cs="Times New Roman"/>
          <w:b/>
          <w:lang w:val="x-none" w:eastAsia="x-none"/>
        </w:rPr>
        <w:t xml:space="preserve"> О</w:t>
      </w:r>
      <w:r w:rsidRPr="00DB3337">
        <w:rPr>
          <w:rFonts w:ascii="Times New Roman" w:eastAsia="Times New Roman" w:hAnsi="Times New Roman" w:cs="Times New Roman"/>
          <w:b/>
          <w:bCs/>
          <w:lang w:val="x-none" w:eastAsia="x-none"/>
        </w:rPr>
        <w:t>собенности выполнения административных процедур</w:t>
      </w:r>
      <w:r w:rsidRPr="00DB3337">
        <w:rPr>
          <w:rFonts w:ascii="Times New Roman" w:eastAsia="Times New Roman" w:hAnsi="Times New Roman" w:cs="Times New Roman"/>
          <w:b/>
          <w:bCs/>
          <w:lang w:eastAsia="x-none"/>
        </w:rPr>
        <w:br/>
      </w:r>
      <w:r w:rsidRPr="00DB3337">
        <w:rPr>
          <w:rFonts w:ascii="Times New Roman" w:eastAsia="Times New Roman" w:hAnsi="Times New Roman" w:cs="Times New Roman"/>
          <w:b/>
          <w:bCs/>
          <w:lang w:val="x-none" w:eastAsia="x-none"/>
        </w:rPr>
        <w:t>в</w:t>
      </w:r>
      <w:r w:rsidRPr="00DB3337">
        <w:rPr>
          <w:rFonts w:ascii="Times New Roman" w:eastAsia="Times New Roman" w:hAnsi="Times New Roman" w:cs="Times New Roman"/>
          <w:b/>
          <w:bCs/>
          <w:lang w:eastAsia="x-none"/>
        </w:rPr>
        <w:t xml:space="preserve"> многофункциональных центрах</w:t>
      </w:r>
      <w:r w:rsidRPr="00DB3337">
        <w:rPr>
          <w:rFonts w:ascii="Times New Roman" w:eastAsia="Times New Roman" w:hAnsi="Times New Roman" w:cs="Times New Roman"/>
          <w:b/>
          <w:bCs/>
          <w:lang w:val="x-none" w:eastAsia="x-none"/>
        </w:rPr>
        <w:t>.</w:t>
      </w:r>
    </w:p>
    <w:p w:rsidR="00DB3337" w:rsidRPr="00DB3337" w:rsidRDefault="00DB3337" w:rsidP="00DB3337">
      <w:pPr>
        <w:spacing w:after="0" w:line="240" w:lineRule="auto"/>
        <w:ind w:firstLine="709"/>
        <w:jc w:val="center"/>
        <w:rPr>
          <w:rFonts w:ascii="Times New Roman" w:eastAsia="Times New Roman" w:hAnsi="Times New Roman" w:cs="Times New Roman"/>
          <w:b/>
          <w:lang w:eastAsia="x-none"/>
        </w:rPr>
      </w:pP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w:t>
      </w:r>
      <w:r w:rsidRPr="00DB3337">
        <w:rPr>
          <w:rFonts w:ascii="Times New Roman" w:eastAsia="Times New Roman" w:hAnsi="Times New Roman" w:cs="Times New Roman"/>
        </w:rPr>
        <w:br/>
        <w:t xml:space="preserve">в силу соглашения о взаимодействии между ГБУ ЛО «МФЦ» и ОМСУ. </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б) определяет предмет обращения;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в) проводит проверку правильности заполнения обращения;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г) проводит проверку укомплектованности пакета документов;</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е) заверяет каждый документ дела своей электронной подписью (далее – ЭП);</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ж) направляет копии документов и реестр документов в ОМСУ:</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в электронной форме (в составе пакетов электронных дел) в день обращения заявителя в МФЦ;</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3337" w:rsidRPr="00DB3337" w:rsidRDefault="00DB3337" w:rsidP="00DB3337">
      <w:pPr>
        <w:widowControl w:val="0"/>
        <w:autoSpaceDE w:val="0"/>
        <w:autoSpaceDN w:val="0"/>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B3337" w:rsidRPr="00DB3337" w:rsidRDefault="00DB3337" w:rsidP="00DB3337">
      <w:pPr>
        <w:autoSpaceDE w:val="0"/>
        <w:autoSpaceDN w:val="0"/>
        <w:adjustRightInd w:val="0"/>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bookmarkStart w:id="6" w:name="P588"/>
      <w:bookmarkEnd w:id="6"/>
      <w:r w:rsidRPr="00DB3337">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br w:type="page"/>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strike/>
          <w:color w:val="FF0000"/>
        </w:rPr>
      </w:pPr>
      <w:r w:rsidRPr="00DB3337">
        <w:rPr>
          <w:rFonts w:ascii="Times New Roman" w:eastAsia="Calibri" w:hAnsi="Times New Roman" w:cs="Times New Roman"/>
        </w:rPr>
        <w:t>Приложение № 1</w:t>
      </w:r>
      <w:r w:rsidRPr="00DB3337">
        <w:rPr>
          <w:rFonts w:ascii="Times New Roman" w:eastAsia="Times New Roman" w:hAnsi="Times New Roman" w:cs="Times New Roman"/>
          <w:bCs/>
        </w:rPr>
        <w:t xml:space="preserve">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rPr>
        <w:t xml:space="preserve">к Административному регламенту </w:t>
      </w:r>
    </w:p>
    <w:p w:rsidR="00DB3337" w:rsidRPr="00DB3337" w:rsidRDefault="00DB3337" w:rsidP="00DB3337">
      <w:pPr>
        <w:tabs>
          <w:tab w:val="left" w:pos="142"/>
          <w:tab w:val="left" w:pos="284"/>
        </w:tabs>
        <w:spacing w:after="0" w:line="240" w:lineRule="auto"/>
        <w:jc w:val="center"/>
        <w:rPr>
          <w:rFonts w:ascii="Times New Roman" w:eastAsia="Times New Roman" w:hAnsi="Times New Roman" w:cs="Times New Roman"/>
        </w:rPr>
      </w:pPr>
      <w:r w:rsidRPr="00DB3337">
        <w:rPr>
          <w:rFonts w:ascii="Times New Roman" w:eastAsia="Times New Roman" w:hAnsi="Times New Roman" w:cs="Times New Roman"/>
          <w:bCs/>
        </w:rPr>
        <w:t xml:space="preserve">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r w:rsidRPr="00DB3337">
        <w:rPr>
          <w:rFonts w:ascii="Times New Roman" w:eastAsia="Calibri" w:hAnsi="Times New Roman" w:cs="Times New Roman"/>
        </w:rPr>
        <w:br/>
        <w:t>размещения вывески»</w:t>
      </w:r>
      <w:r w:rsidRPr="00DB3337">
        <w:rPr>
          <w:rFonts w:ascii="Times New Roman" w:eastAsia="Times New Roman" w:hAnsi="Times New Roman" w:cs="Times New Roman"/>
        </w:rPr>
        <w:t xml:space="preserve">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b/>
          <w:bCs/>
        </w:rPr>
      </w:pPr>
      <w:r w:rsidRPr="00DB3337">
        <w:rPr>
          <w:rFonts w:ascii="Times New Roman" w:eastAsia="Times New Roman" w:hAnsi="Times New Roman" w:cs="Times New Roman"/>
        </w:rPr>
        <w:t xml:space="preserve">                                                                                        </w:t>
      </w:r>
      <w:r w:rsidRPr="00DB3337">
        <w:rPr>
          <w:rFonts w:ascii="Times New Roman" w:eastAsia="Times New Roman" w:hAnsi="Times New Roman" w:cs="Times New Roman"/>
          <w:b/>
          <w:bCs/>
        </w:rPr>
        <w:t xml:space="preserve">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Главе администрации МО «_______» Ленинградской области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_______________(ФИО)</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адрес места нахождения: _________________</w:t>
      </w:r>
    </w:p>
    <w:p w:rsidR="00DB3337" w:rsidRPr="00DB3337" w:rsidRDefault="00DB3337" w:rsidP="00DB3337">
      <w:pPr>
        <w:widowControl w:val="0"/>
        <w:autoSpaceDE w:val="0"/>
        <w:autoSpaceDN w:val="0"/>
        <w:adjustRightInd w:val="0"/>
        <w:spacing w:after="0" w:line="240" w:lineRule="auto"/>
        <w:jc w:val="both"/>
        <w:rPr>
          <w:rFonts w:ascii="Times New Roman" w:eastAsia="Times New Roman" w:hAnsi="Times New Roman" w:cs="Times New Roman"/>
        </w:rPr>
      </w:pPr>
      <w:r w:rsidRPr="00DB3337">
        <w:rPr>
          <w:rFonts w:ascii="Times New Roman" w:eastAsia="Times New Roman" w:hAnsi="Times New Roman" w:cs="Times New Roman"/>
        </w:rPr>
        <w:t>\</w:t>
      </w:r>
    </w:p>
    <w:p w:rsidR="00DB3337" w:rsidRPr="00DB3337" w:rsidRDefault="00DB3337" w:rsidP="00DB3337">
      <w:pPr>
        <w:widowControl w:val="0"/>
        <w:autoSpaceDE w:val="0"/>
        <w:autoSpaceDN w:val="0"/>
        <w:adjustRightInd w:val="0"/>
        <w:spacing w:after="0" w:line="240" w:lineRule="auto"/>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DB3337">
        <w:rPr>
          <w:rFonts w:ascii="Times New Roman" w:eastAsia="Times New Roman" w:hAnsi="Times New Roman" w:cs="Times New Roman"/>
        </w:rPr>
        <w:t>ЗАЯВЛЕНИЕ</w:t>
      </w:r>
    </w:p>
    <w:p w:rsidR="00DB3337" w:rsidRPr="00DB3337" w:rsidRDefault="00DB3337" w:rsidP="00DB3337">
      <w:pPr>
        <w:widowControl w:val="0"/>
        <w:autoSpaceDE w:val="0"/>
        <w:autoSpaceDN w:val="0"/>
        <w:adjustRightInd w:val="0"/>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 xml:space="preserve">на установку информационной вывески </w:t>
      </w:r>
    </w:p>
    <w:p w:rsidR="00DB3337" w:rsidRPr="00DB3337" w:rsidRDefault="00DB3337" w:rsidP="00DB3337">
      <w:pPr>
        <w:widowControl w:val="0"/>
        <w:autoSpaceDE w:val="0"/>
        <w:autoSpaceDN w:val="0"/>
        <w:adjustRightInd w:val="0"/>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и согласование дизайн-проекта размещения вывески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Регистрационный № ______________          Дата регистрации ________________</w:t>
      </w:r>
    </w:p>
    <w:p w:rsidR="00DB3337" w:rsidRPr="00DB3337" w:rsidRDefault="00DB3337" w:rsidP="00DB3337">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(заявитель)</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Прошу выдать разрешение на установку информационной вывески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Сведения о заявителе</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798"/>
      </w:tblGrid>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ИНН</w:t>
            </w:r>
            <w:r w:rsidRPr="00DB3337">
              <w:rPr>
                <w:rFonts w:ascii="Times New Roman" w:eastAsia="Calibri" w:hAnsi="Times New Roman" w:cs="Times New Roman"/>
                <w:lang w:val="en-US"/>
              </w:rPr>
              <w:t>/</w:t>
            </w:r>
            <w:r w:rsidRPr="00DB3337">
              <w:rPr>
                <w:rFonts w:ascii="Times New Roman" w:eastAsia="Calibri" w:hAnsi="Times New Roman" w:cs="Times New Roman"/>
              </w:rPr>
              <w:t xml:space="preserve"> ОГРН/ОГРНИП </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Электронная почта</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Ф.И.О. руководителя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bl>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Ф.И.О., полномочия, телефон лица, подавшего заявку: 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Сведения об информационной вывеске и месте ее установки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Адрес установки:______________________________________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Размеры информационной вывески:________________________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Объект недвижимости,  к которому прикрепляется информационной вывеска:</w:t>
      </w:r>
    </w:p>
    <w:p w:rsidR="00DB3337" w:rsidRPr="00DB3337" w:rsidRDefault="00DB3337" w:rsidP="00DB3337">
      <w:pPr>
        <w:widowControl w:val="0"/>
        <w:autoSpaceDE w:val="0"/>
        <w:autoSpaceDN w:val="0"/>
        <w:adjustRightInd w:val="0"/>
        <w:spacing w:after="0" w:line="240" w:lineRule="auto"/>
        <w:ind w:firstLine="709"/>
        <w:rPr>
          <w:rFonts w:ascii="Times New Roman" w:eastAsia="Times New Roman" w:hAnsi="Times New Roman" w:cs="Times New Roman"/>
        </w:rPr>
      </w:pPr>
      <w:r w:rsidRPr="00DB3337">
        <w:rPr>
          <w:rFonts w:ascii="Times New Roman" w:eastAsia="Times New Roman" w:hAnsi="Times New Roman" w:cs="Times New Roman"/>
        </w:rPr>
        <w:t xml:space="preserve">    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outlineLvl w:val="1"/>
        <w:rPr>
          <w:rFonts w:ascii="Times New Roman" w:eastAsia="Times New Roman" w:hAnsi="Times New Roman" w:cs="Times New Roman"/>
          <w:vertAlign w:val="superscript"/>
        </w:rPr>
      </w:pPr>
      <w:r w:rsidRPr="00DB3337">
        <w:rPr>
          <w:rFonts w:ascii="Times New Roman" w:eastAsia="Times New Roman" w:hAnsi="Times New Roman" w:cs="Times New Roman"/>
          <w:vertAlign w:val="superscript"/>
        </w:rPr>
        <w:t xml:space="preserve">        </w:t>
      </w:r>
      <w:r w:rsidRPr="00DB3337">
        <w:rPr>
          <w:rFonts w:ascii="Times New Roman" w:eastAsia="Times New Roman" w:hAnsi="Times New Roman" w:cs="Times New Roman"/>
          <w:vertAlign w:val="superscript"/>
        </w:rPr>
        <w:tab/>
      </w:r>
      <w:r w:rsidRPr="00DB3337">
        <w:rPr>
          <w:rFonts w:ascii="Times New Roman" w:eastAsia="Times New Roman" w:hAnsi="Times New Roman" w:cs="Times New Roman"/>
          <w:vertAlign w:val="superscript"/>
        </w:rPr>
        <w:tab/>
      </w:r>
      <w:r w:rsidRPr="00DB3337">
        <w:rPr>
          <w:rFonts w:ascii="Times New Roman" w:eastAsia="Times New Roman" w:hAnsi="Times New Roman" w:cs="Times New Roman"/>
          <w:vertAlign w:val="superscript"/>
        </w:rPr>
        <w:tab/>
        <w:t xml:space="preserve">  (название объекта, кадастровый номер, номер свидетельства о собственности)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Собственник  или  иной  законный   владелец  недвижимого  имущества,  к которому присоединится информационной вывеска: 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vertAlign w:val="superscript"/>
        </w:rPr>
      </w:pPr>
      <w:r w:rsidRPr="00DB3337">
        <w:rPr>
          <w:rFonts w:ascii="Times New Roman" w:eastAsia="Times New Roman" w:hAnsi="Times New Roman" w:cs="Times New Roman"/>
        </w:rPr>
        <w:t xml:space="preserve">   </w:t>
      </w:r>
      <w:r w:rsidRPr="00DB3337">
        <w:rPr>
          <w:rFonts w:ascii="Times New Roman" w:eastAsia="Times New Roman" w:hAnsi="Times New Roman" w:cs="Times New Roman"/>
          <w:vertAlign w:val="superscript"/>
        </w:rPr>
        <w:t xml:space="preserve">                                                              (Ф.И.О./паспортные данные/наименование юр. лица, данные о его гос.регистрации)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Правовые основания владения местом установки информационной вывески: 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____________________________________________________________________</w:t>
      </w:r>
    </w:p>
    <w:p w:rsidR="00DB3337" w:rsidRPr="00DB3337" w:rsidRDefault="00DB3337" w:rsidP="00DB3337">
      <w:pPr>
        <w:spacing w:after="0" w:line="240" w:lineRule="auto"/>
        <w:ind w:left="1415" w:firstLine="709"/>
        <w:jc w:val="both"/>
        <w:rPr>
          <w:rFonts w:ascii="Times New Roman" w:eastAsia="Times New Roman" w:hAnsi="Times New Roman" w:cs="Times New Roman"/>
          <w:vertAlign w:val="superscript"/>
        </w:rPr>
      </w:pPr>
      <w:r w:rsidRPr="00DB3337">
        <w:rPr>
          <w:rFonts w:ascii="Times New Roman" w:eastAsia="Times New Roman" w:hAnsi="Times New Roman" w:cs="Times New Roman"/>
          <w:vertAlign w:val="superscript"/>
        </w:rPr>
        <w:t xml:space="preserve">(договор на установку и эксплуатацию информационной вывески, договор аренды и т.п.)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Документы, прилагаемые к заявлению, включая те, которые предоставляются по инициативе заявителя: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highlight w:val="lightGray"/>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strike/>
                <w:color w:val="FF0000"/>
                <w:highlight w:val="lightGray"/>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bl>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Заявитель (представитель Заявителя)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Ф.И.О. 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Подпись Заявителя (представителя Заявителя):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 «__» ____________ 20__ год.</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М.П.</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Результат рассмотрения заявления прошу:</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B3337" w:rsidRPr="00DB3337" w:rsidTr="008D68D1">
        <w:tc>
          <w:tcPr>
            <w:tcW w:w="53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DB3337" w:rsidRPr="00DB3337" w:rsidRDefault="00DB3337" w:rsidP="00DB3337">
            <w:pPr>
              <w:widowControl w:val="0"/>
              <w:autoSpaceDE w:val="0"/>
              <w:autoSpaceDN w:val="0"/>
              <w:adjustRightInd w:val="0"/>
              <w:spacing w:after="0" w:line="240" w:lineRule="auto"/>
              <w:ind w:firstLine="67"/>
              <w:jc w:val="both"/>
              <w:rPr>
                <w:rFonts w:ascii="Times New Roman" w:eastAsia="Times New Roman" w:hAnsi="Times New Roman" w:cs="Times New Roman"/>
              </w:rPr>
            </w:pPr>
            <w:r w:rsidRPr="00DB3337">
              <w:rPr>
                <w:rFonts w:ascii="Times New Roman" w:eastAsia="Times New Roman" w:hAnsi="Times New Roman" w:cs="Times New Roman"/>
              </w:rPr>
              <w:t>выдать на руки в ОМСУ/Организации</w:t>
            </w:r>
          </w:p>
        </w:tc>
      </w:tr>
      <w:tr w:rsidR="00DB3337" w:rsidRPr="00DB3337" w:rsidTr="008D68D1">
        <w:tc>
          <w:tcPr>
            <w:tcW w:w="53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DB3337" w:rsidRPr="00DB3337" w:rsidRDefault="00DB3337" w:rsidP="00DB3337">
            <w:pPr>
              <w:widowControl w:val="0"/>
              <w:autoSpaceDE w:val="0"/>
              <w:autoSpaceDN w:val="0"/>
              <w:adjustRightInd w:val="0"/>
              <w:spacing w:after="0" w:line="240" w:lineRule="auto"/>
              <w:ind w:firstLine="67"/>
              <w:rPr>
                <w:rFonts w:ascii="Times New Roman" w:eastAsia="Times New Roman" w:hAnsi="Times New Roman" w:cs="Times New Roman"/>
              </w:rPr>
            </w:pPr>
            <w:r w:rsidRPr="00DB3337">
              <w:rPr>
                <w:rFonts w:ascii="Times New Roman" w:eastAsia="Times New Roman" w:hAnsi="Times New Roman" w:cs="Times New Roman"/>
              </w:rPr>
              <w:t>выдать на руки в МФЦ (указать адрес)___________________________________</w:t>
            </w:r>
          </w:p>
        </w:tc>
      </w:tr>
      <w:tr w:rsidR="00DB3337" w:rsidRPr="00DB3337" w:rsidTr="008D68D1">
        <w:tc>
          <w:tcPr>
            <w:tcW w:w="53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b/>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b/>
              </w:rPr>
            </w:pPr>
          </w:p>
        </w:tc>
        <w:tc>
          <w:tcPr>
            <w:tcW w:w="9890" w:type="dxa"/>
            <w:tcBorders>
              <w:top w:val="nil"/>
              <w:left w:val="single" w:sz="4" w:space="0" w:color="auto"/>
              <w:bottom w:val="nil"/>
              <w:right w:val="nil"/>
            </w:tcBorders>
            <w:vAlign w:val="center"/>
            <w:hideMark/>
          </w:tcPr>
          <w:p w:rsidR="00DB3337" w:rsidRPr="00DB3337" w:rsidRDefault="00DB3337" w:rsidP="00DB3337">
            <w:pPr>
              <w:widowControl w:val="0"/>
              <w:autoSpaceDE w:val="0"/>
              <w:autoSpaceDN w:val="0"/>
              <w:adjustRightInd w:val="0"/>
              <w:spacing w:after="0" w:line="240" w:lineRule="auto"/>
              <w:ind w:firstLine="67"/>
              <w:jc w:val="both"/>
              <w:rPr>
                <w:rFonts w:ascii="Times New Roman" w:eastAsia="Times New Roman" w:hAnsi="Times New Roman" w:cs="Times New Roman"/>
              </w:rPr>
            </w:pPr>
            <w:r w:rsidRPr="00DB3337">
              <w:rPr>
                <w:rFonts w:ascii="Times New Roman" w:eastAsia="Times New Roman" w:hAnsi="Times New Roman" w:cs="Times New Roman"/>
              </w:rPr>
              <w:t>направить в электронной форме в личный кабинет на ПГУ ЛО/ЕПГУ</w:t>
            </w:r>
          </w:p>
        </w:tc>
      </w:tr>
    </w:tbl>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right"/>
        <w:rPr>
          <w:rFonts w:ascii="Times New Roman" w:eastAsia="Times New Roman" w:hAnsi="Times New Roman" w:cs="Times New Roman"/>
          <w:bCs/>
        </w:rPr>
      </w:pPr>
      <w:r w:rsidRPr="00DB3337">
        <w:rPr>
          <w:rFonts w:ascii="Times New Roman" w:eastAsia="Times New Roman" w:hAnsi="Times New Roman" w:cs="Times New Roman"/>
        </w:rPr>
        <w:br w:type="page"/>
      </w:r>
      <w:r w:rsidRPr="00DB3337">
        <w:rPr>
          <w:rFonts w:ascii="Times New Roman" w:eastAsia="Times New Roman" w:hAnsi="Times New Roman" w:cs="Times New Roman"/>
          <w:bCs/>
        </w:rPr>
        <w:t xml:space="preserve">Приложение № 2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rPr>
        <w:t xml:space="preserve">к Административному регламенту </w:t>
      </w:r>
    </w:p>
    <w:p w:rsidR="00DB3337" w:rsidRPr="00DB3337" w:rsidRDefault="00DB3337" w:rsidP="00DB3337">
      <w:pPr>
        <w:tabs>
          <w:tab w:val="left" w:pos="142"/>
          <w:tab w:val="left" w:pos="284"/>
        </w:tabs>
        <w:spacing w:after="0" w:line="240" w:lineRule="auto"/>
        <w:jc w:val="center"/>
        <w:rPr>
          <w:rFonts w:ascii="Times New Roman" w:eastAsia="Times New Roman" w:hAnsi="Times New Roman" w:cs="Times New Roman"/>
        </w:rPr>
      </w:pPr>
      <w:r w:rsidRPr="00DB3337">
        <w:rPr>
          <w:rFonts w:ascii="Times New Roman" w:eastAsia="Times New Roman" w:hAnsi="Times New Roman" w:cs="Times New Roman"/>
          <w:bCs/>
        </w:rPr>
        <w:t xml:space="preserve">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от   ________________________________</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 xml:space="preserve">(ф.и.о. должностного лица, </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полное наименование органа, адрес местонахождения)</w:t>
      </w:r>
    </w:p>
    <w:p w:rsidR="00DB3337" w:rsidRPr="00DB3337" w:rsidRDefault="00DB3337" w:rsidP="00DB3337">
      <w:pPr>
        <w:spacing w:after="0" w:line="240" w:lineRule="auto"/>
        <w:ind w:firstLine="709"/>
        <w:jc w:val="right"/>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от ________________________________</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(полное наименование заявителя -</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юридического лица или фамилия,</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имя и отчество физического лица)</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center"/>
        <w:rPr>
          <w:rFonts w:ascii="Times New Roman" w:eastAsia="Times New Roman" w:hAnsi="Times New Roman" w:cs="Times New Roman"/>
        </w:rPr>
      </w:pPr>
      <w:bookmarkStart w:id="7" w:name="Par524"/>
      <w:bookmarkEnd w:id="7"/>
    </w:p>
    <w:p w:rsidR="00DB3337" w:rsidRPr="00DB3337" w:rsidRDefault="00DB3337" w:rsidP="00DB3337">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DB3337">
        <w:rPr>
          <w:rFonts w:ascii="Times New Roman" w:eastAsia="Times New Roman" w:hAnsi="Times New Roman" w:cs="Times New Roman"/>
        </w:rPr>
        <w:t>ЗАЯВЛЕНИЕ (ЖАЛОБА)</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right"/>
        <w:rPr>
          <w:rFonts w:ascii="Times New Roman" w:eastAsia="Times New Roman" w:hAnsi="Times New Roman" w:cs="Times New Roman"/>
          <w:color w:val="FF0000"/>
        </w:rPr>
      </w:pPr>
      <w:r w:rsidRPr="00DB3337">
        <w:rPr>
          <w:rFonts w:ascii="Times New Roman" w:eastAsia="Calibri" w:hAnsi="Times New Roman" w:cs="Times New Roman"/>
        </w:rPr>
        <w:t>(Дата, подпись заявителя)</w:t>
      </w: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sectPr w:rsidR="00DB3337" w:rsidRPr="00DB3337" w:rsidSect="00DB3337">
          <w:pgSz w:w="11906" w:h="16838"/>
          <w:pgMar w:top="720" w:right="720" w:bottom="720" w:left="720" w:header="720" w:footer="720" w:gutter="0"/>
          <w:cols w:space="720"/>
          <w:docGrid w:linePitch="326"/>
        </w:sect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 xml:space="preserve">Приложение № 3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rPr>
        <w:t xml:space="preserve">к Административному регламенту </w:t>
      </w:r>
    </w:p>
    <w:p w:rsidR="00DB3337" w:rsidRPr="00DB3337" w:rsidRDefault="00DB3337" w:rsidP="00DB3337">
      <w:pPr>
        <w:tabs>
          <w:tab w:val="left" w:pos="142"/>
          <w:tab w:val="left" w:pos="284"/>
        </w:tabs>
        <w:spacing w:after="0" w:line="240" w:lineRule="auto"/>
        <w:jc w:val="center"/>
        <w:rPr>
          <w:rFonts w:ascii="Times New Roman" w:eastAsia="Times New Roman" w:hAnsi="Times New Roman" w:cs="Times New Roman"/>
        </w:rPr>
      </w:pPr>
      <w:r w:rsidRPr="00DB3337">
        <w:rPr>
          <w:rFonts w:ascii="Times New Roman" w:eastAsia="Times New Roman" w:hAnsi="Times New Roman" w:cs="Times New Roman"/>
          <w:bCs/>
        </w:rPr>
        <w:t xml:space="preserve">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p>
    <w:p w:rsidR="00DB3337" w:rsidRPr="00DB3337" w:rsidRDefault="00DB3337" w:rsidP="00DB3337">
      <w:pPr>
        <w:shd w:val="clear" w:color="auto" w:fill="FFFFFF"/>
        <w:spacing w:after="0" w:line="291" w:lineRule="atLeast"/>
        <w:ind w:firstLine="567"/>
        <w:jc w:val="center"/>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Требования к оформлению дизайн-проекта информационной вывески</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Материалы текстовой части дизайн-проекта должны содержать следующую информацию:</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адресные ориентиры;</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данные о заказчике проекта (ФИО/наименование организации);</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данные об исполнителе проекта (наименование организации/индивидуального предпринимателя);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дата разработки проекта;</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rPr>
      </w:pPr>
      <w:r w:rsidRPr="00DB3337">
        <w:rPr>
          <w:rFonts w:ascii="Times New Roman" w:eastAsia="Times New Roman" w:hAnsi="Times New Roman" w:cs="Times New Roman"/>
          <w:spacing w:val="2"/>
        </w:rPr>
        <w:t xml:space="preserve">- сведение о здании, </w:t>
      </w:r>
      <w:r w:rsidRPr="00DB3337">
        <w:rPr>
          <w:rFonts w:ascii="Times New Roman" w:eastAsia="Times New Roman" w:hAnsi="Times New Roman" w:cs="Times New Roman"/>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rPr>
      </w:pPr>
      <w:r w:rsidRPr="00DB3337">
        <w:rPr>
          <w:rFonts w:ascii="Times New Roman" w:eastAsia="Times New Roman" w:hAnsi="Times New Roman" w:cs="Times New Roman"/>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Материалы графической части дизайн-проекта должны содержать:</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xml:space="preserve">- ситуационную схему; </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фотофиксация существующего положения;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фотомонтаж для демонстрации предлагаемого места размещения;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эскиз информационной конструкции с указанием габаритных размеров и содержания (в дневное время суток, в ночное время суток);</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сведения о способе крепления/установки вывески и наличии искусственного освещения;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иные материалы и чертежи при необходимости.</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DB3337">
        <w:rPr>
          <w:rFonts w:ascii="Times New Roman" w:eastAsia="Times New Roman" w:hAnsi="Times New Roman" w:cs="Times New Roman"/>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hd w:val="clear" w:color="auto" w:fill="FFFFFF"/>
        </w:rPr>
      </w:pPr>
      <w:r w:rsidRPr="00DB3337">
        <w:rPr>
          <w:rFonts w:ascii="Times New Roman" w:eastAsia="Times New Roman" w:hAnsi="Times New Roman" w:cs="Times New Roman"/>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rPr>
        <w:br w:type="page"/>
      </w:r>
      <w:r w:rsidRPr="00DB3337">
        <w:rPr>
          <w:rFonts w:ascii="Times New Roman" w:eastAsia="Times New Roman" w:hAnsi="Times New Roman" w:cs="Times New Roman"/>
          <w:bCs/>
        </w:rPr>
        <w:t xml:space="preserve">Приложение № 4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bCs/>
        </w:rPr>
        <w:t xml:space="preserve">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FF0000"/>
        </w:rPr>
      </w:pP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FF0000"/>
        </w:rPr>
      </w:pPr>
    </w:p>
    <w:p w:rsidR="00DB3337" w:rsidRPr="00DB3337" w:rsidRDefault="00DB3337" w:rsidP="00DB3337">
      <w:pPr>
        <w:shd w:val="clear" w:color="auto" w:fill="FFFFFF"/>
        <w:spacing w:after="0" w:line="240" w:lineRule="auto"/>
        <w:ind w:firstLine="567"/>
        <w:jc w:val="center"/>
        <w:textAlignment w:val="baseline"/>
        <w:rPr>
          <w:rFonts w:ascii="Times New Roman" w:eastAsia="Arial Unicode MS" w:hAnsi="Times New Roman" w:cs="Times New Roman"/>
          <w:lang w:eastAsia="zh-CN"/>
        </w:rPr>
      </w:pPr>
      <w:r w:rsidRPr="00DB3337">
        <w:rPr>
          <w:rFonts w:ascii="Times New Roman" w:eastAsia="Times New Roman" w:hAnsi="Times New Roman" w:cs="Times New Roman"/>
          <w:spacing w:val="2"/>
        </w:rPr>
        <w:t xml:space="preserve">Форма согласования </w:t>
      </w:r>
      <w:r w:rsidRPr="00DB3337">
        <w:rPr>
          <w:rFonts w:ascii="Times New Roman" w:eastAsia="Arial Unicode MS" w:hAnsi="Times New Roman" w:cs="Times New Roman"/>
          <w:lang w:eastAsia="zh-CN"/>
        </w:rPr>
        <w:t>установки информационной вывески и дизайн-проекта размещения вывески</w:t>
      </w:r>
    </w:p>
    <w:p w:rsidR="00DB3337" w:rsidRPr="00DB3337" w:rsidRDefault="00DB3337" w:rsidP="00DB3337">
      <w:pPr>
        <w:tabs>
          <w:tab w:val="left" w:pos="142"/>
          <w:tab w:val="left" w:pos="284"/>
        </w:tabs>
        <w:spacing w:after="0" w:line="240" w:lineRule="auto"/>
        <w:jc w:val="right"/>
        <w:rPr>
          <w:rFonts w:ascii="Times New Roman" w:eastAsia="Arial Unicode MS" w:hAnsi="Times New Roman" w:cs="Times New Roman"/>
          <w:color w:val="FF0000"/>
          <w:lang w:eastAsia="zh-CN"/>
        </w:rPr>
      </w:pP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Кому 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(фамилия, имя, отчество - для физических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полное наименование организации - для</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юридических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его почтовый индекс и адрес)</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r w:rsidRPr="00DB3337">
        <w:rPr>
          <w:rFonts w:ascii="Times New Roman" w:eastAsia="Arial Unicode MS" w:hAnsi="Times New Roman" w:cs="Times New Roman"/>
          <w:lang w:eastAsia="zh-CN"/>
        </w:rPr>
        <w:cr/>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Согласование установки и информационной вывески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и дизайн-проекта размещения вывески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 территории МО «_______» Ленинградской области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 ______________ от «___» _____________ 20__ г.</w:t>
      </w:r>
    </w:p>
    <w:p w:rsidR="00DB3337" w:rsidRPr="00DB3337" w:rsidRDefault="00DB3337" w:rsidP="00DB3337">
      <w:pPr>
        <w:spacing w:after="0" w:line="240" w:lineRule="auto"/>
        <w:rPr>
          <w:rFonts w:ascii="Times New Roman" w:eastAsia="Arial Unicode MS" w:hAnsi="Times New Roman" w:cs="Times New Roman"/>
          <w:highlight w:val="yellow"/>
          <w:lang w:eastAsia="zh-CN"/>
        </w:rPr>
      </w:pPr>
    </w:p>
    <w:p w:rsidR="00DB3337" w:rsidRPr="00DB3337" w:rsidRDefault="00DB3337" w:rsidP="00DB3337">
      <w:pPr>
        <w:spacing w:after="0" w:line="240" w:lineRule="auto"/>
        <w:jc w:val="center"/>
        <w:rPr>
          <w:rFonts w:ascii="Times New Roman" w:eastAsia="Arial Unicode MS" w:hAnsi="Times New Roman" w:cs="Times New Roman"/>
          <w:u w:val="single"/>
          <w:lang w:eastAsia="zh-CN"/>
        </w:rPr>
      </w:pPr>
      <w:r w:rsidRPr="00DB3337">
        <w:rPr>
          <w:rFonts w:ascii="Times New Roman" w:eastAsia="Arial Unicode MS" w:hAnsi="Times New Roman" w:cs="Times New Roman"/>
          <w:u w:val="single"/>
          <w:lang w:eastAsia="zh-CN"/>
        </w:rPr>
        <w:t>____________________________________________________________________________________________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DB3337" w:rsidRPr="00DB3337" w:rsidRDefault="00DB3337" w:rsidP="00DB3337">
      <w:pPr>
        <w:spacing w:after="0" w:line="240" w:lineRule="auto"/>
        <w:jc w:val="center"/>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Согласовывает место размещения и внешний вид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характеристики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размещаемую по адресу: 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адрес размещения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 _______________ 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DB3337" w:rsidRPr="00DB3337" w:rsidRDefault="00DB3337" w:rsidP="00DB3337">
      <w:pPr>
        <w:tabs>
          <w:tab w:val="left" w:pos="142"/>
          <w:tab w:val="left" w:pos="284"/>
        </w:tabs>
        <w:spacing w:after="0" w:line="240" w:lineRule="auto"/>
        <w:jc w:val="right"/>
        <w:rPr>
          <w:rFonts w:ascii="Times New Roman" w:eastAsia="Arial Unicode MS" w:hAnsi="Times New Roman" w:cs="Times New Roman"/>
          <w:highlight w:val="yellow"/>
          <w:lang w:eastAsia="zh-CN"/>
        </w:rPr>
      </w:pPr>
    </w:p>
    <w:p w:rsidR="00DB3337" w:rsidRPr="00DB3337" w:rsidRDefault="00DB3337" w:rsidP="00DB3337">
      <w:pPr>
        <w:tabs>
          <w:tab w:val="left" w:pos="142"/>
          <w:tab w:val="left" w:pos="284"/>
        </w:tabs>
        <w:spacing w:after="0" w:line="240" w:lineRule="auto"/>
        <w:rPr>
          <w:rFonts w:ascii="Times New Roman" w:eastAsia="Arial Unicode MS" w:hAnsi="Times New Roman" w:cs="Times New Roman"/>
          <w:lang w:eastAsia="zh-CN"/>
        </w:rPr>
      </w:pP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color w:val="FF0000"/>
          <w:highlight w:val="yellow"/>
        </w:rPr>
      </w:pPr>
      <w:r w:rsidRPr="00DB3337">
        <w:rPr>
          <w:rFonts w:ascii="Times New Roman" w:eastAsia="Arial Unicode MS" w:hAnsi="Times New Roman" w:cs="Times New Roman"/>
          <w:lang w:eastAsia="zh-CN"/>
        </w:rPr>
        <w:t>«____» _____________ 20__ г.         М.П.</w:t>
      </w:r>
      <w:r w:rsidRPr="00DB3337">
        <w:rPr>
          <w:rFonts w:ascii="Times New Roman" w:eastAsia="Arial Unicode MS" w:hAnsi="Times New Roman" w:cs="Times New Roman"/>
          <w:highlight w:val="yellow"/>
          <w:lang w:eastAsia="zh-CN"/>
        </w:rPr>
        <w:t xml:space="preserve">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highlight w:val="yellow"/>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на территории МО «______________»</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№______ от «___».__________ 20__г.</w:t>
      </w:r>
      <w:r w:rsidRPr="00DB3337">
        <w:rPr>
          <w:rFonts w:ascii="Times New Roman" w:eastAsia="Times New Roman" w:hAnsi="Times New Roman" w:cs="Times New Roman"/>
          <w:bCs/>
        </w:rPr>
        <w:cr/>
      </w:r>
      <w:r w:rsidRPr="00DB3337">
        <w:rPr>
          <w:rFonts w:ascii="Times New Roman" w:eastAsia="Times New Roman" w:hAnsi="Times New Roman" w:cs="Times New Roman"/>
          <w:bCs/>
          <w:highlight w:val="yellow"/>
        </w:rPr>
        <w:t xml:space="preserve"> </w:t>
      </w:r>
      <w:r w:rsidRPr="00DB3337">
        <w:rPr>
          <w:rFonts w:ascii="Times New Roman" w:eastAsia="Times New Roman" w:hAnsi="Times New Roman" w:cs="Times New Roman"/>
          <w:bCs/>
          <w:highlight w:val="yellow"/>
        </w:rPr>
        <w:br w:type="page"/>
      </w:r>
      <w:r w:rsidRPr="00DB3337">
        <w:rPr>
          <w:rFonts w:ascii="Times New Roman" w:eastAsia="Times New Roman" w:hAnsi="Times New Roman" w:cs="Times New Roman"/>
          <w:bCs/>
        </w:rPr>
        <w:t>Приложение № 5</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bCs/>
        </w:rPr>
        <w:t xml:space="preserve">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rPr>
      </w:pPr>
    </w:p>
    <w:p w:rsidR="00DB3337" w:rsidRPr="00DB3337" w:rsidRDefault="00DB3337" w:rsidP="00DB3337">
      <w:pPr>
        <w:shd w:val="clear" w:color="auto" w:fill="FFFFFF"/>
        <w:spacing w:after="0" w:line="240" w:lineRule="auto"/>
        <w:ind w:firstLine="567"/>
        <w:jc w:val="center"/>
        <w:textAlignment w:val="baseline"/>
        <w:rPr>
          <w:rFonts w:ascii="Times New Roman" w:eastAsia="Times New Roman" w:hAnsi="Times New Roman" w:cs="Times New Roman"/>
          <w:color w:val="FF0000"/>
          <w:spacing w:val="2"/>
        </w:rPr>
      </w:pPr>
      <w:r w:rsidRPr="00DB3337">
        <w:rPr>
          <w:rFonts w:ascii="Times New Roman" w:eastAsia="Times New Roman" w:hAnsi="Times New Roman" w:cs="Times New Roman"/>
          <w:spacing w:val="2"/>
        </w:rPr>
        <w:t xml:space="preserve">Форма решения об отказе 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вывески</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color w:val="FF0000"/>
          <w:spacing w:val="2"/>
        </w:rPr>
      </w:pP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Кому 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(фамилия, имя, отчество - для физических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полное наименование организации - для</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юридических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его почтовый индекс и адрес)</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r w:rsidRPr="00DB3337">
        <w:rPr>
          <w:rFonts w:ascii="Times New Roman" w:eastAsia="Arial Unicode MS" w:hAnsi="Times New Roman" w:cs="Times New Roman"/>
          <w:lang w:eastAsia="zh-CN"/>
        </w:rPr>
        <w:cr/>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Решение об отказе в согласовании установки информационной вывески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и дизайн-проекта размещения вывески на территории МО «_______» Ленинградской области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 ______________ от «___» _____________ 20__ г.</w:t>
      </w:r>
    </w:p>
    <w:p w:rsidR="00DB3337" w:rsidRPr="00DB3337" w:rsidRDefault="00DB3337" w:rsidP="00DB3337">
      <w:pPr>
        <w:spacing w:after="0" w:line="240" w:lineRule="auto"/>
        <w:rPr>
          <w:rFonts w:ascii="Times New Roman" w:eastAsia="Arial Unicode MS" w:hAnsi="Times New Roman" w:cs="Times New Roman"/>
          <w:highlight w:val="yellow"/>
          <w:lang w:eastAsia="zh-CN"/>
        </w:rPr>
      </w:pPr>
    </w:p>
    <w:p w:rsidR="00DB3337" w:rsidRPr="00DB3337" w:rsidRDefault="00DB3337" w:rsidP="00DB3337">
      <w:pPr>
        <w:spacing w:after="0" w:line="240" w:lineRule="auto"/>
        <w:jc w:val="center"/>
        <w:rPr>
          <w:rFonts w:ascii="Times New Roman" w:eastAsia="Arial Unicode MS" w:hAnsi="Times New Roman" w:cs="Times New Roman"/>
          <w:u w:val="single"/>
          <w:lang w:eastAsia="zh-CN"/>
        </w:rPr>
      </w:pPr>
      <w:r w:rsidRPr="00DB3337">
        <w:rPr>
          <w:rFonts w:ascii="Times New Roman" w:eastAsia="Arial Unicode MS" w:hAnsi="Times New Roman" w:cs="Times New Roman"/>
          <w:u w:val="single"/>
          <w:lang w:eastAsia="zh-CN"/>
        </w:rPr>
        <w:t>____________________________________________________________________________________________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DB3337" w:rsidRPr="00DB3337" w:rsidRDefault="00DB3337" w:rsidP="00DB3337">
      <w:pPr>
        <w:spacing w:after="0" w:line="240" w:lineRule="auto"/>
        <w:jc w:val="center"/>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Отказывает в согласовании места размещения и внешнего вида информационной конструкции (вывески)____________________________________________________________________,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характеристики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планируемой к размещению по адресу: 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адрес размещения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 _______________ 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DB3337" w:rsidRPr="00DB3337" w:rsidRDefault="00DB3337" w:rsidP="00DB3337">
      <w:pPr>
        <w:tabs>
          <w:tab w:val="left" w:pos="142"/>
          <w:tab w:val="left" w:pos="284"/>
        </w:tabs>
        <w:spacing w:after="0" w:line="240" w:lineRule="auto"/>
        <w:jc w:val="right"/>
        <w:rPr>
          <w:rFonts w:ascii="Times New Roman" w:eastAsia="Arial Unicode MS" w:hAnsi="Times New Roman" w:cs="Times New Roman"/>
          <w:highlight w:val="yellow"/>
          <w:lang w:eastAsia="zh-CN"/>
        </w:rPr>
      </w:pPr>
    </w:p>
    <w:p w:rsidR="00DB3337" w:rsidRPr="00DB3337" w:rsidRDefault="00DB3337" w:rsidP="00DB3337">
      <w:pPr>
        <w:tabs>
          <w:tab w:val="left" w:pos="142"/>
          <w:tab w:val="left" w:pos="284"/>
        </w:tabs>
        <w:spacing w:after="0" w:line="240" w:lineRule="auto"/>
        <w:rPr>
          <w:rFonts w:ascii="Times New Roman" w:eastAsia="Arial Unicode MS" w:hAnsi="Times New Roman" w:cs="Times New Roman"/>
          <w:lang w:eastAsia="zh-CN"/>
        </w:rPr>
      </w:pP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color w:val="FF0000"/>
          <w:highlight w:val="yellow"/>
        </w:rPr>
      </w:pPr>
      <w:r w:rsidRPr="00DB3337">
        <w:rPr>
          <w:rFonts w:ascii="Times New Roman" w:eastAsia="Arial Unicode MS" w:hAnsi="Times New Roman" w:cs="Times New Roman"/>
          <w:lang w:eastAsia="zh-CN"/>
        </w:rPr>
        <w:t>«____» _____________ 20__ г.         М.П.</w:t>
      </w:r>
      <w:r w:rsidRPr="00DB3337">
        <w:rPr>
          <w:rFonts w:ascii="Times New Roman" w:eastAsia="Arial Unicode MS" w:hAnsi="Times New Roman" w:cs="Times New Roman"/>
          <w:highlight w:val="yellow"/>
          <w:lang w:eastAsia="zh-CN"/>
        </w:rPr>
        <w:t xml:space="preserve">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highlight w:val="yellow"/>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на территории МО «______________»</w:t>
      </w:r>
    </w:p>
    <w:p w:rsidR="00343739"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bCs/>
        </w:rPr>
        <w:t>№______ от «___».__________ 20__г.</w:t>
      </w:r>
      <w:r w:rsidRPr="00DB3337">
        <w:rPr>
          <w:rFonts w:ascii="Times New Roman" w:eastAsia="Times New Roman" w:hAnsi="Times New Roman" w:cs="Times New Roman"/>
          <w:bCs/>
        </w:rPr>
        <w:cr/>
      </w:r>
    </w:p>
    <w:sectPr w:rsidR="00343739" w:rsidRPr="00DB3337" w:rsidSect="00B916E7">
      <w:headerReference w:type="defaul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1F4742">
          <w:rPr>
            <w:noProof/>
          </w:rPr>
          <w:t>18</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9"/>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D410-FF9E-4BF4-BDE9-EF5BB3FD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9873</Words>
  <Characters>56280</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от ______ 2022 года № ______</vt:lpstr>
      <vt:lpstr/>
      <vt:lpstr>(Сокращенное наименование: «Установка информационной вывески, согласование дизай</vt:lpstr>
      <vt:lpstr>(далее – административный регламент)</vt:lpstr>
      <vt:lpstr>2. Стандарт предоставления муниципальной услуги</vt:lpstr>
      <vt:lpstr>3. Состав, последовательность и сроки выполнения административных процедур, треб</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(название объекта, кадастровый номер, номер свидетельства о собстве</vt:lpstr>
    </vt:vector>
  </TitlesOfParts>
  <Company>SPecialiST RePack</Company>
  <LinksUpToDate>false</LinksUpToDate>
  <CharactersWithSpaces>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2022-07-14T08:04:00Z</cp:lastPrinted>
  <dcterms:created xsi:type="dcterms:W3CDTF">2022-02-04T10:30:00Z</dcterms:created>
  <dcterms:modified xsi:type="dcterms:W3CDTF">2022-08-15T08:48:00Z</dcterms:modified>
</cp:coreProperties>
</file>