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proofErr w:type="gramStart"/>
      <w:r w:rsidRPr="00DB3337">
        <w:rPr>
          <w:rFonts w:ascii="Times New Roman" w:eastAsia="Times New Roman" w:hAnsi="Times New Roman" w:cs="Times New Roman"/>
          <w:b/>
        </w:rPr>
        <w:t>П</w:t>
      </w:r>
      <w:proofErr w:type="gramEnd"/>
      <w:r w:rsidRPr="00DB3337">
        <w:rPr>
          <w:rFonts w:ascii="Times New Roman" w:eastAsia="Times New Roman" w:hAnsi="Times New Roman" w:cs="Times New Roman"/>
          <w:b/>
        </w:rPr>
        <w:t xml:space="preserve">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2466A2"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lang w:val="en-US"/>
        </w:rPr>
      </w:pPr>
      <w:r w:rsidRPr="00DB3337">
        <w:rPr>
          <w:rFonts w:ascii="Times New Roman" w:hAnsi="Times New Roman" w:cs="Times New Roman"/>
          <w:b/>
        </w:rPr>
        <w:t xml:space="preserve">От  </w:t>
      </w:r>
      <w:r w:rsidR="002466A2">
        <w:rPr>
          <w:rFonts w:ascii="Times New Roman" w:hAnsi="Times New Roman" w:cs="Times New Roman"/>
          <w:b/>
          <w:lang w:val="en-US"/>
        </w:rPr>
        <w:t>19.10.</w:t>
      </w:r>
      <w:r w:rsidRPr="00DB3337">
        <w:rPr>
          <w:rFonts w:ascii="Times New Roman" w:hAnsi="Times New Roman" w:cs="Times New Roman"/>
          <w:b/>
        </w:rPr>
        <w:t>022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2466A2">
        <w:rPr>
          <w:rFonts w:ascii="Times New Roman" w:hAnsi="Times New Roman" w:cs="Times New Roman"/>
          <w:b/>
          <w:lang w:val="en-US"/>
        </w:rPr>
        <w:t>287</w:t>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C60B13" w:rsidRPr="00C60B13">
              <w:rPr>
                <w:rFonts w:ascii="Times New Roman" w:hAnsi="Times New Roman" w:cs="Times New Roman"/>
                <w:b/>
              </w:rPr>
              <w:t>Установка информационной вывеск</w:t>
            </w:r>
            <w:r w:rsidR="00C60B13">
              <w:rPr>
                <w:rFonts w:ascii="Times New Roman" w:hAnsi="Times New Roman" w:cs="Times New Roman"/>
                <w:b/>
              </w:rPr>
              <w:t xml:space="preserve">и, согласование </w:t>
            </w:r>
            <w:proofErr w:type="gramStart"/>
            <w:r w:rsidR="00C60B13">
              <w:rPr>
                <w:rFonts w:ascii="Times New Roman" w:hAnsi="Times New Roman" w:cs="Times New Roman"/>
                <w:b/>
              </w:rPr>
              <w:t>дизайн-проекта</w:t>
            </w:r>
            <w:proofErr w:type="gramEnd"/>
            <w:r w:rsidR="00C60B13">
              <w:rPr>
                <w:rFonts w:ascii="Times New Roman" w:hAnsi="Times New Roman" w:cs="Times New Roman"/>
                <w:b/>
              </w:rPr>
              <w:t xml:space="preserve"> </w:t>
            </w:r>
            <w:r w:rsidR="00C60B13" w:rsidRPr="00C60B13">
              <w:rPr>
                <w:rFonts w:ascii="Times New Roman" w:hAnsi="Times New Roman" w:cs="Times New Roman"/>
                <w:b/>
              </w:rPr>
              <w:t>размещения вывески на территории муниципал</w:t>
            </w:r>
            <w:r w:rsidR="00C60B13">
              <w:rPr>
                <w:rFonts w:ascii="Times New Roman" w:hAnsi="Times New Roman" w:cs="Times New Roman"/>
                <w:b/>
              </w:rPr>
              <w:t>ьного образования «Ретюнское сельское поселение</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C60B13" w:rsidRPr="00C60B13" w:rsidRDefault="00C60B13" w:rsidP="00C60B13">
      <w:pPr>
        <w:spacing w:after="0" w:line="240" w:lineRule="auto"/>
        <w:jc w:val="both"/>
        <w:rPr>
          <w:rFonts w:ascii="Times New Roman" w:eastAsia="Times New Roman" w:hAnsi="Times New Roman" w:cs="Times New Roman"/>
          <w:lang w:eastAsia="en-US"/>
        </w:rPr>
      </w:pPr>
      <w:r w:rsidRPr="00C60B13">
        <w:rPr>
          <w:rFonts w:ascii="Times New Roman" w:eastAsia="Times New Roman" w:hAnsi="Times New Roman" w:cs="Times New Roman"/>
          <w:lang w:eastAsia="en-US"/>
        </w:rPr>
        <w:t>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Ретюнское сельское поселение Лужского муниципального района Ленинградской области, администрация Ретюнского сельского поселения Лужского муниципального района Ленинградской области</w:t>
      </w:r>
    </w:p>
    <w:p w:rsidR="00A84921" w:rsidRPr="00C60B13" w:rsidRDefault="00C60B13" w:rsidP="00C60B13">
      <w:pPr>
        <w:spacing w:after="0" w:line="240" w:lineRule="auto"/>
        <w:jc w:val="center"/>
        <w:rPr>
          <w:rFonts w:ascii="Times New Roman" w:eastAsia="Times New Roman" w:hAnsi="Times New Roman" w:cs="Times New Roman"/>
          <w:b/>
          <w:lang w:eastAsia="en-US"/>
        </w:rPr>
      </w:pPr>
      <w:r w:rsidRPr="00C60B13">
        <w:rPr>
          <w:rFonts w:ascii="Times New Roman" w:eastAsia="Times New Roman" w:hAnsi="Times New Roman" w:cs="Times New Roman"/>
          <w:b/>
          <w:lang w:eastAsia="en-US"/>
        </w:rPr>
        <w:t>ПОСТАНОВЛЯЕТ:</w:t>
      </w:r>
    </w:p>
    <w:p w:rsidR="00C60B13" w:rsidRPr="00DB3337" w:rsidRDefault="00C60B13" w:rsidP="00C60B13">
      <w:pPr>
        <w:spacing w:after="0" w:line="240" w:lineRule="auto"/>
        <w:jc w:val="center"/>
        <w:rPr>
          <w:rFonts w:ascii="Times New Roman" w:hAnsi="Times New Roman" w:cs="Times New Roman"/>
          <w:b/>
        </w:rPr>
      </w:pPr>
    </w:p>
    <w:p w:rsidR="00A84921" w:rsidRDefault="00A84921" w:rsidP="005A1CDD">
      <w:pPr>
        <w:pStyle w:val="ConsPlusNormal"/>
        <w:ind w:firstLine="567"/>
        <w:jc w:val="both"/>
        <w:rPr>
          <w:rFonts w:ascii="Times New Roman" w:hAnsi="Times New Roman" w:cs="Times New Roman"/>
          <w:bCs/>
        </w:rPr>
      </w:pPr>
      <w:r w:rsidRPr="00DB3337">
        <w:rPr>
          <w:rFonts w:ascii="Times New Roman" w:hAnsi="Times New Roman" w:cs="Times New Roman"/>
        </w:rPr>
        <w:t xml:space="preserve">1. Утвердить административный регламент предоставления администрацией </w:t>
      </w:r>
      <w:r w:rsidR="0000121C" w:rsidRPr="00DB3337">
        <w:rPr>
          <w:rFonts w:ascii="Times New Roman" w:hAnsi="Times New Roman" w:cs="Times New Roman"/>
        </w:rPr>
        <w:t>Ретюнского</w:t>
      </w:r>
      <w:r w:rsidRPr="00DB3337">
        <w:rPr>
          <w:rFonts w:ascii="Times New Roman" w:hAnsi="Times New Roman" w:cs="Times New Roman"/>
        </w:rPr>
        <w:t xml:space="preserve"> сельского поселения Лужского муниципального района муниципальной услуги </w:t>
      </w:r>
      <w:r w:rsidRPr="00DB3337">
        <w:rPr>
          <w:rFonts w:ascii="Times New Roman" w:hAnsi="Times New Roman" w:cs="Times New Roman"/>
          <w:bCs/>
        </w:rPr>
        <w:t>«</w:t>
      </w:r>
      <w:r w:rsidR="00DB3337" w:rsidRPr="00DB3337">
        <w:rPr>
          <w:rFonts w:ascii="Times New Roman" w:hAnsi="Times New Roman" w:cs="Times New Roman"/>
        </w:rPr>
        <w:t xml:space="preserve">Установка информационной вывески, согласование </w:t>
      </w:r>
      <w:proofErr w:type="gramStart"/>
      <w:r w:rsidR="00DB3337" w:rsidRPr="00DB3337">
        <w:rPr>
          <w:rFonts w:ascii="Times New Roman" w:hAnsi="Times New Roman" w:cs="Times New Roman"/>
        </w:rPr>
        <w:t>дизайн-проекта</w:t>
      </w:r>
      <w:proofErr w:type="gramEnd"/>
      <w:r w:rsidR="00DB3337" w:rsidRPr="00DB3337">
        <w:rPr>
          <w:rFonts w:ascii="Times New Roman" w:hAnsi="Times New Roman" w:cs="Times New Roman"/>
        </w:rPr>
        <w:t xml:space="preserve"> размещения вывески на территории муниципального образования «Ретюнское сельское поселение</w:t>
      </w:r>
      <w:r w:rsidRPr="00DB3337">
        <w:rPr>
          <w:rFonts w:ascii="Times New Roman" w:hAnsi="Times New Roman" w:cs="Times New Roman"/>
          <w:bCs/>
        </w:rPr>
        <w:t>».</w:t>
      </w:r>
    </w:p>
    <w:p w:rsidR="00C60B13" w:rsidRPr="00DB3337" w:rsidRDefault="00C60B13" w:rsidP="005A1CDD">
      <w:pPr>
        <w:pStyle w:val="ConsPlusNormal"/>
        <w:ind w:firstLine="567"/>
        <w:jc w:val="both"/>
        <w:rPr>
          <w:rFonts w:ascii="Times New Roman" w:hAnsi="Times New Roman" w:cs="Times New Roman"/>
          <w:bCs/>
        </w:rPr>
      </w:pPr>
      <w:r>
        <w:rPr>
          <w:rFonts w:ascii="Times New Roman" w:hAnsi="Times New Roman" w:cs="Times New Roman"/>
          <w:bCs/>
        </w:rPr>
        <w:t xml:space="preserve">2. </w:t>
      </w:r>
      <w:r w:rsidRPr="00C60B13">
        <w:rPr>
          <w:rFonts w:ascii="Times New Roman" w:hAnsi="Times New Roman" w:cs="Times New Roman"/>
          <w:bCs/>
        </w:rPr>
        <w:t xml:space="preserve">Постановление администрации Ретюнского сельского поселения от </w:t>
      </w:r>
      <w:r>
        <w:rPr>
          <w:rFonts w:ascii="Times New Roman" w:hAnsi="Times New Roman" w:cs="Times New Roman"/>
          <w:bCs/>
        </w:rPr>
        <w:t>15 августа  2022 года № 103</w:t>
      </w:r>
      <w:r w:rsidRPr="00C60B13">
        <w:rPr>
          <w:rFonts w:ascii="Times New Roman" w:hAnsi="Times New Roman" w:cs="Times New Roman"/>
          <w:bCs/>
        </w:rPr>
        <w:t xml:space="preserve"> «Об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«Установка информационной вывески, согласование </w:t>
      </w:r>
      <w:proofErr w:type="gramStart"/>
      <w:r w:rsidRPr="00C60B13">
        <w:rPr>
          <w:rFonts w:ascii="Times New Roman" w:hAnsi="Times New Roman" w:cs="Times New Roman"/>
          <w:bCs/>
        </w:rPr>
        <w:t>дизайн-проекта</w:t>
      </w:r>
      <w:proofErr w:type="gramEnd"/>
      <w:r w:rsidRPr="00C60B13">
        <w:rPr>
          <w:rFonts w:ascii="Times New Roman" w:hAnsi="Times New Roman" w:cs="Times New Roman"/>
          <w:bCs/>
        </w:rPr>
        <w:t xml:space="preserve"> размещения вывески на территории муниципального образования «Ретюнское сельское поселение»</w:t>
      </w:r>
      <w:r>
        <w:rPr>
          <w:rFonts w:ascii="Times New Roman" w:hAnsi="Times New Roman" w:cs="Times New Roman"/>
          <w:bCs/>
        </w:rPr>
        <w:t xml:space="preserve"> </w:t>
      </w:r>
      <w:r w:rsidRPr="00C60B13">
        <w:rPr>
          <w:rFonts w:ascii="Times New Roman" w:hAnsi="Times New Roman" w:cs="Times New Roman"/>
          <w:bCs/>
        </w:rPr>
        <w:t xml:space="preserve">- </w:t>
      </w:r>
      <w:r w:rsidRPr="00C60B13">
        <w:rPr>
          <w:rFonts w:ascii="Times New Roman" w:hAnsi="Times New Roman" w:cs="Times New Roman"/>
          <w:b/>
          <w:bCs/>
        </w:rPr>
        <w:t>признать утратившим силу</w:t>
      </w:r>
      <w:r w:rsidRPr="00C60B13">
        <w:rPr>
          <w:rFonts w:ascii="Times New Roman" w:hAnsi="Times New Roman" w:cs="Times New Roman"/>
          <w:bCs/>
        </w:rPr>
        <w:t>.</w:t>
      </w:r>
    </w:p>
    <w:p w:rsidR="00A84921" w:rsidRPr="00DB3337" w:rsidRDefault="0000121C" w:rsidP="005A1CDD">
      <w:pPr>
        <w:pStyle w:val="ConsPlusNormal"/>
        <w:ind w:firstLine="567"/>
        <w:jc w:val="both"/>
        <w:rPr>
          <w:rFonts w:ascii="Times New Roman" w:hAnsi="Times New Roman" w:cs="Times New Roman"/>
        </w:rPr>
      </w:pPr>
      <w:r w:rsidRPr="00DB3337">
        <w:rPr>
          <w:rFonts w:ascii="Times New Roman" w:hAnsi="Times New Roman" w:cs="Times New Roman"/>
        </w:rPr>
        <w:t>3</w:t>
      </w:r>
      <w:r w:rsidR="00A84921" w:rsidRPr="00DB3337">
        <w:rPr>
          <w:rFonts w:ascii="Times New Roman" w:hAnsi="Times New Roman" w:cs="Times New Roman"/>
        </w:rPr>
        <w:t xml:space="preserve">. </w:t>
      </w:r>
      <w:proofErr w:type="gramStart"/>
      <w:r w:rsidR="00A84921" w:rsidRPr="00DB3337">
        <w:rPr>
          <w:rFonts w:ascii="Times New Roman" w:hAnsi="Times New Roman" w:cs="Times New Roman"/>
        </w:rPr>
        <w:t>Разместить</w:t>
      </w:r>
      <w:proofErr w:type="gramEnd"/>
      <w:r w:rsidR="00A84921" w:rsidRPr="00DB3337">
        <w:rPr>
          <w:rFonts w:ascii="Times New Roman" w:hAnsi="Times New Roman" w:cs="Times New Roman"/>
        </w:rPr>
        <w:t xml:space="preserve"> настоящее постановление в сети Интернет на официальном сайте администрации </w:t>
      </w: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p>
    <w:p w:rsidR="00A84921" w:rsidRPr="00DB3337" w:rsidRDefault="0000121C" w:rsidP="005A1CDD">
      <w:pPr>
        <w:pStyle w:val="ConsPlusNormal"/>
        <w:ind w:firstLine="567"/>
        <w:jc w:val="both"/>
        <w:rPr>
          <w:rFonts w:ascii="Times New Roman" w:hAnsi="Times New Roman" w:cs="Times New Roman"/>
          <w:bCs/>
        </w:rPr>
      </w:pPr>
      <w:r w:rsidRPr="00DB3337">
        <w:rPr>
          <w:rFonts w:ascii="Times New Roman" w:hAnsi="Times New Roman" w:cs="Times New Roman"/>
        </w:rPr>
        <w:t>4</w:t>
      </w:r>
      <w:r w:rsidR="00A84921" w:rsidRPr="00DB3337">
        <w:rPr>
          <w:rFonts w:ascii="Times New Roman" w:hAnsi="Times New Roman" w:cs="Times New Roman"/>
        </w:rPr>
        <w:t xml:space="preserve">. </w:t>
      </w:r>
      <w:proofErr w:type="gramStart"/>
      <w:r w:rsidR="00A84921" w:rsidRPr="00DB3337">
        <w:rPr>
          <w:rFonts w:ascii="Times New Roman" w:hAnsi="Times New Roman" w:cs="Times New Roman"/>
        </w:rPr>
        <w:t>Контроль за</w:t>
      </w:r>
      <w:proofErr w:type="gramEnd"/>
      <w:r w:rsidR="00A84921" w:rsidRPr="00DB3337">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 xml:space="preserve">                         </w:t>
      </w:r>
    </w:p>
    <w:p w:rsidR="00B916E7" w:rsidRDefault="00B916E7" w:rsidP="005A1CDD">
      <w:pPr>
        <w:spacing w:after="0" w:line="240" w:lineRule="auto"/>
        <w:rPr>
          <w:rFonts w:ascii="Times New Roman" w:hAnsi="Times New Roman" w:cs="Times New Roman"/>
        </w:rPr>
      </w:pPr>
    </w:p>
    <w:p w:rsidR="007B41C6" w:rsidRDefault="007B41C6" w:rsidP="005A1CDD">
      <w:pPr>
        <w:spacing w:after="0" w:line="240" w:lineRule="auto"/>
        <w:rPr>
          <w:rFonts w:ascii="Times New Roman" w:hAnsi="Times New Roman" w:cs="Times New Roman"/>
        </w:rPr>
      </w:pPr>
    </w:p>
    <w:p w:rsidR="007B41C6" w:rsidRDefault="007B41C6" w:rsidP="005A1CDD">
      <w:pPr>
        <w:spacing w:after="0" w:line="240" w:lineRule="auto"/>
        <w:rPr>
          <w:rFonts w:ascii="Times New Roman" w:hAnsi="Times New Roman" w:cs="Times New Roman"/>
        </w:rPr>
      </w:pPr>
    </w:p>
    <w:p w:rsidR="007B41C6" w:rsidRDefault="007B41C6" w:rsidP="005A1CDD">
      <w:pPr>
        <w:spacing w:after="0" w:line="240" w:lineRule="auto"/>
        <w:rPr>
          <w:rFonts w:ascii="Times New Roman" w:hAnsi="Times New Roman" w:cs="Times New Roman"/>
        </w:rPr>
      </w:pPr>
    </w:p>
    <w:p w:rsidR="007B41C6" w:rsidRPr="00DB3337" w:rsidRDefault="007B41C6" w:rsidP="005A1CDD">
      <w:pPr>
        <w:spacing w:after="0" w:line="240" w:lineRule="auto"/>
        <w:rPr>
          <w:rFonts w:ascii="Times New Roman" w:hAnsi="Times New Roman" w:cs="Times New Roman"/>
        </w:rPr>
      </w:pP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Глава администрации</w:t>
      </w:r>
    </w:p>
    <w:p w:rsidR="00AA451C" w:rsidRPr="00DB3337" w:rsidRDefault="0000121C" w:rsidP="005152D0">
      <w:pPr>
        <w:spacing w:after="0" w:line="240" w:lineRule="auto"/>
        <w:rPr>
          <w:rFonts w:ascii="Times New Roman" w:hAnsi="Times New Roman" w:cs="Times New Roman"/>
        </w:rPr>
      </w:pP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t xml:space="preserve">                   </w:t>
      </w:r>
      <w:r w:rsidRPr="00DB3337">
        <w:rPr>
          <w:rFonts w:ascii="Times New Roman" w:hAnsi="Times New Roman" w:cs="Times New Roman"/>
        </w:rPr>
        <w:t xml:space="preserve">     С.С. Гришанова</w:t>
      </w: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Default="00DB3337" w:rsidP="00FE5A65">
      <w:pPr>
        <w:spacing w:after="0" w:line="240" w:lineRule="auto"/>
        <w:rPr>
          <w:rFonts w:ascii="Times New Roman" w:eastAsia="Calibri" w:hAnsi="Times New Roman" w:cs="Times New Roman"/>
          <w:bCs/>
        </w:rPr>
      </w:pPr>
    </w:p>
    <w:p w:rsidR="00FE5A65" w:rsidRDefault="00FE5A65" w:rsidP="00FE5A65">
      <w:pPr>
        <w:spacing w:after="0" w:line="240" w:lineRule="auto"/>
        <w:rPr>
          <w:rFonts w:ascii="Times New Roman" w:eastAsia="Calibri" w:hAnsi="Times New Roman" w:cs="Times New Roman"/>
          <w:bCs/>
        </w:rPr>
      </w:pPr>
    </w:p>
    <w:p w:rsidR="00FE5A65" w:rsidRDefault="00FE5A65" w:rsidP="00FE5A65">
      <w:pPr>
        <w:spacing w:after="0" w:line="240" w:lineRule="auto"/>
        <w:rPr>
          <w:rFonts w:ascii="Times New Roman" w:eastAsia="Calibri" w:hAnsi="Times New Roman" w:cs="Times New Roman"/>
          <w:bCs/>
        </w:rPr>
      </w:pPr>
    </w:p>
    <w:p w:rsidR="00E15E00" w:rsidRDefault="00E15E00" w:rsidP="00FE5A65">
      <w:pPr>
        <w:spacing w:after="0" w:line="240" w:lineRule="auto"/>
        <w:rPr>
          <w:rFonts w:ascii="Times New Roman" w:eastAsia="Calibri" w:hAnsi="Times New Roman" w:cs="Times New Roman"/>
          <w:bCs/>
        </w:rPr>
      </w:pPr>
    </w:p>
    <w:p w:rsidR="00E15E00" w:rsidRPr="00DB3337" w:rsidRDefault="00E15E00" w:rsidP="00FE5A65">
      <w:pPr>
        <w:spacing w:after="0" w:line="240" w:lineRule="auto"/>
        <w:rPr>
          <w:rFonts w:ascii="Times New Roman" w:eastAsia="Calibri" w:hAnsi="Times New Roman" w:cs="Times New Roman"/>
          <w:bCs/>
        </w:rPr>
      </w:pPr>
    </w:p>
    <w:p w:rsidR="00DB3337" w:rsidRDefault="00DB3337"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lastRenderedPageBreak/>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2466A2" w:rsidRPr="002466A2">
        <w:rPr>
          <w:rFonts w:ascii="Times New Roman" w:eastAsia="Calibri" w:hAnsi="Times New Roman" w:cs="Times New Roman"/>
          <w:bCs/>
        </w:rPr>
        <w:t>19.10.</w:t>
      </w:r>
      <w:r w:rsidR="001F4742">
        <w:rPr>
          <w:rFonts w:ascii="Times New Roman" w:eastAsia="Calibri" w:hAnsi="Times New Roman" w:cs="Times New Roman"/>
          <w:bCs/>
        </w:rPr>
        <w:t xml:space="preserve"> </w:t>
      </w:r>
      <w:r w:rsidR="00343739" w:rsidRPr="00DB3337">
        <w:rPr>
          <w:rFonts w:ascii="Times New Roman" w:eastAsia="Calibri" w:hAnsi="Times New Roman" w:cs="Times New Roman"/>
          <w:bCs/>
        </w:rPr>
        <w:t xml:space="preserve">2022 года № </w:t>
      </w:r>
      <w:r w:rsidR="002466A2" w:rsidRPr="00FE5A65">
        <w:rPr>
          <w:rFonts w:ascii="Times New Roman" w:eastAsia="Calibri" w:hAnsi="Times New Roman" w:cs="Times New Roman"/>
          <w:bCs/>
        </w:rPr>
        <w:t>287</w:t>
      </w:r>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w:t>
      </w:r>
      <w:bookmarkStart w:id="0" w:name="_GoBack"/>
      <w:bookmarkEnd w:id="0"/>
      <w:r w:rsidRPr="00DB3337">
        <w:rPr>
          <w:rFonts w:ascii="Times New Roman" w:hAnsi="Times New Roman" w:cs="Times New Roman"/>
          <w:b/>
        </w:rPr>
        <w:t>ДМИНИСТРАТИВНЫЙ РЕГЛАМЕНТ</w:t>
      </w:r>
    </w:p>
    <w:p w:rsidR="00AA451C" w:rsidRPr="00DB3337"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473775" w:rsidRPr="00DB3337" w:rsidRDefault="007B5F62" w:rsidP="005A1CDD">
      <w:pPr>
        <w:pStyle w:val="ConsPlusTitle"/>
        <w:widowControl/>
        <w:jc w:val="center"/>
        <w:rPr>
          <w:b w:val="0"/>
          <w:sz w:val="22"/>
          <w:szCs w:val="22"/>
        </w:rPr>
      </w:pPr>
      <w:r w:rsidRPr="00DB3337">
        <w:rPr>
          <w:b w:val="0"/>
          <w:sz w:val="22"/>
          <w:szCs w:val="22"/>
        </w:rPr>
        <w:t xml:space="preserve"> </w:t>
      </w:r>
      <w:r w:rsidR="00FE54E6" w:rsidRPr="00DB3337">
        <w:rPr>
          <w:sz w:val="22"/>
          <w:szCs w:val="22"/>
        </w:rPr>
        <w:t>«</w:t>
      </w:r>
      <w:r w:rsidR="00DB3337" w:rsidRPr="00DB3337">
        <w:rPr>
          <w:sz w:val="22"/>
          <w:szCs w:val="22"/>
        </w:rPr>
        <w:t xml:space="preserve">Установка информационной вывески, согласование </w:t>
      </w:r>
      <w:proofErr w:type="gramStart"/>
      <w:r w:rsidR="00DB3337" w:rsidRPr="00DB3337">
        <w:rPr>
          <w:sz w:val="22"/>
          <w:szCs w:val="22"/>
        </w:rPr>
        <w:t>дизайн-проекта</w:t>
      </w:r>
      <w:proofErr w:type="gramEnd"/>
      <w:r w:rsidR="00DB3337" w:rsidRPr="00DB3337">
        <w:rPr>
          <w:sz w:val="22"/>
          <w:szCs w:val="22"/>
        </w:rPr>
        <w:t xml:space="preserve"> размещения вывески на территории муниципального образования «Ретюнское сельское поселение</w:t>
      </w:r>
      <w:r w:rsidR="00FB0D20" w:rsidRPr="00DB3337">
        <w:rPr>
          <w:sz w:val="22"/>
          <w:szCs w:val="22"/>
        </w:rPr>
        <w:t>»</w:t>
      </w:r>
    </w:p>
    <w:p w:rsidR="007B5F62" w:rsidRPr="00DB3337" w:rsidRDefault="007B5F62" w:rsidP="005A1CDD">
      <w:pPr>
        <w:pStyle w:val="ConsPlusTitle"/>
        <w:widowControl/>
        <w:jc w:val="center"/>
        <w:rPr>
          <w:b w:val="0"/>
          <w:sz w:val="22"/>
          <w:szCs w:val="22"/>
        </w:rPr>
      </w:pPr>
    </w:p>
    <w:p w:rsidR="00C60B13" w:rsidRPr="00FE5A65" w:rsidRDefault="00DB3337" w:rsidP="00C60B13">
      <w:pPr>
        <w:autoSpaceDE w:val="0"/>
        <w:autoSpaceDN w:val="0"/>
        <w:adjustRightInd w:val="0"/>
        <w:spacing w:after="0" w:line="240" w:lineRule="auto"/>
        <w:jc w:val="center"/>
        <w:outlineLvl w:val="0"/>
        <w:rPr>
          <w:rFonts w:ascii="Times New Roman" w:eastAsia="Calibri" w:hAnsi="Times New Roman" w:cs="Times New Roman"/>
          <w:sz w:val="20"/>
          <w:szCs w:val="20"/>
        </w:rPr>
      </w:pPr>
      <w:proofErr w:type="gramStart"/>
      <w:r w:rsidRPr="00FE5A65">
        <w:rPr>
          <w:rFonts w:ascii="Times New Roman" w:eastAsia="Calibri" w:hAnsi="Times New Roman" w:cs="Times New Roman"/>
          <w:sz w:val="20"/>
          <w:szCs w:val="20"/>
        </w:rPr>
        <w:t>(</w:t>
      </w:r>
      <w:r w:rsidR="00C60B13" w:rsidRPr="00FE5A65">
        <w:rPr>
          <w:rFonts w:ascii="Times New Roman" w:eastAsia="Calibri" w:hAnsi="Times New Roman" w:cs="Times New Roman"/>
          <w:sz w:val="20"/>
          <w:szCs w:val="20"/>
        </w:rPr>
        <w:t>Сокращенное наименование:</w:t>
      </w:r>
      <w:proofErr w:type="gramEnd"/>
      <w:r w:rsidR="00C60B13" w:rsidRPr="00FE5A65">
        <w:rPr>
          <w:rFonts w:ascii="Times New Roman" w:eastAsia="Calibri" w:hAnsi="Times New Roman" w:cs="Times New Roman"/>
          <w:sz w:val="20"/>
          <w:szCs w:val="20"/>
        </w:rPr>
        <w:t xml:space="preserve"> </w:t>
      </w:r>
      <w:proofErr w:type="gramStart"/>
      <w:r w:rsidR="00C60B13" w:rsidRPr="00FE5A65">
        <w:rPr>
          <w:rFonts w:ascii="Times New Roman" w:eastAsia="Calibri" w:hAnsi="Times New Roman" w:cs="Times New Roman"/>
          <w:sz w:val="20"/>
          <w:szCs w:val="20"/>
        </w:rPr>
        <w:t>«Установка информационной вывески, согласование дизайн-проекта размещения вывески на территории МО «Ретюнское сельское поселение»)</w:t>
      </w:r>
      <w:proofErr w:type="gramEnd"/>
    </w:p>
    <w:p w:rsidR="00DB3337" w:rsidRPr="00FE5A65" w:rsidRDefault="00C60B13" w:rsidP="00C60B1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E5A65">
        <w:rPr>
          <w:rFonts w:ascii="Times New Roman" w:eastAsia="Calibri" w:hAnsi="Times New Roman" w:cs="Times New Roman"/>
          <w:sz w:val="20"/>
          <w:szCs w:val="20"/>
        </w:rPr>
        <w:t xml:space="preserve"> (далее – административный регламент</w:t>
      </w:r>
      <w:r w:rsidR="00DB3337" w:rsidRPr="00FE5A65">
        <w:rPr>
          <w:rFonts w:ascii="Times New Roman" w:eastAsia="Times New Roman" w:hAnsi="Times New Roman" w:cs="Times New Roman"/>
          <w:sz w:val="20"/>
          <w:szCs w:val="20"/>
        </w:rPr>
        <w:t>)</w:t>
      </w:r>
    </w:p>
    <w:p w:rsidR="00DB3337" w:rsidRPr="00FE5A65" w:rsidRDefault="00DB3337" w:rsidP="00DB3337">
      <w:pPr>
        <w:suppressAutoHyphens/>
        <w:spacing w:after="0" w:line="240" w:lineRule="auto"/>
        <w:ind w:firstLine="567"/>
        <w:jc w:val="center"/>
        <w:rPr>
          <w:rFonts w:ascii="Times New Roman" w:eastAsia="Times New Roman" w:hAnsi="Times New Roman" w:cs="Times New Roman"/>
          <w:b/>
          <w:sz w:val="20"/>
          <w:szCs w:val="20"/>
          <w:lang w:eastAsia="zh-CN"/>
        </w:rPr>
      </w:pPr>
    </w:p>
    <w:p w:rsidR="00C60B13" w:rsidRPr="00FE5A65" w:rsidRDefault="00C60B13" w:rsidP="00C60B13">
      <w:pPr>
        <w:suppressAutoHyphens/>
        <w:spacing w:after="0" w:line="240" w:lineRule="auto"/>
        <w:jc w:val="center"/>
        <w:rPr>
          <w:rFonts w:ascii="Times New Roman" w:eastAsia="Times New Roman" w:hAnsi="Times New Roman" w:cs="Times New Roman"/>
          <w:b/>
          <w:sz w:val="20"/>
          <w:szCs w:val="20"/>
          <w:lang w:eastAsia="zh-CN"/>
        </w:rPr>
      </w:pPr>
      <w:r w:rsidRPr="00FE5A65">
        <w:rPr>
          <w:rFonts w:ascii="Times New Roman" w:eastAsia="Times New Roman" w:hAnsi="Times New Roman" w:cs="Times New Roman"/>
          <w:b/>
          <w:sz w:val="20"/>
          <w:szCs w:val="20"/>
          <w:lang w:eastAsia="zh-CN"/>
        </w:rPr>
        <w:t>Общие положения</w:t>
      </w:r>
    </w:p>
    <w:p w:rsidR="00C60B13" w:rsidRPr="00FE5A65" w:rsidRDefault="00C60B13" w:rsidP="00C60B13">
      <w:pPr>
        <w:suppressAutoHyphens/>
        <w:spacing w:after="0" w:line="240" w:lineRule="auto"/>
        <w:jc w:val="center"/>
        <w:rPr>
          <w:rFonts w:ascii="Times New Roman" w:eastAsia="Times New Roman" w:hAnsi="Times New Roman" w:cs="Times New Roman"/>
          <w:b/>
          <w:sz w:val="20"/>
          <w:szCs w:val="20"/>
          <w:lang w:eastAsia="zh-CN"/>
        </w:rPr>
      </w:pP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1.1. </w:t>
      </w:r>
      <w:r w:rsidRPr="00FE5A65">
        <w:rPr>
          <w:rFonts w:ascii="Times New Roman" w:eastAsia="Calibri" w:hAnsi="Times New Roman" w:cs="Times New Roman"/>
          <w:sz w:val="20"/>
          <w:szCs w:val="20"/>
        </w:rPr>
        <w:t xml:space="preserve">Административный регламент предоставления муниципальной услуги «Установка информационной вывески, согласование </w:t>
      </w:r>
      <w:proofErr w:type="gramStart"/>
      <w:r w:rsidRPr="00FE5A65">
        <w:rPr>
          <w:rFonts w:ascii="Times New Roman" w:eastAsia="Calibri" w:hAnsi="Times New Roman" w:cs="Times New Roman"/>
          <w:sz w:val="20"/>
          <w:szCs w:val="20"/>
        </w:rPr>
        <w:t>дизайн-проекта</w:t>
      </w:r>
      <w:proofErr w:type="gramEnd"/>
      <w:r w:rsidRPr="00FE5A65">
        <w:rPr>
          <w:rFonts w:ascii="Times New Roman" w:eastAsia="Calibri" w:hAnsi="Times New Roman" w:cs="Times New Roman"/>
          <w:sz w:val="20"/>
          <w:szCs w:val="20"/>
        </w:rPr>
        <w:t xml:space="preserve"> размещения вывески»</w:t>
      </w:r>
      <w:r w:rsidRPr="00FE5A65">
        <w:rPr>
          <w:rFonts w:ascii="Times New Roman" w:eastAsia="Times New Roman" w:hAnsi="Times New Roman" w:cs="Times New Roman"/>
          <w:sz w:val="20"/>
          <w:szCs w:val="20"/>
        </w:rPr>
        <w:t xml:space="preserve"> устанавливает порядок и стандарт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w:t>
      </w:r>
    </w:p>
    <w:p w:rsidR="00C60B13" w:rsidRPr="00FE5A65" w:rsidRDefault="00C60B13" w:rsidP="00C60B13">
      <w:pPr>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1.2. Заявителями, имеющими право на получение муниципальной услуги, являются: </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 индивидуальные предприниматели;</w:t>
      </w:r>
    </w:p>
    <w:p w:rsidR="00C60B13" w:rsidRPr="00FE5A65" w:rsidRDefault="00C60B13" w:rsidP="00C60B13">
      <w:pPr>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 юридические лица.</w:t>
      </w:r>
    </w:p>
    <w:p w:rsidR="00C60B13" w:rsidRPr="00FE5A65" w:rsidRDefault="00C60B13" w:rsidP="00C60B13">
      <w:pPr>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Представлять интересы заявителя имеют право: </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лица, действующие в соответствии с учредительными документами от имени юридического лица без доверенности;</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i/>
          <w:sz w:val="20"/>
          <w:szCs w:val="20"/>
          <w:lang w:eastAsia="x-none"/>
        </w:rPr>
      </w:pPr>
      <w:r w:rsidRPr="00FE5A65">
        <w:rPr>
          <w:rFonts w:ascii="Times New Roman" w:eastAsia="Times New Roman" w:hAnsi="Times New Roman" w:cs="Times New Roman"/>
          <w:sz w:val="20"/>
          <w:szCs w:val="20"/>
        </w:rPr>
        <w:t>- представители юридического лица, индивидуального предпринимателя в силу полномочий на основании доверенности.</w:t>
      </w:r>
      <w:r w:rsidRPr="00FE5A65">
        <w:rPr>
          <w:rFonts w:ascii="Times New Roman" w:eastAsia="Times New Roman" w:hAnsi="Times New Roman" w:cs="Times New Roman"/>
          <w:i/>
          <w:sz w:val="20"/>
          <w:szCs w:val="20"/>
          <w:lang w:eastAsia="x-none"/>
        </w:rPr>
        <w:t xml:space="preserve"> </w:t>
      </w:r>
    </w:p>
    <w:p w:rsidR="00C60B13" w:rsidRPr="00FE5A65" w:rsidRDefault="00C60B13" w:rsidP="00C60B13">
      <w:pPr>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1.3. </w:t>
      </w:r>
      <w:proofErr w:type="gramStart"/>
      <w:r w:rsidRPr="00FE5A65">
        <w:rPr>
          <w:rFonts w:ascii="Times New Roman" w:eastAsia="Times New Roman" w:hAnsi="Times New Roman" w:cs="Times New Roman"/>
          <w:sz w:val="20"/>
          <w:szCs w:val="20"/>
        </w:rPr>
        <w:t xml:space="preserve">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FE5A65">
        <w:rPr>
          <w:rFonts w:ascii="Times New Roman" w:eastAsia="Times New Roman" w:hAnsi="Times New Roman" w:cs="Times New Roman"/>
          <w:sz w:val="20"/>
          <w:szCs w:val="20"/>
        </w:rPr>
        <w:br/>
        <w:t>и муниципальных услуг, графиках работы, контактных телефонов и т.д. (далее – сведения информационного характера) размещаются:</w:t>
      </w:r>
      <w:proofErr w:type="gramEnd"/>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на сайте Администрации</w:t>
      </w:r>
      <w:r w:rsidRPr="00FE5A65">
        <w:rPr>
          <w:sz w:val="20"/>
          <w:szCs w:val="20"/>
        </w:rPr>
        <w:t xml:space="preserve"> </w:t>
      </w:r>
      <w:hyperlink r:id="rId10" w:history="1">
        <w:r w:rsidRPr="00FE5A65">
          <w:rPr>
            <w:rStyle w:val="a3"/>
            <w:rFonts w:ascii="Times New Roman" w:eastAsia="Times New Roman" w:hAnsi="Times New Roman" w:cs="Times New Roman"/>
            <w:sz w:val="20"/>
            <w:szCs w:val="20"/>
          </w:rPr>
          <w:t>http://ретюнское-сп.рф/</w:t>
        </w:r>
      </w:hyperlink>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FE5A65">
        <w:rPr>
          <w:rFonts w:ascii="Times New Roman" w:eastAsia="Times New Roman" w:hAnsi="Times New Roman" w:cs="Times New Roman"/>
          <w:sz w:val="20"/>
          <w:szCs w:val="20"/>
          <w:lang w:val="en-US"/>
        </w:rPr>
        <w:t>n</w:t>
      </w:r>
      <w:r w:rsidRPr="00FE5A65">
        <w:rPr>
          <w:rFonts w:ascii="Times New Roman" w:eastAsia="Times New Roman" w:hAnsi="Times New Roman" w:cs="Times New Roman"/>
          <w:sz w:val="20"/>
          <w:szCs w:val="20"/>
        </w:rPr>
        <w:t xml:space="preserve">obl.ru/ </w:t>
      </w:r>
      <w:hyperlink r:id="rId11" w:history="1">
        <w:r w:rsidRPr="00FE5A65">
          <w:rPr>
            <w:rFonts w:ascii="Times New Roman" w:eastAsia="Times New Roman" w:hAnsi="Times New Roman" w:cs="Times New Roman"/>
            <w:color w:val="0000FF"/>
            <w:sz w:val="20"/>
            <w:szCs w:val="20"/>
            <w:u w:val="single"/>
          </w:rPr>
          <w:t>www.gosuslugi.ru</w:t>
        </w:r>
      </w:hyperlink>
      <w:r w:rsidRPr="00FE5A65">
        <w:rPr>
          <w:rFonts w:ascii="Times New Roman" w:eastAsia="Times New Roman" w:hAnsi="Times New Roman" w:cs="Times New Roman"/>
          <w:sz w:val="20"/>
          <w:szCs w:val="20"/>
        </w:rPr>
        <w:t>;</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C60B13" w:rsidRPr="00FE5A65" w:rsidRDefault="00C60B13" w:rsidP="00C60B1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0"/>
          <w:szCs w:val="20"/>
        </w:rPr>
      </w:pPr>
      <w:bookmarkStart w:id="1" w:name="sub_1002"/>
    </w:p>
    <w:p w:rsidR="00C60B13" w:rsidRPr="00FE5A65" w:rsidRDefault="00C60B13" w:rsidP="00C60B1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E5A65">
        <w:rPr>
          <w:rFonts w:ascii="Times New Roman" w:eastAsia="Times New Roman" w:hAnsi="Times New Roman" w:cs="Times New Roman"/>
          <w:b/>
          <w:bCs/>
          <w:sz w:val="20"/>
          <w:szCs w:val="20"/>
        </w:rPr>
        <w:t xml:space="preserve">2. Стандарт предоставления </w:t>
      </w:r>
      <w:r w:rsidRPr="00FE5A65">
        <w:rPr>
          <w:rFonts w:ascii="Times New Roman" w:eastAsia="Times New Roman" w:hAnsi="Times New Roman" w:cs="Times New Roman"/>
          <w:b/>
          <w:sz w:val="20"/>
          <w:szCs w:val="20"/>
        </w:rPr>
        <w:t>муниципальной</w:t>
      </w:r>
      <w:r w:rsidRPr="00FE5A65">
        <w:rPr>
          <w:rFonts w:ascii="Times New Roman" w:eastAsia="Times New Roman" w:hAnsi="Times New Roman" w:cs="Times New Roman"/>
          <w:b/>
          <w:bCs/>
          <w:sz w:val="20"/>
          <w:szCs w:val="20"/>
        </w:rPr>
        <w:t xml:space="preserve"> услуги</w:t>
      </w:r>
      <w:bookmarkEnd w:id="1"/>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bookmarkStart w:id="2" w:name="sub_1021"/>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2.1. Полное наименование муниципальной услуги: </w:t>
      </w:r>
      <w:r w:rsidRPr="00FE5A65">
        <w:rPr>
          <w:rFonts w:ascii="Times New Roman" w:eastAsia="Calibri" w:hAnsi="Times New Roman" w:cs="Times New Roman"/>
          <w:sz w:val="20"/>
          <w:szCs w:val="20"/>
        </w:rPr>
        <w:t xml:space="preserve">«Установка информационной вывески, согласование </w:t>
      </w:r>
      <w:proofErr w:type="gramStart"/>
      <w:r w:rsidRPr="00FE5A65">
        <w:rPr>
          <w:rFonts w:ascii="Times New Roman" w:eastAsia="Calibri" w:hAnsi="Times New Roman" w:cs="Times New Roman"/>
          <w:sz w:val="20"/>
          <w:szCs w:val="20"/>
        </w:rPr>
        <w:t>дизайн-проекта</w:t>
      </w:r>
      <w:proofErr w:type="gramEnd"/>
      <w:r w:rsidRPr="00FE5A65">
        <w:rPr>
          <w:rFonts w:ascii="Times New Roman" w:eastAsia="Calibri" w:hAnsi="Times New Roman" w:cs="Times New Roman"/>
          <w:sz w:val="20"/>
          <w:szCs w:val="20"/>
        </w:rPr>
        <w:t xml:space="preserve"> размещения вывески»</w:t>
      </w:r>
      <w:r w:rsidRPr="00FE5A65">
        <w:rPr>
          <w:rFonts w:ascii="Times New Roman" w:eastAsia="Times New Roman" w:hAnsi="Times New Roman" w:cs="Times New Roman"/>
          <w:sz w:val="20"/>
          <w:szCs w:val="20"/>
        </w:rPr>
        <w:t>.</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FF0000"/>
          <w:sz w:val="20"/>
          <w:szCs w:val="20"/>
        </w:rPr>
      </w:pPr>
      <w:r w:rsidRPr="00FE5A65">
        <w:rPr>
          <w:rFonts w:ascii="Times New Roman" w:eastAsia="Times New Roman" w:hAnsi="Times New Roman" w:cs="Times New Roman"/>
          <w:sz w:val="20"/>
          <w:szCs w:val="20"/>
        </w:rPr>
        <w:t xml:space="preserve">Сокращенное наименование муниципальной услуги отсутствует. </w:t>
      </w:r>
      <w:bookmarkEnd w:id="2"/>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2.2. Муниципальную услугу предоставляет: </w:t>
      </w:r>
      <w:r w:rsidRPr="00FE5A65">
        <w:rPr>
          <w:rFonts w:ascii="Times New Roman" w:eastAsia="Calibri" w:hAnsi="Times New Roman" w:cs="Times New Roman"/>
          <w:sz w:val="20"/>
          <w:szCs w:val="20"/>
        </w:rPr>
        <w:t>администрация МО  «Ретюнское сельское поселение», посредством органа, ответственного за предоставление муниципальной услуги (структурное подразделение Администрации МО, иная организация)</w:t>
      </w:r>
      <w:r w:rsidRPr="00FE5A65">
        <w:rPr>
          <w:rFonts w:ascii="Times New Roman" w:eastAsia="Times New Roman" w:hAnsi="Times New Roman" w:cs="Times New Roman"/>
          <w:sz w:val="20"/>
          <w:szCs w:val="20"/>
        </w:rPr>
        <w:t>.</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В предоставлении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 участвуют:</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Управление Федеральной налоговой службы России по Ленинградской области;</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Управление Федеральной службы государственной регистрации, кадастра и картографии;</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 Комитет по сохранению культурного наследия Ленинградской области.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Заявление на получение муниципальной услуги с комплектом документов принимаются:</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1) при личной явке:</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в Администрации/Организации;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в филиалах, отделах, удаленных рабочих местах ГБУ ЛО «МФЦ»;</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 без личной явки: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в электронной форме через личный кабинет заявителя на ПГУ ЛО/ЕПГУ.</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Заявитель имеет право записаться на прием для подачи заявления о предоставлении услуги следующими способами: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1) посредством ПГУ ЛО/ЕПГУ – в Администрацию/Организацию, в МФЦ;</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 по телефону – в Администрацию/Организацию, в МФЦ;</w:t>
      </w:r>
    </w:p>
    <w:p w:rsidR="00C60B13" w:rsidRPr="00FE5A65" w:rsidRDefault="00C60B13" w:rsidP="00C60B13">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 посредством сайта Администрации/Организации – в Администрацию/Организацию;</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E15E00">
        <w:rPr>
          <w:rFonts w:ascii="Times New Roman" w:eastAsia="Times New Roman" w:hAnsi="Times New Roman" w:cs="Times New Roman"/>
          <w:sz w:val="20"/>
          <w:szCs w:val="20"/>
        </w:rPr>
        <w:t xml:space="preserve">4) </w:t>
      </w:r>
      <w:r w:rsidRPr="00E15E00">
        <w:rPr>
          <w:rFonts w:ascii="Times New Roman" w:eastAsia="Times New Roman" w:hAnsi="Times New Roman" w:cs="Arial"/>
          <w:sz w:val="20"/>
          <w:szCs w:val="20"/>
        </w:rPr>
        <w:t>посредством сайта ГБУ ЛО «МФЦ» - в МФЦ.</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0"/>
          <w:szCs w:val="20"/>
        </w:rPr>
      </w:pPr>
      <w:r w:rsidRPr="00FE5A65">
        <w:rPr>
          <w:rFonts w:ascii="Times New Roman" w:eastAsia="Times New Roman" w:hAnsi="Times New Roman" w:cs="Times New Roman"/>
          <w:sz w:val="20"/>
          <w:szCs w:val="20"/>
        </w:rPr>
        <w:lastRenderedPageBreak/>
        <w:t xml:space="preserve">Для записи заявитель выбирает любую </w:t>
      </w:r>
      <w:r w:rsidRPr="00FE5A65">
        <w:rPr>
          <w:rFonts w:ascii="Times New Roman" w:eastAsia="Times New Roman" w:hAnsi="Times New Roman" w:cs="Times New Roman"/>
          <w:iCs/>
          <w:sz w:val="20"/>
          <w:szCs w:val="20"/>
        </w:rPr>
        <w:t xml:space="preserve">свободную для приема дату и время в пределах установленного в </w:t>
      </w:r>
      <w:r w:rsidRPr="00FE5A65">
        <w:rPr>
          <w:rFonts w:ascii="Times New Roman" w:eastAsia="Times New Roman" w:hAnsi="Times New Roman" w:cs="Times New Roman"/>
          <w:sz w:val="20"/>
          <w:szCs w:val="20"/>
        </w:rPr>
        <w:t>Администрации</w:t>
      </w:r>
      <w:r w:rsidRPr="00FE5A65">
        <w:rPr>
          <w:rFonts w:ascii="Times New Roman" w:eastAsia="Times New Roman" w:hAnsi="Times New Roman" w:cs="Times New Roman"/>
          <w:iCs/>
          <w:sz w:val="20"/>
          <w:szCs w:val="20"/>
        </w:rPr>
        <w:t>/Организации или МФЦ графика приема заявителей.</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2.2.1. </w:t>
      </w:r>
      <w:proofErr w:type="gramStart"/>
      <w:r w:rsidRPr="00FE5A65">
        <w:rPr>
          <w:rFonts w:ascii="Times New Roman" w:eastAsia="Times New Roman" w:hAnsi="Times New Roman" w:cs="Times New Roman"/>
          <w:sz w:val="20"/>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FE5A65">
        <w:rPr>
          <w:rFonts w:ascii="Times New Roman" w:eastAsia="Times New Roman" w:hAnsi="Times New Roman" w:cs="Times New Roman"/>
          <w:sz w:val="20"/>
          <w:szCs w:val="20"/>
        </w:rPr>
        <w:br/>
        <w:t>от 27 июля 2006 года № 149-ФЗ «Об</w:t>
      </w:r>
      <w:proofErr w:type="gramEnd"/>
      <w:r w:rsidRPr="00FE5A65">
        <w:rPr>
          <w:rFonts w:ascii="Times New Roman" w:eastAsia="Times New Roman" w:hAnsi="Times New Roman" w:cs="Times New Roman"/>
          <w:sz w:val="20"/>
          <w:szCs w:val="20"/>
        </w:rPr>
        <w:t xml:space="preserve"> информации, информационных технологиях и о защите информации» (при технической реализации).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0"/>
          <w:szCs w:val="20"/>
        </w:rPr>
      </w:pPr>
      <w:r w:rsidRPr="00FE5A65">
        <w:rPr>
          <w:rFonts w:ascii="Times New Roman" w:eastAsia="Times New Roman" w:hAnsi="Times New Roman" w:cs="Times New Roman"/>
          <w:iCs/>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0"/>
          <w:szCs w:val="20"/>
        </w:rPr>
      </w:pPr>
      <w:proofErr w:type="gramStart"/>
      <w:r w:rsidRPr="00FE5A65">
        <w:rPr>
          <w:rFonts w:ascii="Times New Roman" w:eastAsia="Times New Roman" w:hAnsi="Times New Roman" w:cs="Times New Roman"/>
          <w:iCs/>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0"/>
          <w:szCs w:val="20"/>
        </w:rPr>
      </w:pPr>
      <w:r w:rsidRPr="00FE5A65">
        <w:rPr>
          <w:rFonts w:ascii="Times New Roman" w:eastAsia="Times New Roman" w:hAnsi="Times New Roman" w:cs="Times New Roman"/>
          <w:iCs/>
          <w:sz w:val="20"/>
          <w:szCs w:val="20"/>
        </w:rPr>
        <w:t>2) единой системы идентификац</w:t>
      </w:r>
      <w:proofErr w:type="gramStart"/>
      <w:r w:rsidRPr="00FE5A65">
        <w:rPr>
          <w:rFonts w:ascii="Times New Roman" w:eastAsia="Times New Roman" w:hAnsi="Times New Roman" w:cs="Times New Roman"/>
          <w:iCs/>
          <w:sz w:val="20"/>
          <w:szCs w:val="20"/>
        </w:rPr>
        <w:t>ии и ау</w:t>
      </w:r>
      <w:proofErr w:type="gramEnd"/>
      <w:r w:rsidRPr="00FE5A65">
        <w:rPr>
          <w:rFonts w:ascii="Times New Roman" w:eastAsia="Times New Roman" w:hAnsi="Times New Roman" w:cs="Times New Roman"/>
          <w:iCs/>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val="x-none" w:eastAsia="x-none"/>
        </w:rPr>
        <w:t>2.3. Результат</w:t>
      </w:r>
      <w:r w:rsidRPr="00FE5A65">
        <w:rPr>
          <w:rFonts w:ascii="Times New Roman" w:eastAsia="Times New Roman" w:hAnsi="Times New Roman" w:cs="Times New Roman"/>
          <w:sz w:val="20"/>
          <w:szCs w:val="20"/>
          <w:lang w:eastAsia="x-none"/>
        </w:rPr>
        <w:t>ом</w:t>
      </w:r>
      <w:r w:rsidRPr="00FE5A65">
        <w:rPr>
          <w:rFonts w:ascii="Times New Roman" w:eastAsia="Times New Roman" w:hAnsi="Times New Roman" w:cs="Times New Roman"/>
          <w:sz w:val="20"/>
          <w:szCs w:val="20"/>
          <w:lang w:val="x-none" w:eastAsia="x-none"/>
        </w:rPr>
        <w:t xml:space="preserve"> предоставления</w:t>
      </w:r>
      <w:r w:rsidRPr="00FE5A65">
        <w:rPr>
          <w:rFonts w:ascii="Times New Roman" w:eastAsia="Times New Roman" w:hAnsi="Times New Roman" w:cs="Times New Roman"/>
          <w:sz w:val="20"/>
          <w:szCs w:val="20"/>
        </w:rPr>
        <w:t xml:space="preserve">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lang w:val="x-none" w:eastAsia="x-none"/>
        </w:rPr>
        <w:t xml:space="preserve"> услуги</w:t>
      </w:r>
      <w:r w:rsidRPr="00FE5A65">
        <w:rPr>
          <w:rFonts w:ascii="Times New Roman" w:eastAsia="Times New Roman" w:hAnsi="Times New Roman" w:cs="Times New Roman"/>
          <w:sz w:val="20"/>
          <w:szCs w:val="20"/>
          <w:lang w:eastAsia="x-none"/>
        </w:rPr>
        <w:t xml:space="preserve"> является: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pacing w:val="2"/>
          <w:sz w:val="20"/>
          <w:szCs w:val="20"/>
        </w:rPr>
        <w:t xml:space="preserve">- </w:t>
      </w:r>
      <w:r w:rsidRPr="00FE5A65">
        <w:rPr>
          <w:rFonts w:ascii="Times New Roman" w:eastAsia="Times New Roman" w:hAnsi="Times New Roman" w:cs="Times New Roman"/>
          <w:sz w:val="20"/>
          <w:szCs w:val="20"/>
        </w:rPr>
        <w:t xml:space="preserve">Выдача заявителю </w:t>
      </w:r>
      <w:hyperlink r:id="rId12" w:history="1">
        <w:r w:rsidRPr="00FE5A65">
          <w:rPr>
            <w:rFonts w:ascii="Times New Roman" w:eastAsia="Times New Roman" w:hAnsi="Times New Roman" w:cs="Times New Roman"/>
            <w:sz w:val="20"/>
            <w:szCs w:val="20"/>
          </w:rPr>
          <w:t>уведомления</w:t>
        </w:r>
      </w:hyperlink>
      <w:r w:rsidRPr="00FE5A65">
        <w:rPr>
          <w:rFonts w:ascii="Times New Roman" w:eastAsia="Times New Roman" w:hAnsi="Times New Roman" w:cs="Times New Roman"/>
          <w:sz w:val="20"/>
          <w:szCs w:val="20"/>
        </w:rPr>
        <w:t xml:space="preserve"> о согласовании установки информационной вывески, </w:t>
      </w:r>
      <w:proofErr w:type="gramStart"/>
      <w:r w:rsidRPr="00FE5A65">
        <w:rPr>
          <w:rFonts w:ascii="Times New Roman" w:eastAsia="Times New Roman" w:hAnsi="Times New Roman" w:cs="Times New Roman"/>
          <w:sz w:val="20"/>
          <w:szCs w:val="20"/>
        </w:rPr>
        <w:t>дизайн-проекта</w:t>
      </w:r>
      <w:proofErr w:type="gramEnd"/>
      <w:r w:rsidRPr="00FE5A65">
        <w:rPr>
          <w:rFonts w:ascii="Times New Roman" w:eastAsia="Times New Roman" w:hAnsi="Times New Roman" w:cs="Times New Roman"/>
          <w:sz w:val="20"/>
          <w:szCs w:val="20"/>
        </w:rPr>
        <w:t xml:space="preserve"> размещения вывески </w:t>
      </w:r>
      <w:r w:rsidRPr="00FE5A65">
        <w:rPr>
          <w:rFonts w:ascii="Times New Roman" w:eastAsia="Times New Roman" w:hAnsi="Times New Roman" w:cs="Times New Roman"/>
          <w:color w:val="000000"/>
          <w:spacing w:val="2"/>
          <w:sz w:val="20"/>
          <w:szCs w:val="20"/>
        </w:rPr>
        <w:t xml:space="preserve">по форме согласно приложению № 4 к настоящему регламенту; </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pacing w:val="2"/>
          <w:sz w:val="20"/>
          <w:szCs w:val="20"/>
        </w:rPr>
        <w:t xml:space="preserve">- </w:t>
      </w:r>
      <w:r w:rsidRPr="00FE5A65">
        <w:rPr>
          <w:rFonts w:ascii="Times New Roman" w:eastAsia="Times New Roman" w:hAnsi="Times New Roman" w:cs="Times New Roman"/>
          <w:sz w:val="20"/>
          <w:szCs w:val="20"/>
        </w:rPr>
        <w:t xml:space="preserve">Выдача заявителю мотивированного </w:t>
      </w:r>
      <w:hyperlink r:id="rId13" w:history="1">
        <w:r w:rsidRPr="00FE5A65">
          <w:rPr>
            <w:rFonts w:ascii="Times New Roman" w:eastAsia="Times New Roman" w:hAnsi="Times New Roman" w:cs="Times New Roman"/>
            <w:sz w:val="20"/>
            <w:szCs w:val="20"/>
          </w:rPr>
          <w:t>решения</w:t>
        </w:r>
      </w:hyperlink>
      <w:r w:rsidRPr="00FE5A65">
        <w:rPr>
          <w:rFonts w:ascii="Times New Roman" w:eastAsia="Times New Roman" w:hAnsi="Times New Roman" w:cs="Times New Roman"/>
          <w:sz w:val="20"/>
          <w:szCs w:val="20"/>
        </w:rPr>
        <w:t xml:space="preserve"> об отказе в предоставлении услуги</w:t>
      </w:r>
      <w:r w:rsidRPr="00FE5A65">
        <w:rPr>
          <w:rFonts w:ascii="Times New Roman" w:eastAsia="Times New Roman" w:hAnsi="Times New Roman" w:cs="Times New Roman"/>
          <w:spacing w:val="2"/>
          <w:sz w:val="20"/>
          <w:szCs w:val="20"/>
        </w:rPr>
        <w:t xml:space="preserve"> </w:t>
      </w:r>
      <w:r w:rsidRPr="00FE5A65">
        <w:rPr>
          <w:rFonts w:ascii="Times New Roman" w:eastAsia="Times New Roman" w:hAnsi="Times New Roman" w:cs="Times New Roman"/>
          <w:color w:val="000000"/>
          <w:spacing w:val="2"/>
          <w:sz w:val="20"/>
          <w:szCs w:val="20"/>
        </w:rPr>
        <w:t xml:space="preserve">по форме согласно приложению № 5 к настоящему регламенту. </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bookmarkStart w:id="3" w:name="sub_1025"/>
      <w:r w:rsidRPr="00FE5A65">
        <w:rPr>
          <w:rFonts w:ascii="Times New Roman" w:eastAsia="Times New Roman" w:hAnsi="Times New Roman" w:cs="Times New Roman"/>
          <w:sz w:val="20"/>
          <w:szCs w:val="20"/>
          <w:lang w:eastAsia="x-none"/>
        </w:rPr>
        <w:t xml:space="preserve">Результат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lang w:eastAsia="x-none"/>
        </w:rPr>
        <w:t xml:space="preserve"> услуги предоставляется</w:t>
      </w:r>
      <w:r w:rsidRPr="00FE5A65">
        <w:rPr>
          <w:rFonts w:ascii="Times New Roman" w:eastAsia="Times New Roman" w:hAnsi="Times New Roman" w:cs="Times New Roman"/>
          <w:sz w:val="20"/>
          <w:szCs w:val="20"/>
          <w:lang w:eastAsia="x-none"/>
        </w:rPr>
        <w:br/>
        <w:t>(в соответствии со способом, указанным заявителем при подаче заявления и документов):</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eastAsia="x-none"/>
        </w:rPr>
        <w:t>1) при личной явке:</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eastAsia="x-none"/>
        </w:rPr>
        <w:t xml:space="preserve">в </w:t>
      </w:r>
      <w:r w:rsidRPr="00FE5A65">
        <w:rPr>
          <w:rFonts w:ascii="Times New Roman" w:eastAsia="Times New Roman" w:hAnsi="Times New Roman" w:cs="Times New Roman"/>
          <w:sz w:val="20"/>
          <w:szCs w:val="20"/>
        </w:rPr>
        <w:t>Администрацию</w:t>
      </w:r>
      <w:r w:rsidRPr="00FE5A65">
        <w:rPr>
          <w:rFonts w:ascii="Times New Roman" w:eastAsia="Times New Roman" w:hAnsi="Times New Roman" w:cs="Times New Roman"/>
          <w:sz w:val="20"/>
          <w:szCs w:val="20"/>
          <w:lang w:eastAsia="x-none"/>
        </w:rPr>
        <w:t>/Организацию;</w:t>
      </w:r>
    </w:p>
    <w:p w:rsidR="00C60B13" w:rsidRPr="00FE5A65" w:rsidRDefault="00C60B13" w:rsidP="00C60B13">
      <w:pPr>
        <w:spacing w:after="0" w:line="240" w:lineRule="auto"/>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val="x-none" w:eastAsia="x-none"/>
        </w:rPr>
        <w:t>в филиалах, отделах</w:t>
      </w:r>
      <w:r w:rsidRPr="00FE5A65">
        <w:rPr>
          <w:rFonts w:ascii="Times New Roman" w:eastAsia="Times New Roman" w:hAnsi="Times New Roman" w:cs="Times New Roman"/>
          <w:sz w:val="20"/>
          <w:szCs w:val="20"/>
          <w:lang w:eastAsia="x-none"/>
        </w:rPr>
        <w:t>,</w:t>
      </w:r>
      <w:r w:rsidRPr="00FE5A65">
        <w:rPr>
          <w:rFonts w:ascii="Times New Roman" w:eastAsia="Times New Roman" w:hAnsi="Times New Roman" w:cs="Times New Roman"/>
          <w:sz w:val="20"/>
          <w:szCs w:val="20"/>
          <w:lang w:val="x-none" w:eastAsia="x-none"/>
        </w:rPr>
        <w:t xml:space="preserve"> удаленных рабочих мест</w:t>
      </w:r>
      <w:r w:rsidRPr="00FE5A65">
        <w:rPr>
          <w:rFonts w:ascii="Times New Roman" w:eastAsia="Times New Roman" w:hAnsi="Times New Roman" w:cs="Times New Roman"/>
          <w:sz w:val="20"/>
          <w:szCs w:val="20"/>
          <w:lang w:eastAsia="x-none"/>
        </w:rPr>
        <w:t>ах</w:t>
      </w:r>
      <w:r w:rsidRPr="00FE5A65">
        <w:rPr>
          <w:rFonts w:ascii="Times New Roman" w:eastAsia="Times New Roman" w:hAnsi="Times New Roman" w:cs="Times New Roman"/>
          <w:sz w:val="20"/>
          <w:szCs w:val="20"/>
          <w:lang w:val="x-none" w:eastAsia="x-none"/>
        </w:rPr>
        <w:t xml:space="preserve"> ГБУ ЛО «МФЦ»;</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 без личной явки: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в электронной форме через личный кабинет заявителя на ПГУ ЛО/ЕПГУ.</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val="x-none" w:eastAsia="x-none"/>
        </w:rPr>
        <w:t>2.4. Срок предоставления</w:t>
      </w:r>
      <w:r w:rsidRPr="00FE5A65">
        <w:rPr>
          <w:rFonts w:ascii="Times New Roman" w:eastAsia="Times New Roman" w:hAnsi="Times New Roman" w:cs="Times New Roman"/>
          <w:sz w:val="20"/>
          <w:szCs w:val="20"/>
        </w:rPr>
        <w:t xml:space="preserve">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lang w:val="x-none" w:eastAsia="x-none"/>
        </w:rPr>
        <w:t xml:space="preserve"> услуги составляет</w:t>
      </w:r>
      <w:r w:rsidRPr="00FE5A65">
        <w:rPr>
          <w:rFonts w:ascii="Times New Roman" w:eastAsia="Times New Roman" w:hAnsi="Times New Roman" w:cs="Times New Roman"/>
          <w:sz w:val="20"/>
          <w:szCs w:val="20"/>
          <w:lang w:eastAsia="x-none"/>
        </w:rPr>
        <w:t xml:space="preserve"> 10 рабочих </w:t>
      </w:r>
      <w:r w:rsidRPr="00FE5A65">
        <w:rPr>
          <w:rFonts w:ascii="Times New Roman" w:eastAsia="Times New Roman" w:hAnsi="Times New Roman" w:cs="Times New Roman"/>
          <w:sz w:val="20"/>
          <w:szCs w:val="20"/>
          <w:lang w:val="x-none" w:eastAsia="x-none"/>
        </w:rPr>
        <w:t>д</w:t>
      </w:r>
      <w:r w:rsidRPr="00FE5A65">
        <w:rPr>
          <w:rFonts w:ascii="Times New Roman" w:eastAsia="Times New Roman" w:hAnsi="Times New Roman" w:cs="Times New Roman"/>
          <w:sz w:val="20"/>
          <w:szCs w:val="20"/>
          <w:lang w:eastAsia="x-none"/>
        </w:rPr>
        <w:t xml:space="preserve">ней </w:t>
      </w:r>
      <w:r w:rsidRPr="00FE5A65">
        <w:rPr>
          <w:rFonts w:ascii="Times New Roman" w:eastAsia="Times New Roman" w:hAnsi="Times New Roman" w:cs="Times New Roman"/>
          <w:sz w:val="20"/>
          <w:szCs w:val="20"/>
          <w:lang w:eastAsia="x-none"/>
        </w:rPr>
        <w:br/>
      </w:r>
      <w:r w:rsidRPr="00FE5A65">
        <w:rPr>
          <w:rFonts w:ascii="Times New Roman" w:eastAsia="Times New Roman" w:hAnsi="Times New Roman" w:cs="Times New Roman"/>
          <w:sz w:val="20"/>
          <w:szCs w:val="20"/>
          <w:lang w:val="x-none" w:eastAsia="x-none"/>
        </w:rPr>
        <w:t>с даты поступления</w:t>
      </w:r>
      <w:r w:rsidRPr="00FE5A65">
        <w:rPr>
          <w:rFonts w:ascii="Times New Roman" w:eastAsia="Times New Roman" w:hAnsi="Times New Roman" w:cs="Times New Roman"/>
          <w:sz w:val="20"/>
          <w:szCs w:val="20"/>
          <w:lang w:eastAsia="x-none"/>
        </w:rPr>
        <w:t xml:space="preserve"> (регистрации)</w:t>
      </w:r>
      <w:r w:rsidRPr="00FE5A65">
        <w:rPr>
          <w:rFonts w:ascii="Times New Roman" w:eastAsia="Times New Roman" w:hAnsi="Times New Roman" w:cs="Times New Roman"/>
          <w:sz w:val="20"/>
          <w:szCs w:val="20"/>
          <w:lang w:val="x-none" w:eastAsia="x-none"/>
        </w:rPr>
        <w:t xml:space="preserve"> заявления в</w:t>
      </w:r>
      <w:r w:rsidRPr="00FE5A65">
        <w:rPr>
          <w:rFonts w:ascii="Times New Roman" w:eastAsia="Times New Roman" w:hAnsi="Times New Roman" w:cs="Times New Roman"/>
          <w:sz w:val="20"/>
          <w:szCs w:val="20"/>
          <w:lang w:eastAsia="x-none"/>
        </w:rPr>
        <w:t xml:space="preserve"> </w:t>
      </w:r>
      <w:r w:rsidRPr="00FE5A65">
        <w:rPr>
          <w:rFonts w:ascii="Times New Roman" w:eastAsia="Times New Roman" w:hAnsi="Times New Roman" w:cs="Times New Roman"/>
          <w:sz w:val="20"/>
          <w:szCs w:val="20"/>
        </w:rPr>
        <w:t>Администрацию</w:t>
      </w:r>
      <w:r w:rsidRPr="00FE5A65">
        <w:rPr>
          <w:rFonts w:ascii="Times New Roman" w:eastAsia="Times New Roman" w:hAnsi="Times New Roman" w:cs="Times New Roman"/>
          <w:sz w:val="20"/>
          <w:szCs w:val="20"/>
          <w:lang w:eastAsia="x-none"/>
        </w:rPr>
        <w:t>/</w:t>
      </w:r>
      <w:r w:rsidRPr="00FE5A65">
        <w:rPr>
          <w:rFonts w:ascii="Times New Roman" w:eastAsia="Times New Roman" w:hAnsi="Times New Roman" w:cs="Times New Roman"/>
          <w:sz w:val="20"/>
          <w:szCs w:val="20"/>
        </w:rPr>
        <w:t xml:space="preserve"> </w:t>
      </w:r>
      <w:r w:rsidRPr="00FE5A65">
        <w:rPr>
          <w:rFonts w:ascii="Times New Roman" w:eastAsia="Times New Roman" w:hAnsi="Times New Roman" w:cs="Times New Roman"/>
          <w:sz w:val="20"/>
          <w:szCs w:val="20"/>
          <w:lang w:eastAsia="x-none"/>
        </w:rPr>
        <w:t>Организацию</w:t>
      </w:r>
      <w:r w:rsidRPr="00FE5A65">
        <w:rPr>
          <w:rFonts w:ascii="Times New Roman" w:eastAsia="Times New Roman" w:hAnsi="Times New Roman" w:cs="Times New Roman"/>
          <w:sz w:val="20"/>
          <w:szCs w:val="20"/>
          <w:lang w:val="x-none" w:eastAsia="x-none"/>
        </w:rPr>
        <w:t>.</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bookmarkStart w:id="4" w:name="sub_1027"/>
      <w:bookmarkEnd w:id="3"/>
      <w:r w:rsidRPr="00FE5A65">
        <w:rPr>
          <w:rFonts w:ascii="Times New Roman" w:eastAsia="Times New Roman" w:hAnsi="Times New Roman" w:cs="Times New Roman"/>
          <w:sz w:val="20"/>
          <w:szCs w:val="20"/>
        </w:rPr>
        <w:t xml:space="preserve">2.5. Правовые основания для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w:t>
      </w:r>
      <w:bookmarkEnd w:id="4"/>
      <w:r w:rsidRPr="00FE5A65">
        <w:rPr>
          <w:rFonts w:ascii="Times New Roman" w:eastAsia="Times New Roman" w:hAnsi="Times New Roman" w:cs="Times New Roman"/>
          <w:sz w:val="20"/>
          <w:szCs w:val="20"/>
        </w:rPr>
        <w:t xml:space="preserve"> предусмотрены:</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1) Закон РФ от 7 февраля 1992 г. № 2300-I «О защите прав потребителей»;</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 Федеральный закон от 25 июня 2022 года № 73-ФЗ «Об объектах культурного наследия (памятниках истории и культуры) народов Российской Федерации».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000000"/>
          <w:sz w:val="20"/>
          <w:szCs w:val="20"/>
        </w:rPr>
      </w:pP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val="x-none" w:eastAsia="x-none"/>
        </w:rPr>
        <w:t>2.</w:t>
      </w:r>
      <w:r w:rsidRPr="00FE5A65">
        <w:rPr>
          <w:rFonts w:ascii="Times New Roman" w:eastAsia="Times New Roman" w:hAnsi="Times New Roman" w:cs="Times New Roman"/>
          <w:sz w:val="20"/>
          <w:szCs w:val="20"/>
          <w:lang w:eastAsia="x-none"/>
        </w:rPr>
        <w:t>6</w:t>
      </w:r>
      <w:r w:rsidRPr="00FE5A65">
        <w:rPr>
          <w:rFonts w:ascii="Times New Roman" w:eastAsia="Times New Roman" w:hAnsi="Times New Roman" w:cs="Times New Roman"/>
          <w:sz w:val="20"/>
          <w:szCs w:val="20"/>
          <w:lang w:val="x-none" w:eastAsia="x-none"/>
        </w:rPr>
        <w:t xml:space="preserve">. </w:t>
      </w:r>
      <w:r w:rsidRPr="00FE5A65">
        <w:rPr>
          <w:rFonts w:ascii="Times New Roman" w:eastAsia="Times New Roman" w:hAnsi="Times New Roman" w:cs="Times New Roman"/>
          <w:sz w:val="20"/>
          <w:szCs w:val="20"/>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lang w:eastAsia="x-none"/>
        </w:rPr>
        <w:t xml:space="preserve">  услуги, подлежащих представлению заявителем:</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trike/>
          <w:sz w:val="20"/>
          <w:szCs w:val="20"/>
        </w:rPr>
      </w:pPr>
      <w:r w:rsidRPr="00FE5A65">
        <w:rPr>
          <w:rFonts w:ascii="Times New Roman" w:eastAsia="Times New Roman" w:hAnsi="Times New Roman" w:cs="Times New Roman"/>
          <w:sz w:val="20"/>
          <w:szCs w:val="20"/>
        </w:rPr>
        <w:t>1) заявление о предоставлении услуги по форме в соответствии с приложением № 1 к настоящему административному регламенту;</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 документ, удостоверяющий право (полномочия) представителя юридического лица, если с заявлением обращается представитель заявителя: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E5A65">
        <w:rPr>
          <w:rFonts w:ascii="Times New Roman" w:eastAsia="Times New Roman" w:hAnsi="Times New Roman" w:cs="Times New Roman"/>
          <w:sz w:val="20"/>
          <w:szCs w:val="20"/>
        </w:rPr>
        <w:t>к</w:t>
      </w:r>
      <w:proofErr w:type="gramEnd"/>
      <w:r w:rsidRPr="00FE5A65">
        <w:rPr>
          <w:rFonts w:ascii="Times New Roman" w:eastAsia="Times New Roman" w:hAnsi="Times New Roman" w:cs="Times New Roman"/>
          <w:sz w:val="20"/>
          <w:szCs w:val="20"/>
        </w:rPr>
        <w:t xml:space="preserve"> нотариальной; </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доверенность в простой письменной форме.</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4) дизайн-проект (паспорт) вывески, оформленный в соответствии с требованиями, указанными в приложении 3 к настоящему регламенту;</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sz w:val="20"/>
          <w:szCs w:val="20"/>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FE5A65">
        <w:rPr>
          <w:rFonts w:ascii="Times New Roman" w:eastAsia="Times New Roman" w:hAnsi="Times New Roman" w:cs="Times New Roman"/>
          <w:color w:val="000000"/>
          <w:sz w:val="20"/>
          <w:szCs w:val="20"/>
        </w:rPr>
        <w:t>и.</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color w:val="FF0000"/>
          <w:sz w:val="20"/>
          <w:szCs w:val="20"/>
        </w:rPr>
      </w:pPr>
    </w:p>
    <w:p w:rsidR="00C60B13" w:rsidRPr="00FE5A65" w:rsidRDefault="00C60B13" w:rsidP="00C60B13">
      <w:pPr>
        <w:tabs>
          <w:tab w:val="left" w:pos="142"/>
          <w:tab w:val="left" w:pos="284"/>
        </w:tabs>
        <w:spacing w:after="0" w:line="240" w:lineRule="auto"/>
        <w:jc w:val="both"/>
        <w:rPr>
          <w:rFonts w:ascii="Times New Roman" w:eastAsia="Calibri" w:hAnsi="Times New Roman" w:cs="Times New Roman"/>
          <w:sz w:val="20"/>
          <w:szCs w:val="20"/>
        </w:rPr>
      </w:pPr>
      <w:r w:rsidRPr="00FE5A65">
        <w:rPr>
          <w:rFonts w:ascii="Times New Roman" w:eastAsia="Times New Roman" w:hAnsi="Times New Roman" w:cs="Times New Roman"/>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Администрация/Организация в рамках </w:t>
      </w:r>
      <w:r w:rsidRPr="00FE5A65">
        <w:rPr>
          <w:rFonts w:ascii="Times New Roman" w:eastAsia="Times New Roman" w:hAnsi="Times New Roman" w:cs="Times New Roman"/>
          <w:bCs/>
          <w:sz w:val="20"/>
          <w:szCs w:val="20"/>
        </w:rPr>
        <w:t xml:space="preserve">межведомственного информационного взаимодействия </w:t>
      </w:r>
      <w:r w:rsidRPr="00FE5A65">
        <w:rPr>
          <w:rFonts w:ascii="Times New Roman" w:eastAsia="Times New Roman" w:hAnsi="Times New Roman" w:cs="Times New Roman"/>
          <w:sz w:val="20"/>
          <w:szCs w:val="20"/>
        </w:rPr>
        <w:t xml:space="preserve">для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 запрашивает следующие документы (сведения):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1)</w:t>
      </w:r>
      <w:r w:rsidRPr="00FE5A65">
        <w:rPr>
          <w:rFonts w:ascii="Times New Roman" w:eastAsia="Times New Roman" w:hAnsi="Times New Roman" w:cs="Times New Roman"/>
          <w:sz w:val="20"/>
          <w:szCs w:val="20"/>
        </w:rPr>
        <w:tab/>
        <w:t>сведения из Единого государственного реестра юридических лиц, в случае подачи заявления юридическим лицом;</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w:t>
      </w:r>
      <w:r w:rsidRPr="00FE5A65">
        <w:rPr>
          <w:rFonts w:ascii="Times New Roman" w:eastAsia="Times New Roman" w:hAnsi="Times New Roman" w:cs="Times New Roman"/>
          <w:sz w:val="20"/>
          <w:szCs w:val="20"/>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w:t>
      </w:r>
      <w:r w:rsidRPr="00FE5A65">
        <w:rPr>
          <w:rFonts w:ascii="Times New Roman" w:eastAsia="Times New Roman" w:hAnsi="Times New Roman" w:cs="Times New Roman"/>
          <w:sz w:val="20"/>
          <w:szCs w:val="20"/>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Заявитель вправе представить документы (сведения), указанные в </w:t>
      </w:r>
      <w:hyperlink r:id="rId14" w:history="1">
        <w:r w:rsidRPr="00FE5A65">
          <w:rPr>
            <w:rFonts w:ascii="Times New Roman" w:eastAsia="Times New Roman" w:hAnsi="Times New Roman" w:cs="Times New Roman"/>
            <w:sz w:val="20"/>
            <w:szCs w:val="20"/>
          </w:rPr>
          <w:t>пункте 2.7</w:t>
        </w:r>
      </w:hyperlink>
      <w:r w:rsidRPr="00FE5A65">
        <w:rPr>
          <w:rFonts w:ascii="Times New Roman" w:eastAsia="Times New Roman" w:hAnsi="Times New Roman" w:cs="Times New Roman"/>
          <w:sz w:val="20"/>
          <w:szCs w:val="20"/>
        </w:rPr>
        <w:t xml:space="preserve"> настоящего регламента, по собственной инициативе.</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2.7.1. При предоставлении муниципальной услуги запрещается требовать от Заявителя:</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FE5A65">
        <w:rPr>
          <w:rFonts w:ascii="Times New Roman" w:eastAsia="Times New Roman" w:hAnsi="Times New Roman" w:cs="Times New Roman"/>
          <w:sz w:val="20"/>
          <w:szCs w:val="20"/>
        </w:rPr>
        <w:br/>
        <w:t>с предоставлением муниципальной услуги;</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FE5A65">
        <w:rPr>
          <w:rFonts w:ascii="Times New Roman" w:eastAsia="Times New Roman" w:hAnsi="Times New Roman" w:cs="Times New Roman"/>
          <w:sz w:val="20"/>
          <w:szCs w:val="20"/>
        </w:rPr>
        <w:t>и(</w:t>
      </w:r>
      <w:proofErr w:type="gramEnd"/>
      <w:r w:rsidRPr="00FE5A65">
        <w:rPr>
          <w:rFonts w:ascii="Times New Roman" w:eastAsia="Times New Roman" w:hAnsi="Times New Roman" w:cs="Times New Roman"/>
          <w:sz w:val="20"/>
          <w:szCs w:val="20"/>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FE5A65">
        <w:rPr>
          <w:rFonts w:ascii="Times New Roman" w:eastAsia="Times New Roman" w:hAnsi="Times New Roman" w:cs="Times New Roman"/>
          <w:sz w:val="20"/>
          <w:szCs w:val="20"/>
        </w:rPr>
        <w:br/>
        <w:t>«Об организации предоставления государственных и муниципальных услуг»</w:t>
      </w:r>
      <w:r w:rsidRPr="00FE5A65">
        <w:rPr>
          <w:rFonts w:ascii="Times New Roman" w:eastAsia="Times New Roman" w:hAnsi="Times New Roman" w:cs="Times New Roman"/>
          <w:sz w:val="20"/>
          <w:szCs w:val="20"/>
        </w:rPr>
        <w:br/>
        <w:t xml:space="preserve">(далее – Федеральный закон от 27.07.2010 № 210-ФЗ);  </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 представления документов и информации, отсутствие </w:t>
      </w:r>
      <w:proofErr w:type="gramStart"/>
      <w:r w:rsidRPr="00FE5A65">
        <w:rPr>
          <w:rFonts w:ascii="Times New Roman" w:eastAsia="Times New Roman" w:hAnsi="Times New Roman" w:cs="Times New Roman"/>
          <w:sz w:val="20"/>
          <w:szCs w:val="20"/>
        </w:rPr>
        <w:t>и(</w:t>
      </w:r>
      <w:proofErr w:type="gramEnd"/>
      <w:r w:rsidRPr="00FE5A65">
        <w:rPr>
          <w:rFonts w:ascii="Times New Roman" w:eastAsia="Times New Roman" w:hAnsi="Times New Roman" w:cs="Times New Roman"/>
          <w:sz w:val="20"/>
          <w:szCs w:val="20"/>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E5A65">
        <w:rPr>
          <w:rFonts w:ascii="Times New Roman" w:eastAsia="Times New Roman" w:hAnsi="Times New Roman" w:cs="Times New Roman"/>
          <w:sz w:val="20"/>
          <w:szCs w:val="20"/>
        </w:rPr>
        <w:t>запрос</w:t>
      </w:r>
      <w:proofErr w:type="gramEnd"/>
      <w:r w:rsidRPr="00FE5A65">
        <w:rPr>
          <w:rFonts w:ascii="Times New Roman" w:eastAsia="Times New Roman" w:hAnsi="Times New Roman" w:cs="Times New Roman"/>
          <w:sz w:val="20"/>
          <w:szCs w:val="20"/>
        </w:rPr>
        <w:t xml:space="preserve"> о предоставлении соответствующей услуги для немедленного получения результата предоставления такой услуги;</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E5A65">
        <w:rPr>
          <w:rFonts w:ascii="Times New Roman" w:eastAsia="Times New Roman" w:hAnsi="Times New Roman" w:cs="Times New Roman"/>
          <w:sz w:val="20"/>
          <w:szCs w:val="20"/>
        </w:rPr>
        <w:t xml:space="preserve"> заявителя о проведенных мероприятиях.</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sz w:val="20"/>
          <w:szCs w:val="20"/>
        </w:rPr>
        <w:t>2.8. Основани</w:t>
      </w:r>
      <w:r w:rsidRPr="00FE5A65">
        <w:rPr>
          <w:rFonts w:ascii="Times New Roman" w:eastAsia="Times New Roman" w:hAnsi="Times New Roman" w:cs="Times New Roman"/>
          <w:color w:val="000000"/>
          <w:sz w:val="20"/>
          <w:szCs w:val="20"/>
        </w:rPr>
        <w:t>я для приостановления предоставления муниципальной услуги: не предусмотрены.</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2.9. Исчерпывающий перечень оснований для отказа в приеме документов, необходимых для предоставления муниципальной услуги:</w:t>
      </w:r>
    </w:p>
    <w:p w:rsidR="00C60B13" w:rsidRPr="00FE5A65" w:rsidRDefault="00C60B13" w:rsidP="00C60B13">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0"/>
          <w:szCs w:val="20"/>
          <w:u w:val="single"/>
        </w:rPr>
      </w:pPr>
      <w:r w:rsidRPr="00FE5A65">
        <w:rPr>
          <w:rFonts w:ascii="Times New Roman" w:eastAsia="Times New Roman" w:hAnsi="Times New Roman" w:cs="Times New Roman"/>
          <w:sz w:val="20"/>
          <w:szCs w:val="20"/>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60B13" w:rsidRPr="00FE5A65" w:rsidRDefault="00C60B13" w:rsidP="00C60B13">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0"/>
          <w:szCs w:val="20"/>
          <w:u w:val="single"/>
        </w:rPr>
      </w:pPr>
      <w:r w:rsidRPr="00FE5A65">
        <w:rPr>
          <w:rFonts w:ascii="Times New Roman" w:eastAsia="Times New Roman" w:hAnsi="Times New Roman" w:cs="Times New Roman"/>
          <w:sz w:val="20"/>
          <w:szCs w:val="20"/>
          <w:u w:val="single"/>
        </w:rPr>
        <w:t>Представленные заявителем документы не отвечают требованиям, установленным административным регламентом:</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FE5A65">
        <w:rPr>
          <w:rFonts w:ascii="Times New Roman" w:eastAsia="Calibri" w:hAnsi="Times New Roman" w:cs="Times New Roman"/>
          <w:sz w:val="20"/>
          <w:szCs w:val="20"/>
        </w:rPr>
        <w:t>;</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0B13" w:rsidRPr="00FE5A65" w:rsidRDefault="00C60B13" w:rsidP="00C60B13">
      <w:pPr>
        <w:tabs>
          <w:tab w:val="left" w:pos="142"/>
          <w:tab w:val="left" w:pos="284"/>
        </w:tabs>
        <w:spacing w:after="0" w:line="240" w:lineRule="auto"/>
        <w:jc w:val="both"/>
        <w:rPr>
          <w:rFonts w:ascii="Times New Roman" w:eastAsia="Calibri" w:hAnsi="Times New Roman" w:cs="Times New Roman"/>
          <w:sz w:val="20"/>
          <w:szCs w:val="20"/>
        </w:rPr>
      </w:pPr>
      <w:r w:rsidRPr="00FE5A65">
        <w:rPr>
          <w:rFonts w:ascii="Times New Roman" w:eastAsia="Times New Roman" w:hAnsi="Times New Roman" w:cs="Times New Roman"/>
          <w:color w:val="000000"/>
          <w:sz w:val="20"/>
          <w:szCs w:val="20"/>
        </w:rPr>
        <w:t>2.3) представленные документы или сведения утратили силу на момент</w:t>
      </w:r>
      <w:r w:rsidRPr="00FE5A65">
        <w:rPr>
          <w:rFonts w:ascii="Times New Roman" w:eastAsia="Times New Roman" w:hAnsi="Times New Roman" w:cs="Times New Roman"/>
          <w:sz w:val="20"/>
          <w:szCs w:val="20"/>
        </w:rPr>
        <w:br/>
      </w:r>
      <w:r w:rsidRPr="00FE5A65">
        <w:rPr>
          <w:rFonts w:ascii="Times New Roman" w:eastAsia="Times New Roman" w:hAnsi="Times New Roman" w:cs="Times New Roman"/>
          <w:color w:val="000000"/>
          <w:sz w:val="20"/>
          <w:szCs w:val="20"/>
        </w:rPr>
        <w:t>обращения за услугой;</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color w:val="000000"/>
          <w:sz w:val="20"/>
          <w:szCs w:val="20"/>
        </w:rPr>
        <w:t>2.4) подача запроса о предоставлении услуги и документов, необходимых для</w:t>
      </w:r>
      <w:r w:rsidRPr="00FE5A65">
        <w:rPr>
          <w:rFonts w:ascii="Times New Roman" w:eastAsia="Times New Roman" w:hAnsi="Times New Roman" w:cs="Times New Roman"/>
          <w:sz w:val="20"/>
          <w:szCs w:val="20"/>
        </w:rPr>
        <w:br/>
      </w:r>
      <w:r w:rsidRPr="00FE5A65">
        <w:rPr>
          <w:rFonts w:ascii="Times New Roman" w:eastAsia="Times New Roman" w:hAnsi="Times New Roman" w:cs="Times New Roman"/>
          <w:color w:val="000000"/>
          <w:sz w:val="20"/>
          <w:szCs w:val="20"/>
        </w:rPr>
        <w:t>предоставления услуги, в электронной форме с нарушением установленных</w:t>
      </w:r>
      <w:r w:rsidRPr="00FE5A65">
        <w:rPr>
          <w:rFonts w:ascii="Times New Roman" w:eastAsia="Times New Roman" w:hAnsi="Times New Roman" w:cs="Times New Roman"/>
          <w:sz w:val="20"/>
          <w:szCs w:val="20"/>
        </w:rPr>
        <w:br/>
      </w:r>
      <w:r w:rsidRPr="00FE5A65">
        <w:rPr>
          <w:rFonts w:ascii="Times New Roman" w:eastAsia="Times New Roman" w:hAnsi="Times New Roman" w:cs="Times New Roman"/>
          <w:color w:val="000000"/>
          <w:sz w:val="20"/>
          <w:szCs w:val="20"/>
        </w:rPr>
        <w:t>требований</w:t>
      </w:r>
      <w:r w:rsidRPr="00FE5A65">
        <w:rPr>
          <w:rFonts w:ascii="Times New Roman" w:eastAsia="Times New Roman" w:hAnsi="Times New Roman" w:cs="Times New Roman"/>
          <w:sz w:val="20"/>
          <w:szCs w:val="20"/>
        </w:rPr>
        <w:t>;</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2.5) н</w:t>
      </w:r>
      <w:r w:rsidRPr="00FE5A65">
        <w:rPr>
          <w:rFonts w:ascii="Times New Roman" w:eastAsia="Times New Roman" w:hAnsi="Times New Roman" w:cs="Times New Roman"/>
          <w:color w:val="000000"/>
          <w:sz w:val="20"/>
          <w:szCs w:val="20"/>
        </w:rPr>
        <w:t>еполное заполнение полей в форме заявления, в том числе в интерактивной форме заявления на ЕПГУ/ПГУ ЛО.</w:t>
      </w:r>
    </w:p>
    <w:p w:rsidR="00C60B13" w:rsidRPr="00FE5A65" w:rsidRDefault="00C60B13" w:rsidP="00C60B13">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u w:val="single"/>
        </w:rPr>
      </w:pPr>
      <w:r w:rsidRPr="00FE5A65">
        <w:rPr>
          <w:rFonts w:ascii="Times New Roman" w:eastAsia="Times New Roman" w:hAnsi="Times New Roman" w:cs="Times New Roman"/>
          <w:color w:val="000000"/>
          <w:sz w:val="20"/>
          <w:szCs w:val="20"/>
          <w:u w:val="single"/>
        </w:rPr>
        <w:t>Заявление о предоставлении услуги подано в ОМСУ или Организацию, в полномочия которых не входит предоставление услуги.</w:t>
      </w:r>
    </w:p>
    <w:p w:rsidR="00C60B13" w:rsidRPr="00FE5A65" w:rsidRDefault="00C60B13" w:rsidP="00C60B13">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FE5A65">
        <w:rPr>
          <w:rFonts w:ascii="Times New Roman" w:eastAsia="Times New Roman" w:hAnsi="Times New Roman" w:cs="Times New Roman"/>
          <w:sz w:val="20"/>
          <w:szCs w:val="20"/>
          <w:u w:val="single"/>
        </w:rPr>
        <w:t>Отсутствие права на предоставление государственной услуги:</w:t>
      </w:r>
    </w:p>
    <w:p w:rsidR="00C60B13" w:rsidRPr="00FE5A65" w:rsidRDefault="00C60B13" w:rsidP="00C60B13">
      <w:pPr>
        <w:autoSpaceDE w:val="0"/>
        <w:autoSpaceDN w:val="0"/>
        <w:adjustRightInd w:val="0"/>
        <w:spacing w:after="0" w:line="240" w:lineRule="auto"/>
        <w:jc w:val="both"/>
        <w:rPr>
          <w:rFonts w:ascii="Times New Roman" w:eastAsia="Calibri" w:hAnsi="Times New Roman" w:cs="Times New Roman"/>
          <w:color w:val="000000"/>
          <w:sz w:val="20"/>
          <w:szCs w:val="20"/>
        </w:rPr>
      </w:pPr>
      <w:r w:rsidRPr="00FE5A65">
        <w:rPr>
          <w:rFonts w:ascii="Times New Roman" w:eastAsia="Times New Roman" w:hAnsi="Times New Roman" w:cs="Times New Roman"/>
          <w:color w:val="000000"/>
          <w:sz w:val="20"/>
          <w:szCs w:val="20"/>
        </w:rPr>
        <w:t>4.1</w:t>
      </w:r>
      <w:r w:rsidRPr="00FE5A65">
        <w:rPr>
          <w:rFonts w:ascii="Times New Roman" w:eastAsia="Calibri" w:hAnsi="Times New Roman" w:cs="Times New Roman"/>
          <w:color w:val="000000"/>
          <w:sz w:val="20"/>
          <w:szCs w:val="20"/>
        </w:rPr>
        <w:t>) Заявление подано лицом, не уполномоченным на осуществление таких действий.</w:t>
      </w:r>
    </w:p>
    <w:p w:rsidR="00C60B13" w:rsidRPr="00FE5A65" w:rsidRDefault="00C60B13" w:rsidP="00C60B13">
      <w:pPr>
        <w:autoSpaceDE w:val="0"/>
        <w:autoSpaceDN w:val="0"/>
        <w:adjustRightInd w:val="0"/>
        <w:spacing w:after="0" w:line="240" w:lineRule="auto"/>
        <w:jc w:val="both"/>
        <w:rPr>
          <w:rFonts w:ascii="TimesNewRomanPSMT" w:eastAsia="Calibri" w:hAnsi="TimesNewRomanPSMT" w:cs="Times New Roman"/>
          <w:color w:val="000000"/>
          <w:sz w:val="20"/>
          <w:szCs w:val="20"/>
        </w:rPr>
      </w:pPr>
    </w:p>
    <w:p w:rsidR="00C60B13" w:rsidRPr="00FE5A65" w:rsidRDefault="00C60B13" w:rsidP="00C60B13">
      <w:pPr>
        <w:tabs>
          <w:tab w:val="left" w:pos="142"/>
          <w:tab w:val="left" w:pos="284"/>
        </w:tabs>
        <w:spacing w:after="0" w:line="240" w:lineRule="auto"/>
        <w:jc w:val="both"/>
        <w:rPr>
          <w:rFonts w:ascii="Times New Roman" w:eastAsia="Calibri" w:hAnsi="Times New Roman" w:cs="Times New Roman"/>
          <w:sz w:val="20"/>
          <w:szCs w:val="20"/>
        </w:rPr>
      </w:pPr>
      <w:r w:rsidRPr="00FE5A65">
        <w:rPr>
          <w:rFonts w:ascii="Times New Roman" w:eastAsia="Calibri" w:hAnsi="Times New Roman" w:cs="Times New Roman"/>
          <w:sz w:val="20"/>
          <w:szCs w:val="20"/>
        </w:rPr>
        <w:t>2.10. Исчерпывающий перечень оснований для отказа в предоставлении муниципальной услуги:</w:t>
      </w:r>
    </w:p>
    <w:p w:rsidR="00C60B13" w:rsidRPr="00FE5A65" w:rsidRDefault="00C60B13" w:rsidP="00C60B13">
      <w:pPr>
        <w:numPr>
          <w:ilvl w:val="0"/>
          <w:numId w:val="5"/>
        </w:numPr>
        <w:tabs>
          <w:tab w:val="left" w:pos="142"/>
          <w:tab w:val="left" w:pos="284"/>
        </w:tabs>
        <w:spacing w:after="0" w:line="240" w:lineRule="auto"/>
        <w:ind w:left="0" w:firstLine="709"/>
        <w:jc w:val="both"/>
        <w:rPr>
          <w:rFonts w:ascii="Times New Roman" w:eastAsia="Calibri" w:hAnsi="Times New Roman" w:cs="Times New Roman"/>
          <w:sz w:val="20"/>
          <w:szCs w:val="20"/>
          <w:u w:val="single"/>
        </w:rPr>
      </w:pPr>
      <w:r w:rsidRPr="00FE5A65">
        <w:rPr>
          <w:rFonts w:ascii="Times New Roman" w:eastAsia="Calibri" w:hAnsi="Times New Roman" w:cs="Times New Roman"/>
          <w:sz w:val="20"/>
          <w:szCs w:val="20"/>
          <w:u w:val="single"/>
        </w:rPr>
        <w:t>Представленные заявителем документы не отвечают требованиям, установленным административным регламентом:</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 xml:space="preserve">- несоответствие </w:t>
      </w:r>
      <w:proofErr w:type="gramStart"/>
      <w:r w:rsidRPr="00FE5A65">
        <w:rPr>
          <w:rFonts w:ascii="Times New Roman" w:eastAsia="Times New Roman" w:hAnsi="Times New Roman" w:cs="Times New Roman"/>
          <w:color w:val="000000"/>
          <w:sz w:val="20"/>
          <w:szCs w:val="20"/>
        </w:rPr>
        <w:t>дизайн-проекта</w:t>
      </w:r>
      <w:proofErr w:type="gramEnd"/>
      <w:r w:rsidRPr="00FE5A65">
        <w:rPr>
          <w:rFonts w:ascii="Times New Roman" w:eastAsia="Times New Roman" w:hAnsi="Times New Roman" w:cs="Times New Roman"/>
          <w:color w:val="000000"/>
          <w:sz w:val="20"/>
          <w:szCs w:val="20"/>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FE5A65">
        <w:rPr>
          <w:rFonts w:ascii="TimesNewRomanPSMT" w:eastAsia="Times New Roman" w:hAnsi="TimesNewRomanPSMT" w:cs="Times New Roman"/>
          <w:color w:val="000000"/>
          <w:sz w:val="20"/>
          <w:szCs w:val="20"/>
        </w:rPr>
        <w:t>- документы (сведения), представленные заявителем, противоречат</w:t>
      </w:r>
      <w:r w:rsidRPr="00FE5A65">
        <w:rPr>
          <w:rFonts w:ascii="TimesNewRomanPSMT" w:eastAsia="Times New Roman" w:hAnsi="TimesNewRomanPSMT" w:cs="Times New Roman"/>
          <w:color w:val="000000"/>
          <w:sz w:val="20"/>
          <w:szCs w:val="20"/>
        </w:rPr>
        <w:br/>
        <w:t>документам (сведениям), полученным в рамках межведомственного</w:t>
      </w:r>
      <w:r w:rsidRPr="00FE5A65">
        <w:rPr>
          <w:rFonts w:ascii="TimesNewRomanPSMT" w:eastAsia="Times New Roman" w:hAnsi="TimesNewRomanPSMT" w:cs="Times New Roman"/>
          <w:color w:val="000000"/>
          <w:sz w:val="20"/>
          <w:szCs w:val="20"/>
        </w:rPr>
        <w:br/>
        <w:t>взаимодействия.</w:t>
      </w:r>
    </w:p>
    <w:p w:rsidR="00C60B13" w:rsidRPr="00FE5A65" w:rsidRDefault="00C60B13" w:rsidP="00C60B13">
      <w:pPr>
        <w:numPr>
          <w:ilvl w:val="0"/>
          <w:numId w:val="5"/>
        </w:numPr>
        <w:tabs>
          <w:tab w:val="left" w:pos="142"/>
          <w:tab w:val="left" w:pos="284"/>
        </w:tabs>
        <w:spacing w:after="0" w:line="240" w:lineRule="auto"/>
        <w:ind w:left="0" w:firstLine="709"/>
        <w:jc w:val="both"/>
        <w:rPr>
          <w:rFonts w:ascii="Times New Roman" w:eastAsia="Calibri" w:hAnsi="Times New Roman" w:cs="Times New Roman"/>
          <w:sz w:val="20"/>
          <w:szCs w:val="20"/>
          <w:u w:val="single"/>
        </w:rPr>
      </w:pPr>
      <w:r w:rsidRPr="00FE5A65">
        <w:rPr>
          <w:rFonts w:ascii="Times New Roman" w:eastAsia="Calibri" w:hAnsi="Times New Roman" w:cs="Times New Roman"/>
          <w:sz w:val="20"/>
          <w:szCs w:val="20"/>
          <w:u w:val="single"/>
        </w:rPr>
        <w:t>Отсутствие права на предоставление муниципальной услуги:</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 xml:space="preserve">- отсутствие у заявителя прав на товарный знак, указанный в </w:t>
      </w:r>
      <w:proofErr w:type="gramStart"/>
      <w:r w:rsidRPr="00FE5A65">
        <w:rPr>
          <w:rFonts w:ascii="Times New Roman" w:eastAsia="Times New Roman" w:hAnsi="Times New Roman" w:cs="Times New Roman"/>
          <w:color w:val="000000"/>
          <w:sz w:val="20"/>
          <w:szCs w:val="20"/>
        </w:rPr>
        <w:t>дизайн-проекте</w:t>
      </w:r>
      <w:proofErr w:type="gramEnd"/>
      <w:r w:rsidRPr="00FE5A65">
        <w:rPr>
          <w:rFonts w:ascii="Times New Roman" w:eastAsia="Times New Roman" w:hAnsi="Times New Roman" w:cs="Times New Roman"/>
          <w:color w:val="000000"/>
          <w:sz w:val="20"/>
          <w:szCs w:val="20"/>
        </w:rPr>
        <w:t xml:space="preserve"> размещения вывески.</w:t>
      </w:r>
    </w:p>
    <w:p w:rsidR="00C60B13" w:rsidRPr="00FE5A65" w:rsidRDefault="00C60B13" w:rsidP="00C60B13">
      <w:pPr>
        <w:tabs>
          <w:tab w:val="left" w:pos="142"/>
          <w:tab w:val="left" w:pos="284"/>
        </w:tabs>
        <w:spacing w:after="0" w:line="240" w:lineRule="auto"/>
        <w:jc w:val="both"/>
        <w:rPr>
          <w:rFonts w:ascii="Times New Roman" w:eastAsia="Calibri" w:hAnsi="Times New Roman" w:cs="Times New Roman"/>
          <w:sz w:val="20"/>
          <w:szCs w:val="20"/>
        </w:rPr>
      </w:pPr>
    </w:p>
    <w:p w:rsidR="00C60B13" w:rsidRPr="00FE5A65" w:rsidRDefault="00C60B13" w:rsidP="00C60B13">
      <w:pPr>
        <w:tabs>
          <w:tab w:val="left" w:pos="142"/>
          <w:tab w:val="left" w:pos="284"/>
        </w:tabs>
        <w:spacing w:after="0" w:line="240" w:lineRule="auto"/>
        <w:jc w:val="both"/>
        <w:rPr>
          <w:rFonts w:ascii="Times New Roman" w:eastAsia="Calibri" w:hAnsi="Times New Roman" w:cs="Times New Roman"/>
          <w:sz w:val="20"/>
          <w:szCs w:val="20"/>
        </w:rPr>
      </w:pPr>
      <w:r w:rsidRPr="00FE5A65">
        <w:rPr>
          <w:rFonts w:ascii="Times New Roman" w:eastAsia="Calibri" w:hAnsi="Times New Roman" w:cs="Times New Roman"/>
          <w:sz w:val="20"/>
          <w:szCs w:val="20"/>
        </w:rPr>
        <w:t xml:space="preserve">2.11. Порядок, размер и основания  взимаемой платы за  предоставление муниципальной услуги: </w:t>
      </w:r>
    </w:p>
    <w:p w:rsidR="00C60B13" w:rsidRPr="00FE5A65" w:rsidRDefault="00C60B13" w:rsidP="00C60B13">
      <w:pPr>
        <w:tabs>
          <w:tab w:val="left" w:pos="142"/>
          <w:tab w:val="left" w:pos="284"/>
        </w:tabs>
        <w:spacing w:after="0" w:line="240" w:lineRule="auto"/>
        <w:jc w:val="both"/>
        <w:rPr>
          <w:rFonts w:ascii="Times New Roman" w:eastAsia="Calibri" w:hAnsi="Times New Roman" w:cs="Times New Roman"/>
          <w:sz w:val="20"/>
          <w:szCs w:val="20"/>
        </w:rPr>
      </w:pPr>
      <w:r w:rsidRPr="00FE5A65">
        <w:rPr>
          <w:rFonts w:ascii="Times New Roman" w:eastAsia="Calibri" w:hAnsi="Times New Roman" w:cs="Times New Roman"/>
          <w:sz w:val="20"/>
          <w:szCs w:val="20"/>
        </w:rPr>
        <w:t>Предоставление муниципальной услуги осуществляется бесплатно.</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2.13. Срок регистрации запроса заявителя о предоставлении муниципальной услуги составляет в Администрации/Организации: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при личном обращении – 1 рабочий день;</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при направлении запроса на бумажном носителе из МФЦ в ОМСУ/Организацию – в день поступления запроса в ОМСУ/Организацию;</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ОМСУ/Организации или в МФЦ.</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5A65">
        <w:rPr>
          <w:rFonts w:ascii="Times New Roman" w:eastAsia="Times New Roman" w:hAnsi="Times New Roman" w:cs="Times New Roman"/>
          <w:sz w:val="20"/>
          <w:szCs w:val="20"/>
        </w:rPr>
        <w:t>сурдопереводчика</w:t>
      </w:r>
      <w:proofErr w:type="spellEnd"/>
      <w:r w:rsidRPr="00FE5A65">
        <w:rPr>
          <w:rFonts w:ascii="Times New Roman" w:eastAsia="Times New Roman" w:hAnsi="Times New Roman" w:cs="Times New Roman"/>
          <w:sz w:val="20"/>
          <w:szCs w:val="20"/>
        </w:rPr>
        <w:t xml:space="preserve"> и </w:t>
      </w:r>
      <w:proofErr w:type="spellStart"/>
      <w:r w:rsidRPr="00FE5A65">
        <w:rPr>
          <w:rFonts w:ascii="Times New Roman" w:eastAsia="Times New Roman" w:hAnsi="Times New Roman" w:cs="Times New Roman"/>
          <w:sz w:val="20"/>
          <w:szCs w:val="20"/>
        </w:rPr>
        <w:t>тифлосурдопереводчика</w:t>
      </w:r>
      <w:proofErr w:type="spellEnd"/>
      <w:r w:rsidRPr="00FE5A65">
        <w:rPr>
          <w:rFonts w:ascii="Times New Roman" w:eastAsia="Times New Roman" w:hAnsi="Times New Roman" w:cs="Times New Roman"/>
          <w:sz w:val="20"/>
          <w:szCs w:val="20"/>
        </w:rPr>
        <w:t>.</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2.14.10. Оборудование мест повышенного удобства с дополнительным местом для собаки-проводника и устрой</w:t>
      </w:r>
      <w:proofErr w:type="gramStart"/>
      <w:r w:rsidRPr="00FE5A65">
        <w:rPr>
          <w:rFonts w:ascii="Times New Roman" w:eastAsia="Times New Roman" w:hAnsi="Times New Roman" w:cs="Times New Roman"/>
          <w:sz w:val="20"/>
          <w:szCs w:val="20"/>
        </w:rPr>
        <w:t>ств дл</w:t>
      </w:r>
      <w:proofErr w:type="gramEnd"/>
      <w:r w:rsidRPr="00FE5A65">
        <w:rPr>
          <w:rFonts w:ascii="Times New Roman" w:eastAsia="Times New Roman" w:hAnsi="Times New Roman" w:cs="Times New Roman"/>
          <w:sz w:val="20"/>
          <w:szCs w:val="20"/>
        </w:rPr>
        <w:t>я передвижения инвалида (костылей, ходунков).</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2.14.12. Помещения приема и выдачи документов должны предусматривать места для ожидания, информирования и приема заявителей. </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2.15. Показатели доступности и качества муниципальной услуги.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1) транспортная доступность к месту предоставления муниципальной услуги;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 наличие указателей, обеспечивающих беспрепятственный доступ к помещениям, в которых предоставляется услуга;</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1) наличие инфраструктуры, указанной в пункте 2.14;</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 исполнение требований доступности услуг для инвалидов;</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2.15.3. Показатели качества муниципальной услуги: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1) соблюдение срока предоставления муниципальной услуги;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2) соблюдение времени ожидания в очереди при подаче запроса и получении результата; </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4) отсутствие жалоб на действия или бездействия должностных лиц ОМСУ/Организации, поданных в установленном порядке.</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2.16. Получение услуг, которые являются необходимыми и обязательными для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 не требуется.</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2.17.1. Предоставление услуги по экстерриториальному принципу не предусмотрено.</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p>
    <w:p w:rsidR="00C60B13" w:rsidRPr="00FE5A65" w:rsidRDefault="00C60B13" w:rsidP="00C60B1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trike/>
          <w:sz w:val="20"/>
          <w:szCs w:val="20"/>
        </w:rPr>
      </w:pPr>
      <w:bookmarkStart w:id="5" w:name="sub_1003"/>
      <w:r w:rsidRPr="00FE5A65">
        <w:rPr>
          <w:rFonts w:ascii="Times New Roman" w:eastAsia="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E5A65">
        <w:rPr>
          <w:rFonts w:ascii="Times New Roman" w:eastAsia="Times New Roman" w:hAnsi="Times New Roman" w:cs="Times New Roman"/>
          <w:b/>
          <w:bCs/>
          <w:strike/>
          <w:sz w:val="20"/>
          <w:szCs w:val="20"/>
        </w:rPr>
        <w:t>.</w:t>
      </w:r>
    </w:p>
    <w:bookmarkEnd w:id="5"/>
    <w:p w:rsidR="00C60B13" w:rsidRPr="00FE5A65" w:rsidRDefault="00C60B13" w:rsidP="00C60B13">
      <w:pPr>
        <w:tabs>
          <w:tab w:val="left" w:pos="142"/>
          <w:tab w:val="left" w:pos="284"/>
        </w:tabs>
        <w:spacing w:after="0" w:line="240" w:lineRule="auto"/>
        <w:jc w:val="center"/>
        <w:rPr>
          <w:rFonts w:ascii="Times New Roman" w:eastAsia="Times New Roman" w:hAnsi="Times New Roman" w:cs="Times New Roman"/>
          <w:sz w:val="20"/>
          <w:szCs w:val="20"/>
          <w:lang w:eastAsia="x-none"/>
        </w:rPr>
      </w:pP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b/>
          <w:sz w:val="20"/>
          <w:szCs w:val="20"/>
          <w:lang w:eastAsia="x-none"/>
        </w:rPr>
        <w:t>3.1.</w:t>
      </w:r>
      <w:r w:rsidRPr="00FE5A65">
        <w:rPr>
          <w:rFonts w:ascii="Times New Roman" w:eastAsia="Times New Roman" w:hAnsi="Times New Roman" w:cs="Times New Roman"/>
          <w:b/>
          <w:bCs/>
          <w:sz w:val="20"/>
          <w:szCs w:val="20"/>
        </w:rPr>
        <w:t xml:space="preserve"> </w:t>
      </w:r>
      <w:r w:rsidRPr="00FE5A65">
        <w:rPr>
          <w:rFonts w:ascii="Times New Roman" w:eastAsia="Times New Roman" w:hAnsi="Times New Roman" w:cs="Times New Roman"/>
          <w:b/>
          <w:bCs/>
          <w:sz w:val="20"/>
          <w:szCs w:val="20"/>
          <w:lang w:eastAsia="x-none"/>
        </w:rPr>
        <w:t>Состав, последовательность и сроки выполнения административных процедур, требования к порядку их выполнения</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val="x-none" w:eastAsia="x-none"/>
        </w:rPr>
        <w:t>3.</w:t>
      </w:r>
      <w:r w:rsidRPr="00FE5A65">
        <w:rPr>
          <w:rFonts w:ascii="Times New Roman" w:eastAsia="Times New Roman" w:hAnsi="Times New Roman" w:cs="Times New Roman"/>
          <w:sz w:val="20"/>
          <w:szCs w:val="20"/>
          <w:lang w:eastAsia="x-none"/>
        </w:rPr>
        <w:t>1.1</w:t>
      </w:r>
      <w:r w:rsidRPr="00FE5A65">
        <w:rPr>
          <w:rFonts w:ascii="Times New Roman" w:eastAsia="Times New Roman" w:hAnsi="Times New Roman" w:cs="Times New Roman"/>
          <w:sz w:val="20"/>
          <w:szCs w:val="20"/>
          <w:lang w:val="x-none" w:eastAsia="x-none"/>
        </w:rPr>
        <w:t xml:space="preserve">. Предоставление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lang w:val="x-none" w:eastAsia="x-none"/>
        </w:rPr>
        <w:t xml:space="preserve"> услуги включает в себя следующие административные процедуры:</w:t>
      </w:r>
    </w:p>
    <w:p w:rsidR="00C60B13" w:rsidRPr="00FE5A65" w:rsidRDefault="00C60B13" w:rsidP="00C60B1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E5A65">
        <w:rPr>
          <w:rFonts w:ascii="Times New Roman" w:eastAsia="Calibri" w:hAnsi="Times New Roman" w:cs="Times New Roman"/>
          <w:sz w:val="20"/>
          <w:szCs w:val="20"/>
        </w:rPr>
        <w:t>1) прием документов и регистрация заявления о предоставлении муниципальной услуги – 1 рабочий день;</w:t>
      </w:r>
    </w:p>
    <w:p w:rsidR="00C60B13" w:rsidRPr="00FE5A65"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Calibri" w:hAnsi="Times New Roman" w:cs="Times New Roman"/>
          <w:sz w:val="20"/>
          <w:szCs w:val="20"/>
        </w:rPr>
        <w:t>2)</w:t>
      </w:r>
      <w:r w:rsidRPr="00FE5A65">
        <w:rPr>
          <w:rFonts w:ascii="Times New Roman" w:eastAsia="Times New Roman" w:hAnsi="Times New Roman" w:cs="Times New Roman"/>
          <w:sz w:val="20"/>
          <w:szCs w:val="20"/>
        </w:rPr>
        <w:t xml:space="preserve"> рассмотрение заявления и документов о предоставлении муниципальной услуги – не более 5 рабочих дней.</w:t>
      </w:r>
    </w:p>
    <w:p w:rsidR="00C60B13" w:rsidRPr="00FE5A65"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 принятие решения – 3 рабочих дней;</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0"/>
          <w:szCs w:val="20"/>
        </w:rPr>
      </w:pPr>
      <w:r w:rsidRPr="00FE5A65">
        <w:rPr>
          <w:rFonts w:ascii="Times New Roman" w:eastAsia="Calibri" w:hAnsi="Times New Roman" w:cs="Times New Roman"/>
          <w:sz w:val="20"/>
          <w:szCs w:val="20"/>
        </w:rPr>
        <w:t xml:space="preserve">4) </w:t>
      </w:r>
      <w:r w:rsidRPr="00FE5A65">
        <w:rPr>
          <w:rFonts w:ascii="Times New Roman" w:eastAsia="Times New Roman" w:hAnsi="Times New Roman" w:cs="Times New Roman"/>
          <w:sz w:val="20"/>
          <w:szCs w:val="20"/>
        </w:rPr>
        <w:t>направление результата предоставления муниципальной услуги – 1 рабочий день.</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3.1.2. Прием и регистрация заявления о предоставлении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3.1.2.1. Основание для начала административной процедуры:</w:t>
      </w:r>
      <w:r w:rsidRPr="00FE5A65">
        <w:rPr>
          <w:rFonts w:ascii="Times New Roman" w:eastAsia="Calibri" w:hAnsi="Times New Roman" w:cs="Times New Roman"/>
          <w:sz w:val="20"/>
          <w:szCs w:val="20"/>
        </w:rPr>
        <w:t xml:space="preserve"> </w:t>
      </w:r>
      <w:r w:rsidRPr="00FE5A65">
        <w:rPr>
          <w:rFonts w:ascii="Times New Roman" w:eastAsia="Times New Roman" w:hAnsi="Times New Roman" w:cs="Times New Roman"/>
          <w:sz w:val="20"/>
          <w:szCs w:val="20"/>
        </w:rPr>
        <w:t xml:space="preserve">поступление в Администрацию/Организацию заявления и документов, установленных </w:t>
      </w:r>
      <w:hyperlink w:anchor="P109" w:history="1">
        <w:r w:rsidRPr="00FE5A65">
          <w:rPr>
            <w:rFonts w:ascii="Times New Roman" w:eastAsia="Times New Roman" w:hAnsi="Times New Roman" w:cs="Times New Roman"/>
            <w:sz w:val="20"/>
            <w:szCs w:val="20"/>
          </w:rPr>
          <w:t>п. 2.6</w:t>
        </w:r>
      </w:hyperlink>
      <w:r w:rsidRPr="00FE5A65">
        <w:rPr>
          <w:rFonts w:ascii="Times New Roman" w:eastAsia="Times New Roman" w:hAnsi="Times New Roman" w:cs="Times New Roman"/>
          <w:sz w:val="20"/>
          <w:szCs w:val="20"/>
        </w:rPr>
        <w:t xml:space="preserve"> административного регламента.</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3.1.2.2. Содержание административного действия, продолжительность </w:t>
      </w:r>
      <w:proofErr w:type="gramStart"/>
      <w:r w:rsidRPr="00FE5A65">
        <w:rPr>
          <w:rFonts w:ascii="Times New Roman" w:eastAsia="Times New Roman" w:hAnsi="Times New Roman" w:cs="Times New Roman"/>
          <w:sz w:val="20"/>
          <w:szCs w:val="20"/>
        </w:rPr>
        <w:t>и(</w:t>
      </w:r>
      <w:proofErr w:type="gramEnd"/>
      <w:r w:rsidRPr="00FE5A65">
        <w:rPr>
          <w:rFonts w:ascii="Times New Roman" w:eastAsia="Times New Roman" w:hAnsi="Times New Roman" w:cs="Times New Roman"/>
          <w:sz w:val="20"/>
          <w:szCs w:val="20"/>
        </w:rPr>
        <w:t xml:space="preserve">или) максимальный срок его выполнения: </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Максимальный срок выполнения действий – 1 рабочий день.</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3.1.3. Рассмотрение заявления и документов о предоставлении муниципальной услуги.</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3.1.3.1. Основание для начала административной процедуры: регистрация заявления.</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3.1.3.3. Содержание административного действия, продолжительность и максимальный срок его выполнения:</w:t>
      </w:r>
    </w:p>
    <w:p w:rsidR="00C60B13" w:rsidRPr="00FE5A65" w:rsidRDefault="00C60B13" w:rsidP="00C60B13">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проверка документов на комплектность, проверка сведений, содержащихся в представленных </w:t>
      </w:r>
      <w:proofErr w:type="gramStart"/>
      <w:r w:rsidRPr="00FE5A65">
        <w:rPr>
          <w:rFonts w:ascii="Times New Roman" w:eastAsia="Times New Roman" w:hAnsi="Times New Roman" w:cs="Times New Roman"/>
          <w:sz w:val="20"/>
          <w:szCs w:val="20"/>
        </w:rPr>
        <w:t>заявлении</w:t>
      </w:r>
      <w:proofErr w:type="gramEnd"/>
      <w:r w:rsidRPr="00FE5A65">
        <w:rPr>
          <w:rFonts w:ascii="Times New Roman" w:eastAsia="Times New Roman" w:hAnsi="Times New Roman" w:cs="Times New Roman"/>
          <w:sz w:val="20"/>
          <w:szCs w:val="20"/>
        </w:rPr>
        <w:t xml:space="preserve"> и документах, в целях оценки их соответствия требованиям и условиям на получение муниципальной услуги;</w:t>
      </w:r>
    </w:p>
    <w:p w:rsidR="00C60B13" w:rsidRPr="00FE5A65" w:rsidRDefault="00C60B13" w:rsidP="00C60B13">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FE5A65">
        <w:rPr>
          <w:rFonts w:ascii="Times New Roman" w:eastAsia="Times New Roman" w:hAnsi="Times New Roman" w:cs="Times New Roman"/>
          <w:sz w:val="20"/>
          <w:szCs w:val="20"/>
        </w:rPr>
        <w:t>с даты окончания</w:t>
      </w:r>
      <w:proofErr w:type="gramEnd"/>
      <w:r w:rsidRPr="00FE5A65">
        <w:rPr>
          <w:rFonts w:ascii="Times New Roman" w:eastAsia="Times New Roman" w:hAnsi="Times New Roman" w:cs="Times New Roman"/>
          <w:sz w:val="20"/>
          <w:szCs w:val="20"/>
        </w:rPr>
        <w:t xml:space="preserve"> первой административной процедуры.</w:t>
      </w:r>
    </w:p>
    <w:p w:rsidR="00C60B13" w:rsidRPr="00FE5A65" w:rsidRDefault="00C60B13" w:rsidP="00C60B13">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формирование проекта решения по итогам рассмотрения заявления и документов</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Максимальный срок выполнения административной процедуры – не более 5 рабочих дней.</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3.1.3.5. Результат выполнения административной процедуры:</w:t>
      </w:r>
    </w:p>
    <w:p w:rsidR="00C60B13" w:rsidRPr="00FE5A65" w:rsidRDefault="00C60B13" w:rsidP="00C60B13">
      <w:pPr>
        <w:widowControl w:val="0"/>
        <w:numPr>
          <w:ilvl w:val="0"/>
          <w:numId w:val="2"/>
        </w:numPr>
        <w:autoSpaceDE w:val="0"/>
        <w:autoSpaceDN w:val="0"/>
        <w:spacing w:after="0" w:line="240" w:lineRule="auto"/>
        <w:ind w:left="0" w:firstLine="1069"/>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подготовка проекта решения о </w:t>
      </w:r>
      <w:r w:rsidRPr="00FE5A65">
        <w:rPr>
          <w:rFonts w:ascii="Times New Roman" w:eastAsia="Arial Unicode MS" w:hAnsi="Times New Roman" w:cs="Times New Roman"/>
          <w:sz w:val="20"/>
          <w:szCs w:val="20"/>
          <w:lang w:eastAsia="zh-CN"/>
        </w:rPr>
        <w:t xml:space="preserve">согласовании установки информационной вывески и </w:t>
      </w:r>
      <w:proofErr w:type="gramStart"/>
      <w:r w:rsidRPr="00FE5A65">
        <w:rPr>
          <w:rFonts w:ascii="Times New Roman" w:eastAsia="Arial Unicode MS" w:hAnsi="Times New Roman" w:cs="Times New Roman"/>
          <w:sz w:val="20"/>
          <w:szCs w:val="20"/>
          <w:lang w:eastAsia="zh-CN"/>
        </w:rPr>
        <w:t>дизайн-проекта</w:t>
      </w:r>
      <w:proofErr w:type="gramEnd"/>
      <w:r w:rsidRPr="00FE5A65">
        <w:rPr>
          <w:rFonts w:ascii="Times New Roman" w:eastAsia="Arial Unicode MS" w:hAnsi="Times New Roman" w:cs="Times New Roman"/>
          <w:sz w:val="20"/>
          <w:szCs w:val="20"/>
          <w:lang w:eastAsia="zh-CN"/>
        </w:rPr>
        <w:t xml:space="preserve"> размещения вывески</w:t>
      </w:r>
    </w:p>
    <w:p w:rsidR="00C60B13" w:rsidRPr="00FE5A65" w:rsidRDefault="00C60B13" w:rsidP="00C60B13">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подготовка проекта решения об отказе </w:t>
      </w:r>
      <w:r w:rsidRPr="00FE5A65">
        <w:rPr>
          <w:rFonts w:ascii="Times New Roman" w:eastAsia="Times New Roman" w:hAnsi="Times New Roman" w:cs="Times New Roman"/>
          <w:spacing w:val="2"/>
          <w:sz w:val="20"/>
          <w:szCs w:val="20"/>
        </w:rPr>
        <w:t xml:space="preserve">в согласовании установки информационной вывески и </w:t>
      </w:r>
      <w:proofErr w:type="gramStart"/>
      <w:r w:rsidRPr="00FE5A65">
        <w:rPr>
          <w:rFonts w:ascii="Times New Roman" w:eastAsia="Times New Roman" w:hAnsi="Times New Roman" w:cs="Times New Roman"/>
          <w:spacing w:val="2"/>
          <w:sz w:val="20"/>
          <w:szCs w:val="20"/>
        </w:rPr>
        <w:t>дизайн-проекта</w:t>
      </w:r>
      <w:proofErr w:type="gramEnd"/>
      <w:r w:rsidRPr="00FE5A65">
        <w:rPr>
          <w:rFonts w:ascii="Times New Roman" w:eastAsia="Times New Roman" w:hAnsi="Times New Roman" w:cs="Times New Roman"/>
          <w:spacing w:val="2"/>
          <w:sz w:val="20"/>
          <w:szCs w:val="20"/>
        </w:rPr>
        <w:t xml:space="preserve"> размещения </w:t>
      </w:r>
      <w:r w:rsidRPr="00FE5A65">
        <w:rPr>
          <w:rFonts w:ascii="Times New Roman" w:eastAsia="Times New Roman" w:hAnsi="Times New Roman" w:cs="Times New Roman"/>
          <w:color w:val="000000"/>
          <w:spacing w:val="2"/>
          <w:sz w:val="20"/>
          <w:szCs w:val="20"/>
        </w:rPr>
        <w:t>вывески</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rPr>
      </w:pP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3.1.4. Принятие решения о предоставлении муниципальной услуги или об отказе в предоставлении муниципальной услуги.</w:t>
      </w:r>
    </w:p>
    <w:p w:rsidR="00C60B13" w:rsidRPr="00FE5A65" w:rsidRDefault="00C60B13" w:rsidP="00C60B13">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C60B13" w:rsidRPr="00FE5A65" w:rsidRDefault="00C60B13" w:rsidP="00C60B13">
      <w:pPr>
        <w:spacing w:after="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60B13" w:rsidRPr="00FE5A65" w:rsidRDefault="00C60B13" w:rsidP="00C60B13">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FE5A65">
        <w:rPr>
          <w:rFonts w:ascii="Times New Roman" w:eastAsia="Times New Roman" w:hAnsi="Times New Roman" w:cs="Times New Roman"/>
          <w:sz w:val="20"/>
          <w:szCs w:val="20"/>
        </w:rPr>
        <w:t>с даты окончания</w:t>
      </w:r>
      <w:proofErr w:type="gramEnd"/>
      <w:r w:rsidRPr="00FE5A65">
        <w:rPr>
          <w:rFonts w:ascii="Times New Roman" w:eastAsia="Times New Roman" w:hAnsi="Times New Roman" w:cs="Times New Roman"/>
          <w:sz w:val="20"/>
          <w:szCs w:val="20"/>
        </w:rPr>
        <w:t xml:space="preserve"> второй административной процедуры.</w:t>
      </w:r>
    </w:p>
    <w:p w:rsidR="00C60B13" w:rsidRPr="00FE5A65" w:rsidRDefault="00C60B13" w:rsidP="00C60B13">
      <w:pPr>
        <w:spacing w:after="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3.1.4.5. Результат выполнения административной процедуры: подписание и регистрация решения о </w:t>
      </w:r>
      <w:r w:rsidRPr="00FE5A65">
        <w:rPr>
          <w:rFonts w:ascii="Times New Roman" w:eastAsia="Arial Unicode MS" w:hAnsi="Times New Roman" w:cs="Times New Roman"/>
          <w:sz w:val="20"/>
          <w:szCs w:val="20"/>
          <w:lang w:eastAsia="zh-CN"/>
        </w:rPr>
        <w:t xml:space="preserve">согласовании установки информационной вывески и </w:t>
      </w:r>
      <w:proofErr w:type="gramStart"/>
      <w:r w:rsidRPr="00FE5A65">
        <w:rPr>
          <w:rFonts w:ascii="Times New Roman" w:eastAsia="Arial Unicode MS" w:hAnsi="Times New Roman" w:cs="Times New Roman"/>
          <w:sz w:val="20"/>
          <w:szCs w:val="20"/>
          <w:lang w:eastAsia="zh-CN"/>
        </w:rPr>
        <w:t>дизайн-проекта</w:t>
      </w:r>
      <w:proofErr w:type="gramEnd"/>
      <w:r w:rsidRPr="00FE5A65">
        <w:rPr>
          <w:rFonts w:ascii="Times New Roman" w:eastAsia="Arial Unicode MS" w:hAnsi="Times New Roman" w:cs="Times New Roman"/>
          <w:sz w:val="20"/>
          <w:szCs w:val="20"/>
          <w:lang w:eastAsia="zh-CN"/>
        </w:rPr>
        <w:t xml:space="preserve"> размещения вывески</w:t>
      </w:r>
      <w:r w:rsidRPr="00FE5A65">
        <w:rPr>
          <w:rFonts w:ascii="Times New Roman" w:eastAsia="Times New Roman" w:hAnsi="Times New Roman" w:cs="Times New Roman"/>
          <w:sz w:val="20"/>
          <w:szCs w:val="20"/>
        </w:rPr>
        <w:t xml:space="preserve"> либо подписание решения об отказе </w:t>
      </w:r>
      <w:r w:rsidRPr="00FE5A65">
        <w:rPr>
          <w:rFonts w:ascii="Times New Roman" w:eastAsia="Times New Roman" w:hAnsi="Times New Roman" w:cs="Times New Roman"/>
          <w:spacing w:val="2"/>
          <w:sz w:val="20"/>
          <w:szCs w:val="20"/>
        </w:rPr>
        <w:t xml:space="preserve">в согласовании установки информационной вывески и дизайн-проекта размещения </w:t>
      </w:r>
      <w:r w:rsidRPr="00FE5A65">
        <w:rPr>
          <w:rFonts w:ascii="Times New Roman" w:eastAsia="Times New Roman" w:hAnsi="Times New Roman" w:cs="Times New Roman"/>
          <w:color w:val="000000"/>
          <w:spacing w:val="2"/>
          <w:sz w:val="20"/>
          <w:szCs w:val="20"/>
        </w:rPr>
        <w:t>вывески.</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3.1.5. Выдача результата.</w:t>
      </w:r>
    </w:p>
    <w:p w:rsidR="00C60B13" w:rsidRPr="00FE5A65" w:rsidRDefault="00C60B13" w:rsidP="00C60B13">
      <w:pPr>
        <w:spacing w:after="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3.1.5.1. Основание для начала административной процедуры: подписанное решение, являющееся результатом предоставления муниципальной услуги.</w:t>
      </w:r>
    </w:p>
    <w:p w:rsidR="00C60B13" w:rsidRPr="00FE5A65" w:rsidRDefault="00C60B13" w:rsidP="00C60B13">
      <w:pPr>
        <w:spacing w:after="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3.1.5.2. Содержание административного действия, продолжительность </w:t>
      </w:r>
      <w:proofErr w:type="gramStart"/>
      <w:r w:rsidRPr="00FE5A65">
        <w:rPr>
          <w:rFonts w:ascii="Times New Roman" w:eastAsia="Times New Roman" w:hAnsi="Times New Roman" w:cs="Times New Roman"/>
          <w:sz w:val="20"/>
          <w:szCs w:val="20"/>
        </w:rPr>
        <w:t>и(</w:t>
      </w:r>
      <w:proofErr w:type="gramEnd"/>
      <w:r w:rsidRPr="00FE5A65">
        <w:rPr>
          <w:rFonts w:ascii="Times New Roman" w:eastAsia="Times New Roman" w:hAnsi="Times New Roman" w:cs="Times New Roman"/>
          <w:sz w:val="20"/>
          <w:szCs w:val="20"/>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C60B13" w:rsidRPr="00FE5A65" w:rsidRDefault="00C60B13" w:rsidP="00C60B13">
      <w:pPr>
        <w:spacing w:after="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3.1.5.3. Лицо, ответственное за выполнение административной процедуры: работник Администрации/Организации, ответственный за делопроизводство.</w:t>
      </w:r>
    </w:p>
    <w:p w:rsidR="00C60B13" w:rsidRPr="00FE5A65" w:rsidRDefault="00C60B13" w:rsidP="00C60B13">
      <w:pPr>
        <w:spacing w:after="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b/>
          <w:sz w:val="20"/>
          <w:szCs w:val="20"/>
          <w:lang w:eastAsia="x-none"/>
        </w:rPr>
      </w:pP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3.2. Особенности выполнения административных процедур в электронной форме.</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E5A65">
        <w:rPr>
          <w:rFonts w:ascii="Times New Roman" w:eastAsia="Times New Roman" w:hAnsi="Times New Roman" w:cs="Times New Roman"/>
          <w:sz w:val="20"/>
          <w:szCs w:val="20"/>
        </w:rPr>
        <w:t>ии и ау</w:t>
      </w:r>
      <w:proofErr w:type="gramEnd"/>
      <w:r w:rsidRPr="00FE5A65">
        <w:rPr>
          <w:rFonts w:ascii="Times New Roman" w:eastAsia="Times New Roman" w:hAnsi="Times New Roman" w:cs="Times New Roman"/>
          <w:sz w:val="20"/>
          <w:szCs w:val="20"/>
        </w:rPr>
        <w:t>тентификации (далее – ЕСИА).</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3.2.3. Муниципальная услуга может быть получена через ПГУ ЛО либо через ЕПГУ следующими способами:</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без личной явки на прием в Администрацию/Организацию.</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3.2.4. Для подачи заявления через ЕПГУ или через ПГУ ЛО заявитель должен выполнить следующие действия:</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пройти идентификацию и аутентификацию в ЕСИА;</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в личном кабинете на ЕПГУ или на ПГУ ЛО заполнить в электронной форме заявление на оказание муниципальной услуги;</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3.2.5. В результате направления пакета электронных документов посредством ПГУ ЛО либо через ЕПГУ, АИС «</w:t>
      </w:r>
      <w:proofErr w:type="spellStart"/>
      <w:r w:rsidRPr="00FE5A65">
        <w:rPr>
          <w:rFonts w:ascii="Times New Roman" w:eastAsia="Times New Roman" w:hAnsi="Times New Roman" w:cs="Times New Roman"/>
          <w:sz w:val="20"/>
          <w:szCs w:val="20"/>
        </w:rPr>
        <w:t>Межвед</w:t>
      </w:r>
      <w:proofErr w:type="spellEnd"/>
      <w:r w:rsidRPr="00FE5A65">
        <w:rPr>
          <w:rFonts w:ascii="Times New Roman" w:eastAsia="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FE5A65">
        <w:rPr>
          <w:rFonts w:ascii="Times New Roman" w:eastAsia="Times New Roman" w:hAnsi="Times New Roman" w:cs="Times New Roman"/>
          <w:sz w:val="20"/>
          <w:szCs w:val="20"/>
        </w:rPr>
        <w:br/>
        <w:t>ПГУ ЛО и (или) ЕПГУ.</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E5A65">
        <w:rPr>
          <w:rFonts w:ascii="Times New Roman" w:eastAsia="Times New Roman" w:hAnsi="Times New Roman" w:cs="Times New Roman"/>
          <w:sz w:val="20"/>
          <w:szCs w:val="20"/>
        </w:rPr>
        <w:t>Межвед</w:t>
      </w:r>
      <w:proofErr w:type="spellEnd"/>
      <w:r w:rsidRPr="00FE5A65">
        <w:rPr>
          <w:rFonts w:ascii="Times New Roman" w:eastAsia="Times New Roman" w:hAnsi="Times New Roman" w:cs="Times New Roman"/>
          <w:sz w:val="20"/>
          <w:szCs w:val="20"/>
        </w:rPr>
        <w:t xml:space="preserve"> ЛО» формы о принятом решении и переводит дело в архив АИС «</w:t>
      </w:r>
      <w:proofErr w:type="spellStart"/>
      <w:r w:rsidRPr="00FE5A65">
        <w:rPr>
          <w:rFonts w:ascii="Times New Roman" w:eastAsia="Times New Roman" w:hAnsi="Times New Roman" w:cs="Times New Roman"/>
          <w:sz w:val="20"/>
          <w:szCs w:val="20"/>
        </w:rPr>
        <w:t>Межвед</w:t>
      </w:r>
      <w:proofErr w:type="spellEnd"/>
      <w:r w:rsidRPr="00FE5A65">
        <w:rPr>
          <w:rFonts w:ascii="Times New Roman" w:eastAsia="Times New Roman" w:hAnsi="Times New Roman" w:cs="Times New Roman"/>
          <w:sz w:val="20"/>
          <w:szCs w:val="20"/>
        </w:rPr>
        <w:t xml:space="preserve"> ЛО»;</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уведомляет заявителя о принятом решении с помощью указанных в заявлении сре</w:t>
      </w:r>
      <w:proofErr w:type="gramStart"/>
      <w:r w:rsidRPr="00FE5A65">
        <w:rPr>
          <w:rFonts w:ascii="Times New Roman" w:eastAsia="Times New Roman" w:hAnsi="Times New Roman" w:cs="Times New Roman"/>
          <w:sz w:val="20"/>
          <w:szCs w:val="20"/>
        </w:rPr>
        <w:t>дств св</w:t>
      </w:r>
      <w:proofErr w:type="gramEnd"/>
      <w:r w:rsidRPr="00FE5A65">
        <w:rPr>
          <w:rFonts w:ascii="Times New Roman" w:eastAsia="Times New Roman" w:hAnsi="Times New Roman" w:cs="Times New Roman"/>
          <w:sz w:val="20"/>
          <w:szCs w:val="20"/>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0"/>
          <w:szCs w:val="20"/>
        </w:rPr>
      </w:pP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E5A65">
        <w:rPr>
          <w:rFonts w:ascii="Times New Roman" w:eastAsia="Times New Roman" w:hAnsi="Times New Roman" w:cs="Times New Roman"/>
          <w:sz w:val="20"/>
          <w:szCs w:val="20"/>
        </w:rPr>
        <w:t>и(</w:t>
      </w:r>
      <w:proofErr w:type="gramEnd"/>
      <w:r w:rsidRPr="00FE5A65">
        <w:rPr>
          <w:rFonts w:ascii="Times New Roman" w:eastAsia="Times New Roman" w:hAnsi="Times New Roman" w:cs="Times New Roman"/>
          <w:sz w:val="20"/>
          <w:szCs w:val="20"/>
        </w:rPr>
        <w:t xml:space="preserve">или) ошибок с изложением сути допущенных опечаток </w:t>
      </w:r>
      <w:proofErr w:type="gramStart"/>
      <w:r w:rsidRPr="00FE5A65">
        <w:rPr>
          <w:rFonts w:ascii="Times New Roman" w:eastAsia="Times New Roman" w:hAnsi="Times New Roman" w:cs="Times New Roman"/>
          <w:sz w:val="20"/>
          <w:szCs w:val="20"/>
        </w:rPr>
        <w:t>и(</w:t>
      </w:r>
      <w:proofErr w:type="gramEnd"/>
      <w:r w:rsidRPr="00FE5A65">
        <w:rPr>
          <w:rFonts w:ascii="Times New Roman" w:eastAsia="Times New Roman" w:hAnsi="Times New Roman" w:cs="Times New Roman"/>
          <w:sz w:val="20"/>
          <w:szCs w:val="20"/>
        </w:rPr>
        <w:t>или) ошибок и приложением копии документа, содержащего опечатки и(или) ошибки.</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3.3.2. В течение 5 (пяти) рабочих дней со дня регистрации заявления об исправлении опечаток </w:t>
      </w:r>
      <w:proofErr w:type="gramStart"/>
      <w:r w:rsidRPr="00FE5A65">
        <w:rPr>
          <w:rFonts w:ascii="Times New Roman" w:eastAsia="Times New Roman" w:hAnsi="Times New Roman" w:cs="Times New Roman"/>
          <w:sz w:val="20"/>
          <w:szCs w:val="20"/>
        </w:rPr>
        <w:t>и(</w:t>
      </w:r>
      <w:proofErr w:type="gramEnd"/>
      <w:r w:rsidRPr="00FE5A65">
        <w:rPr>
          <w:rFonts w:ascii="Times New Roman" w:eastAsia="Times New Roman" w:hAnsi="Times New Roman" w:cs="Times New Roman"/>
          <w:sz w:val="20"/>
          <w:szCs w:val="20"/>
        </w:rPr>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FE5A65">
        <w:rPr>
          <w:rFonts w:ascii="Times New Roman" w:eastAsia="Times New Roman" w:hAnsi="Times New Roman" w:cs="Times New Roman"/>
          <w:sz w:val="20"/>
          <w:szCs w:val="20"/>
        </w:rPr>
        <w:t>и(</w:t>
      </w:r>
      <w:proofErr w:type="gramEnd"/>
      <w:r w:rsidRPr="00FE5A65">
        <w:rPr>
          <w:rFonts w:ascii="Times New Roman" w:eastAsia="Times New Roman" w:hAnsi="Times New Roman" w:cs="Times New Roman"/>
          <w:sz w:val="20"/>
          <w:szCs w:val="20"/>
        </w:rPr>
        <w:t>или) ошибок.</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p>
    <w:p w:rsidR="00C60B13" w:rsidRPr="00FE5A65" w:rsidRDefault="00C60B13" w:rsidP="00C60B13">
      <w:pPr>
        <w:tabs>
          <w:tab w:val="left" w:pos="142"/>
          <w:tab w:val="left" w:pos="284"/>
        </w:tabs>
        <w:spacing w:after="0" w:line="240" w:lineRule="auto"/>
        <w:jc w:val="center"/>
        <w:rPr>
          <w:rFonts w:ascii="Times New Roman" w:eastAsia="Times New Roman" w:hAnsi="Times New Roman" w:cs="Times New Roman"/>
          <w:b/>
          <w:sz w:val="20"/>
          <w:szCs w:val="20"/>
          <w:lang w:eastAsia="x-none"/>
        </w:rPr>
      </w:pPr>
      <w:r w:rsidRPr="00FE5A65">
        <w:rPr>
          <w:rFonts w:ascii="Times New Roman" w:eastAsia="Times New Roman" w:hAnsi="Times New Roman" w:cs="Times New Roman"/>
          <w:b/>
          <w:sz w:val="20"/>
          <w:szCs w:val="20"/>
          <w:lang w:val="el-GR" w:eastAsia="x-none"/>
        </w:rPr>
        <w:t>4</w:t>
      </w:r>
      <w:r w:rsidRPr="00FE5A65">
        <w:rPr>
          <w:rFonts w:ascii="Times New Roman" w:eastAsia="Times New Roman" w:hAnsi="Times New Roman" w:cs="Times New Roman"/>
          <w:b/>
          <w:sz w:val="20"/>
          <w:szCs w:val="20"/>
          <w:lang w:val="x-none" w:eastAsia="x-none"/>
        </w:rPr>
        <w:t xml:space="preserve">. </w:t>
      </w:r>
      <w:r w:rsidRPr="00FE5A65">
        <w:rPr>
          <w:rFonts w:ascii="Times New Roman" w:eastAsia="Times New Roman" w:hAnsi="Times New Roman" w:cs="Times New Roman"/>
          <w:b/>
          <w:sz w:val="20"/>
          <w:szCs w:val="20"/>
          <w:lang w:eastAsia="x-none"/>
        </w:rPr>
        <w:t xml:space="preserve">Формы </w:t>
      </w:r>
      <w:proofErr w:type="gramStart"/>
      <w:r w:rsidRPr="00FE5A65">
        <w:rPr>
          <w:rFonts w:ascii="Times New Roman" w:eastAsia="Times New Roman" w:hAnsi="Times New Roman" w:cs="Times New Roman"/>
          <w:b/>
          <w:sz w:val="20"/>
          <w:szCs w:val="20"/>
          <w:lang w:val="x-none" w:eastAsia="x-none"/>
        </w:rPr>
        <w:t>контро</w:t>
      </w:r>
      <w:r w:rsidRPr="00FE5A65">
        <w:rPr>
          <w:rFonts w:ascii="Times New Roman" w:eastAsia="Times New Roman" w:hAnsi="Times New Roman" w:cs="Times New Roman"/>
          <w:b/>
          <w:sz w:val="20"/>
          <w:szCs w:val="20"/>
          <w:lang w:eastAsia="x-none"/>
        </w:rPr>
        <w:t>ля</w:t>
      </w:r>
      <w:r w:rsidRPr="00FE5A65">
        <w:rPr>
          <w:rFonts w:ascii="Times New Roman" w:eastAsia="Times New Roman" w:hAnsi="Times New Roman" w:cs="Times New Roman"/>
          <w:b/>
          <w:sz w:val="20"/>
          <w:szCs w:val="20"/>
          <w:lang w:val="x-none" w:eastAsia="x-none"/>
        </w:rPr>
        <w:t xml:space="preserve"> за</w:t>
      </w:r>
      <w:proofErr w:type="gramEnd"/>
      <w:r w:rsidRPr="00FE5A65">
        <w:rPr>
          <w:rFonts w:ascii="Times New Roman" w:eastAsia="Times New Roman" w:hAnsi="Times New Roman" w:cs="Times New Roman"/>
          <w:b/>
          <w:sz w:val="20"/>
          <w:szCs w:val="20"/>
          <w:lang w:val="x-none" w:eastAsia="x-none"/>
        </w:rPr>
        <w:t xml:space="preserve"> </w:t>
      </w:r>
      <w:r w:rsidRPr="00FE5A65">
        <w:rPr>
          <w:rFonts w:ascii="Times New Roman" w:eastAsia="Times New Roman" w:hAnsi="Times New Roman" w:cs="Times New Roman"/>
          <w:b/>
          <w:sz w:val="20"/>
          <w:szCs w:val="20"/>
          <w:lang w:eastAsia="x-none"/>
        </w:rPr>
        <w:t>исполнением административного регламента</w:t>
      </w:r>
    </w:p>
    <w:p w:rsidR="00C60B13" w:rsidRPr="00FE5A65" w:rsidRDefault="00C60B13" w:rsidP="00C60B13">
      <w:pPr>
        <w:tabs>
          <w:tab w:val="left" w:pos="142"/>
          <w:tab w:val="left" w:pos="284"/>
        </w:tabs>
        <w:spacing w:after="0" w:line="240" w:lineRule="auto"/>
        <w:jc w:val="center"/>
        <w:rPr>
          <w:rFonts w:ascii="Times New Roman" w:eastAsia="Times New Roman" w:hAnsi="Times New Roman" w:cs="Times New Roman"/>
          <w:sz w:val="20"/>
          <w:szCs w:val="20"/>
          <w:lang w:val="x-none" w:eastAsia="x-none"/>
        </w:rPr>
      </w:pP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eastAsia="x-none"/>
        </w:rPr>
        <w:t>4</w:t>
      </w:r>
      <w:r w:rsidRPr="00FE5A65">
        <w:rPr>
          <w:rFonts w:ascii="Times New Roman" w:eastAsia="Times New Roman" w:hAnsi="Times New Roman" w:cs="Times New Roman"/>
          <w:sz w:val="20"/>
          <w:szCs w:val="20"/>
          <w:lang w:val="x-none" w:eastAsia="x-none"/>
        </w:rPr>
        <w:t xml:space="preserve">.1. </w:t>
      </w:r>
      <w:r w:rsidRPr="00FE5A65">
        <w:rPr>
          <w:rFonts w:ascii="Times New Roman" w:eastAsia="Times New Roman" w:hAnsi="Times New Roman" w:cs="Times New Roman"/>
          <w:sz w:val="20"/>
          <w:szCs w:val="20"/>
          <w:lang w:eastAsia="x-none"/>
        </w:rPr>
        <w:t xml:space="preserve">Порядок осуществления текущего </w:t>
      </w:r>
      <w:proofErr w:type="gramStart"/>
      <w:r w:rsidRPr="00FE5A65">
        <w:rPr>
          <w:rFonts w:ascii="Times New Roman" w:eastAsia="Times New Roman" w:hAnsi="Times New Roman" w:cs="Times New Roman"/>
          <w:sz w:val="20"/>
          <w:szCs w:val="20"/>
          <w:lang w:eastAsia="x-none"/>
        </w:rPr>
        <w:t>контроля за</w:t>
      </w:r>
      <w:proofErr w:type="gramEnd"/>
      <w:r w:rsidRPr="00FE5A65">
        <w:rPr>
          <w:rFonts w:ascii="Times New Roman" w:eastAsia="Times New Roman" w:hAnsi="Times New Roman" w:cs="Times New Roman"/>
          <w:sz w:val="20"/>
          <w:szCs w:val="20"/>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lang w:eastAsia="x-none"/>
        </w:rPr>
        <w:t xml:space="preserve"> услуги, а также принятием решений ответственными лицами.</w:t>
      </w:r>
    </w:p>
    <w:p w:rsidR="00C60B13" w:rsidRPr="00FE5A65" w:rsidRDefault="00C60B13" w:rsidP="00C60B13">
      <w:pPr>
        <w:tabs>
          <w:tab w:val="left" w:pos="142"/>
          <w:tab w:val="left" w:pos="284"/>
        </w:tabs>
        <w:spacing w:after="0" w:line="240" w:lineRule="auto"/>
        <w:jc w:val="both"/>
        <w:rPr>
          <w:rFonts w:ascii="Times New Roman" w:eastAsia="Times New Roman" w:hAnsi="Times New Roman" w:cs="Times New Roman"/>
          <w:sz w:val="20"/>
          <w:szCs w:val="20"/>
          <w:lang w:eastAsia="x-none"/>
        </w:rPr>
      </w:pPr>
      <w:proofErr w:type="gramStart"/>
      <w:r w:rsidRPr="00FE5A65">
        <w:rPr>
          <w:rFonts w:ascii="Times New Roman" w:eastAsia="Times New Roman" w:hAnsi="Times New Roman" w:cs="Times New Roman"/>
          <w:sz w:val="20"/>
          <w:szCs w:val="20"/>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60B13" w:rsidRPr="00FE5A65" w:rsidRDefault="00C60B13" w:rsidP="00C60B13">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4.2. Порядок и периодичность осуществления плановых и внеплановых проверок полноты и качества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w:t>
      </w:r>
    </w:p>
    <w:p w:rsidR="00C60B13" w:rsidRPr="00FE5A65" w:rsidRDefault="00C60B13" w:rsidP="00C60B13">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В целях осуществления </w:t>
      </w:r>
      <w:proofErr w:type="gramStart"/>
      <w:r w:rsidRPr="00FE5A65">
        <w:rPr>
          <w:rFonts w:ascii="Times New Roman" w:eastAsia="Times New Roman" w:hAnsi="Times New Roman" w:cs="Times New Roman"/>
          <w:sz w:val="20"/>
          <w:szCs w:val="20"/>
        </w:rPr>
        <w:t>контроля за</w:t>
      </w:r>
      <w:proofErr w:type="gramEnd"/>
      <w:r w:rsidRPr="00FE5A65">
        <w:rPr>
          <w:rFonts w:ascii="Times New Roman" w:eastAsia="Times New Roman" w:hAnsi="Times New Roman" w:cs="Times New Roman"/>
          <w:sz w:val="20"/>
          <w:szCs w:val="20"/>
        </w:rPr>
        <w:t xml:space="preserve"> полнотой и качеством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 проводятся плановые и внеплановые проверки. </w:t>
      </w:r>
    </w:p>
    <w:p w:rsidR="00C60B13" w:rsidRPr="00FE5A65" w:rsidRDefault="00C60B13" w:rsidP="00C60B13">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Плановые проверки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 проводятся не чаще одного раза в три года в соответствии с планом проведения проверок, утвержденным руководителем ОМСУ.</w:t>
      </w:r>
    </w:p>
    <w:p w:rsidR="00C60B13" w:rsidRPr="00FE5A65" w:rsidRDefault="00C60B13" w:rsidP="00C60B13">
      <w:pPr>
        <w:tabs>
          <w:tab w:val="left" w:pos="709"/>
        </w:tabs>
        <w:autoSpaceDE w:val="0"/>
        <w:autoSpaceDN w:val="0"/>
        <w:adjustRightInd w:val="0"/>
        <w:spacing w:after="0" w:line="240" w:lineRule="auto"/>
        <w:contextualSpacing/>
        <w:jc w:val="both"/>
        <w:rPr>
          <w:rFonts w:ascii="Times New Roman" w:eastAsia="Calibri" w:hAnsi="Times New Roman" w:cs="Times New Roman"/>
          <w:sz w:val="20"/>
          <w:szCs w:val="20"/>
        </w:rPr>
      </w:pPr>
      <w:r w:rsidRPr="00FE5A65">
        <w:rPr>
          <w:rFonts w:ascii="Times New Roman" w:eastAsia="Times New Roman" w:hAnsi="Times New Roman" w:cs="Times New Roman"/>
          <w:sz w:val="20"/>
          <w:szCs w:val="20"/>
        </w:rPr>
        <w:t xml:space="preserve">При проверке могут рассматриваться все вопросы, связанные с предоставлением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 (комплексные проверки), или отдельный вопрос, связанный с предоставлением </w:t>
      </w:r>
      <w:r w:rsidRPr="00FE5A65">
        <w:rPr>
          <w:rFonts w:ascii="Times New Roman" w:eastAsia="Calibri" w:hAnsi="Times New Roman" w:cs="Times New Roman"/>
          <w:sz w:val="20"/>
          <w:szCs w:val="20"/>
        </w:rPr>
        <w:t xml:space="preserve">муниципальной </w:t>
      </w:r>
      <w:r w:rsidRPr="00FE5A65">
        <w:rPr>
          <w:rFonts w:ascii="Times New Roman" w:eastAsia="Times New Roman" w:hAnsi="Times New Roman" w:cs="Times New Roman"/>
          <w:sz w:val="20"/>
          <w:szCs w:val="20"/>
        </w:rPr>
        <w:t xml:space="preserve">услуги (тематические проверки). </w:t>
      </w:r>
    </w:p>
    <w:p w:rsidR="00C60B13" w:rsidRPr="00FE5A65" w:rsidRDefault="00C60B13" w:rsidP="00C60B13">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Внеплановые проверки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60B13" w:rsidRPr="00FE5A65" w:rsidRDefault="00C60B13" w:rsidP="00C60B13">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w:t>
      </w:r>
    </w:p>
    <w:p w:rsidR="00C60B13" w:rsidRPr="00FE5A65" w:rsidRDefault="00C60B13" w:rsidP="00C60B13">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0B13" w:rsidRPr="00FE5A65" w:rsidRDefault="00C60B13" w:rsidP="00C60B13">
      <w:pPr>
        <w:tabs>
          <w:tab w:val="left" w:pos="284"/>
          <w:tab w:val="left" w:pos="709"/>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eastAsia="x-none"/>
        </w:rPr>
        <w:t>По результатам рассмотрения обращений дается письменный ответ.</w:t>
      </w:r>
    </w:p>
    <w:p w:rsidR="00C60B13" w:rsidRPr="00FE5A65" w:rsidRDefault="00C60B13" w:rsidP="00C60B13">
      <w:pPr>
        <w:tabs>
          <w:tab w:val="left" w:pos="284"/>
          <w:tab w:val="left" w:pos="709"/>
        </w:tabs>
        <w:spacing w:after="0" w:line="240" w:lineRule="auto"/>
        <w:jc w:val="both"/>
        <w:rPr>
          <w:rFonts w:ascii="Times New Roman" w:eastAsia="Times New Roman" w:hAnsi="Times New Roman" w:cs="Times New Roman"/>
          <w:sz w:val="20"/>
          <w:szCs w:val="20"/>
          <w:lang w:eastAsia="x-none"/>
        </w:rPr>
      </w:pPr>
      <w:r w:rsidRPr="00FE5A65">
        <w:rPr>
          <w:rFonts w:ascii="Times New Roman" w:eastAsia="Times New Roman" w:hAnsi="Times New Roman" w:cs="Times New Roman"/>
          <w:sz w:val="20"/>
          <w:szCs w:val="20"/>
          <w:lang w:eastAsia="x-none"/>
        </w:rPr>
        <w:t>4</w:t>
      </w:r>
      <w:r w:rsidRPr="00FE5A65">
        <w:rPr>
          <w:rFonts w:ascii="Times New Roman" w:eastAsia="Times New Roman" w:hAnsi="Times New Roman" w:cs="Times New Roman"/>
          <w:sz w:val="20"/>
          <w:szCs w:val="20"/>
          <w:lang w:val="x-none" w:eastAsia="x-none"/>
        </w:rPr>
        <w:t>.</w:t>
      </w:r>
      <w:r w:rsidRPr="00FE5A65">
        <w:rPr>
          <w:rFonts w:ascii="Times New Roman" w:eastAsia="Times New Roman" w:hAnsi="Times New Roman" w:cs="Times New Roman"/>
          <w:sz w:val="20"/>
          <w:szCs w:val="20"/>
          <w:lang w:eastAsia="x-none"/>
        </w:rPr>
        <w:t>3</w:t>
      </w:r>
      <w:r w:rsidRPr="00FE5A65">
        <w:rPr>
          <w:rFonts w:ascii="Times New Roman" w:eastAsia="Times New Roman" w:hAnsi="Times New Roman" w:cs="Times New Roman"/>
          <w:sz w:val="20"/>
          <w:szCs w:val="20"/>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lang w:val="x-none" w:eastAsia="x-none"/>
        </w:rPr>
        <w:t xml:space="preserve">  услуги.</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Руководитель ОМСУ несет персональную ответственность за обеспечение предоставления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rPr>
        <w:t xml:space="preserve"> услуги.</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lang w:val="x-none"/>
        </w:rPr>
      </w:pPr>
      <w:r w:rsidRPr="00FE5A65">
        <w:rPr>
          <w:rFonts w:ascii="Times New Roman" w:eastAsia="Times New Roman" w:hAnsi="Times New Roman" w:cs="Times New Roman"/>
          <w:sz w:val="20"/>
          <w:szCs w:val="20"/>
          <w:lang w:val="x-none"/>
        </w:rPr>
        <w:t xml:space="preserve">Работники </w:t>
      </w:r>
      <w:r w:rsidRPr="00FE5A65">
        <w:rPr>
          <w:rFonts w:ascii="Times New Roman" w:eastAsia="Times New Roman" w:hAnsi="Times New Roman" w:cs="Times New Roman"/>
          <w:sz w:val="20"/>
          <w:szCs w:val="20"/>
        </w:rPr>
        <w:t>ОМСУ/Организации</w:t>
      </w:r>
      <w:r w:rsidRPr="00FE5A65">
        <w:rPr>
          <w:rFonts w:ascii="Times New Roman" w:eastAsia="Times New Roman" w:hAnsi="Times New Roman" w:cs="Times New Roman"/>
          <w:sz w:val="20"/>
          <w:szCs w:val="20"/>
          <w:lang w:val="x-none"/>
        </w:rPr>
        <w:t xml:space="preserve"> при предоставлении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lang w:val="x-none"/>
        </w:rPr>
        <w:t xml:space="preserve"> услуги несут персональную ответственность:</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lang w:val="x-none"/>
        </w:rPr>
      </w:pPr>
      <w:r w:rsidRPr="00FE5A65">
        <w:rPr>
          <w:rFonts w:ascii="Times New Roman" w:eastAsia="Times New Roman" w:hAnsi="Times New Roman" w:cs="Times New Roman"/>
          <w:sz w:val="20"/>
          <w:szCs w:val="20"/>
          <w:lang w:val="x-none"/>
        </w:rPr>
        <w:t xml:space="preserve">- за неисполнение или ненадлежащее исполнение административных процедур при предоставлении </w:t>
      </w:r>
      <w:r w:rsidRPr="00FE5A65">
        <w:rPr>
          <w:rFonts w:ascii="Times New Roman" w:eastAsia="Calibri" w:hAnsi="Times New Roman" w:cs="Times New Roman"/>
          <w:sz w:val="20"/>
          <w:szCs w:val="20"/>
        </w:rPr>
        <w:t>муниципальной</w:t>
      </w:r>
      <w:r w:rsidRPr="00FE5A65">
        <w:rPr>
          <w:rFonts w:ascii="Times New Roman" w:eastAsia="Times New Roman" w:hAnsi="Times New Roman" w:cs="Times New Roman"/>
          <w:sz w:val="20"/>
          <w:szCs w:val="20"/>
          <w:lang w:val="x-none"/>
        </w:rPr>
        <w:t xml:space="preserve"> услуги;</w:t>
      </w:r>
    </w:p>
    <w:p w:rsidR="00C60B13" w:rsidRPr="00FE5A65" w:rsidRDefault="00C60B13" w:rsidP="00C60B13">
      <w:pPr>
        <w:shd w:val="clear" w:color="auto" w:fill="FFFFFF"/>
        <w:spacing w:after="0" w:line="240" w:lineRule="auto"/>
        <w:jc w:val="both"/>
        <w:rPr>
          <w:rFonts w:ascii="Times New Roman" w:eastAsia="Times New Roman" w:hAnsi="Times New Roman" w:cs="Times New Roman"/>
          <w:sz w:val="20"/>
          <w:szCs w:val="20"/>
          <w:lang w:val="x-none"/>
        </w:rPr>
      </w:pPr>
      <w:r w:rsidRPr="00FE5A65">
        <w:rPr>
          <w:rFonts w:ascii="Times New Roman" w:eastAsia="Times New Roman" w:hAnsi="Times New Roman" w:cs="Times New Roman"/>
          <w:sz w:val="20"/>
          <w:szCs w:val="20"/>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60B13" w:rsidRPr="00FE5A65" w:rsidRDefault="00C60B13" w:rsidP="00C60B13">
      <w:pPr>
        <w:tabs>
          <w:tab w:val="left" w:pos="284"/>
          <w:tab w:val="left" w:pos="709"/>
        </w:tabs>
        <w:spacing w:after="0" w:line="240" w:lineRule="auto"/>
        <w:jc w:val="both"/>
        <w:rPr>
          <w:rFonts w:ascii="Times New Roman" w:eastAsia="Times New Roman" w:hAnsi="Times New Roman" w:cs="Times New Roman"/>
          <w:sz w:val="20"/>
          <w:szCs w:val="20"/>
          <w:lang w:val="x-none" w:eastAsia="x-none"/>
        </w:rPr>
      </w:pPr>
      <w:r w:rsidRPr="00FE5A65">
        <w:rPr>
          <w:rFonts w:ascii="Times New Roman" w:eastAsia="Times New Roman" w:hAnsi="Times New Roman" w:cs="Times New Roman"/>
          <w:sz w:val="20"/>
          <w:szCs w:val="20"/>
          <w:lang w:val="x-none" w:eastAsia="x-none"/>
        </w:rPr>
        <w:t xml:space="preserve">Должностные лица, виновные в неисполнении или ненадлежащем исполнении требований настоящего </w:t>
      </w:r>
      <w:r w:rsidRPr="00FE5A65">
        <w:rPr>
          <w:rFonts w:ascii="Times New Roman" w:eastAsia="Times New Roman" w:hAnsi="Times New Roman" w:cs="Times New Roman"/>
          <w:sz w:val="20"/>
          <w:szCs w:val="20"/>
          <w:lang w:eastAsia="x-none"/>
        </w:rPr>
        <w:t>Административного регламента</w:t>
      </w:r>
      <w:r w:rsidRPr="00FE5A65">
        <w:rPr>
          <w:rFonts w:ascii="Times New Roman" w:eastAsia="Times New Roman" w:hAnsi="Times New Roman" w:cs="Times New Roman"/>
          <w:sz w:val="20"/>
          <w:szCs w:val="20"/>
          <w:lang w:val="x-none" w:eastAsia="x-none"/>
        </w:rPr>
        <w:t>, привлекаются к ответственности в порядке, установленном действующим законодательством РФ.</w:t>
      </w:r>
    </w:p>
    <w:p w:rsidR="00C60B13" w:rsidRPr="00FE5A65" w:rsidRDefault="00C60B13" w:rsidP="00C60B1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rPr>
      </w:pPr>
    </w:p>
    <w:p w:rsidR="00C60B13" w:rsidRPr="00FE5A65" w:rsidRDefault="00C60B13" w:rsidP="00C60B13">
      <w:pPr>
        <w:autoSpaceDN w:val="0"/>
        <w:spacing w:after="0" w:line="240" w:lineRule="auto"/>
        <w:jc w:val="center"/>
        <w:outlineLvl w:val="1"/>
        <w:rPr>
          <w:rFonts w:ascii="Times New Roman" w:eastAsia="Times New Roman" w:hAnsi="Times New Roman" w:cs="Times New Roman"/>
          <w:b/>
          <w:sz w:val="20"/>
          <w:szCs w:val="20"/>
        </w:rPr>
      </w:pPr>
      <w:r w:rsidRPr="00FE5A65">
        <w:rPr>
          <w:rFonts w:ascii="Times New Roman" w:eastAsia="Times New Roman" w:hAnsi="Times New Roman" w:cs="Times New Roman"/>
          <w:b/>
          <w:sz w:val="20"/>
          <w:szCs w:val="20"/>
        </w:rPr>
        <w:t xml:space="preserve">5. Досудебный (внесудебный) порядок обжалования решений и действий (бездействия) органа, предоставляющего муниципальную услугу, </w:t>
      </w:r>
    </w:p>
    <w:p w:rsidR="00C60B13" w:rsidRPr="00FE5A65" w:rsidRDefault="00C60B13" w:rsidP="00C60B13">
      <w:pPr>
        <w:autoSpaceDN w:val="0"/>
        <w:spacing w:after="0" w:line="240" w:lineRule="auto"/>
        <w:jc w:val="center"/>
        <w:outlineLvl w:val="1"/>
        <w:rPr>
          <w:rFonts w:ascii="Times New Roman" w:eastAsia="Times New Roman" w:hAnsi="Times New Roman" w:cs="Times New Roman"/>
          <w:b/>
          <w:sz w:val="20"/>
          <w:szCs w:val="20"/>
        </w:rPr>
      </w:pPr>
      <w:r w:rsidRPr="00FE5A65">
        <w:rPr>
          <w:rFonts w:ascii="Times New Roman" w:eastAsia="Times New Roman" w:hAnsi="Times New Roman" w:cs="Times New Roman"/>
          <w:b/>
          <w:sz w:val="20"/>
          <w:szCs w:val="20"/>
        </w:rPr>
        <w:t>а также должностных лиц органа, предоставляющего муниципальную услугу, либо муниципальных служащих, многофункционального центра</w:t>
      </w:r>
      <w:r w:rsidRPr="00FE5A65">
        <w:rPr>
          <w:rFonts w:ascii="Times New Roman" w:eastAsia="Times New Roman" w:hAnsi="Times New Roman" w:cs="Times New Roman"/>
          <w:color w:val="000000"/>
          <w:sz w:val="20"/>
          <w:szCs w:val="20"/>
        </w:rPr>
        <w:t xml:space="preserve"> </w:t>
      </w:r>
      <w:r w:rsidRPr="00FE5A65">
        <w:rPr>
          <w:rFonts w:ascii="Times New Roman" w:eastAsia="Times New Roman" w:hAnsi="Times New Roman" w:cs="Times New Roman"/>
          <w:b/>
          <w:sz w:val="20"/>
          <w:szCs w:val="20"/>
        </w:rPr>
        <w:t>предоставления государственных и муниципальных услуг, работника многофункционального центра</w:t>
      </w:r>
      <w:r w:rsidRPr="00FE5A65">
        <w:rPr>
          <w:rFonts w:ascii="Times New Roman" w:eastAsia="Times New Roman" w:hAnsi="Times New Roman" w:cs="Times New Roman"/>
          <w:color w:val="000000"/>
          <w:sz w:val="20"/>
          <w:szCs w:val="20"/>
        </w:rPr>
        <w:t xml:space="preserve"> </w:t>
      </w:r>
      <w:r w:rsidRPr="00FE5A65">
        <w:rPr>
          <w:rFonts w:ascii="Times New Roman" w:eastAsia="Times New Roman" w:hAnsi="Times New Roman" w:cs="Times New Roman"/>
          <w:b/>
          <w:sz w:val="20"/>
          <w:szCs w:val="20"/>
        </w:rPr>
        <w:t>предоставления государственных и муниципальных услуг</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E5A65">
        <w:rPr>
          <w:rFonts w:ascii="Times New Roman" w:eastAsia="Times New Roman" w:hAnsi="Times New Roman" w:cs="Times New Roman"/>
          <w:sz w:val="20"/>
          <w:szCs w:val="20"/>
        </w:rPr>
        <w:t>центра</w:t>
      </w:r>
      <w:proofErr w:type="gramEnd"/>
      <w:r w:rsidRPr="00FE5A65">
        <w:rPr>
          <w:rFonts w:ascii="Times New Roman" w:eastAsia="Times New Roman" w:hAnsi="Times New Roman" w:cs="Times New Roman"/>
          <w:sz w:val="20"/>
          <w:szCs w:val="20"/>
        </w:rPr>
        <w:t xml:space="preserve"> в том числе являются:</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2) нарушение срока предоставления муниципальной услуги. </w:t>
      </w:r>
      <w:proofErr w:type="gramStart"/>
      <w:r w:rsidRPr="00FE5A65">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60B13" w:rsidRPr="00FE5A65" w:rsidRDefault="00C60B13" w:rsidP="00C60B13">
      <w:pPr>
        <w:autoSpaceDN w:val="0"/>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5A65" w:rsidDel="009F0626">
        <w:rPr>
          <w:rFonts w:ascii="Times New Roman" w:eastAsia="Times New Roman" w:hAnsi="Times New Roman" w:cs="Times New Roman"/>
          <w:color w:val="000000"/>
          <w:sz w:val="20"/>
          <w:szCs w:val="20"/>
        </w:rPr>
        <w:t xml:space="preserve"> </w:t>
      </w:r>
      <w:r w:rsidRPr="00FE5A65">
        <w:rPr>
          <w:rFonts w:ascii="Times New Roman" w:eastAsia="Times New Roman" w:hAnsi="Times New Roman" w:cs="Times New Roman"/>
          <w:color w:val="000000"/>
          <w:sz w:val="20"/>
          <w:szCs w:val="2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5A65">
        <w:rPr>
          <w:rFonts w:ascii="Times New Roman" w:eastAsia="Times New Roman" w:hAnsi="Times New Roman" w:cs="Times New Roman"/>
          <w:sz w:val="20"/>
          <w:szCs w:val="20"/>
        </w:rPr>
        <w:t xml:space="preserve"> </w:t>
      </w:r>
      <w:proofErr w:type="gramStart"/>
      <w:r w:rsidRPr="00FE5A65">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5A65">
        <w:rPr>
          <w:rFonts w:ascii="Times New Roman" w:eastAsia="Times New Roman" w:hAnsi="Times New Roman" w:cs="Times New Roman"/>
          <w:sz w:val="20"/>
          <w:szCs w:val="20"/>
        </w:rPr>
        <w:t xml:space="preserve"> </w:t>
      </w:r>
      <w:proofErr w:type="gramStart"/>
      <w:r w:rsidRPr="00FE5A65">
        <w:rPr>
          <w:rFonts w:ascii="Times New Roman" w:eastAsia="Times New Roman" w:hAnsi="Times New Roman" w:cs="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FE5A65">
        <w:rPr>
          <w:rFonts w:ascii="Times New Roman" w:eastAsia="Times New Roman" w:hAnsi="Times New Roman" w:cs="Times New Roman"/>
          <w:sz w:val="20"/>
          <w:szCs w:val="20"/>
        </w:rPr>
        <w:br/>
        <w:t>в порядке, определенном частью 1.3 статьи 16 Федерального закона от 27.07.2010 № 210-ФЗ;</w:t>
      </w:r>
      <w:proofErr w:type="gramEnd"/>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C60B13" w:rsidRPr="00FE5A65" w:rsidRDefault="00C60B13" w:rsidP="00C60B13">
      <w:pPr>
        <w:autoSpaceDN w:val="0"/>
        <w:spacing w:after="0" w:line="240" w:lineRule="auto"/>
        <w:jc w:val="both"/>
        <w:rPr>
          <w:rFonts w:ascii="Times New Roman" w:eastAsia="Times New Roman" w:hAnsi="Times New Roman" w:cs="Times New Roman"/>
          <w:color w:val="000000"/>
          <w:sz w:val="20"/>
          <w:szCs w:val="20"/>
        </w:rPr>
      </w:pPr>
      <w:proofErr w:type="gramStart"/>
      <w:r w:rsidRPr="00FE5A65">
        <w:rPr>
          <w:rFonts w:ascii="Times New Roman" w:eastAsia="Times New Roman" w:hAnsi="Times New Roman" w:cs="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E5A65">
        <w:rPr>
          <w:rFonts w:ascii="Times New Roman" w:eastAsia="Times New Roman" w:hAnsi="Times New Roman" w:cs="Times New Roman"/>
          <w:sz w:val="20"/>
          <w:szCs w:val="20"/>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5A65">
        <w:rPr>
          <w:rFonts w:ascii="Times New Roman" w:eastAsia="Times New Roman" w:hAnsi="Times New Roman" w:cs="Times New Roman"/>
          <w:sz w:val="20"/>
          <w:szCs w:val="20"/>
        </w:rPr>
        <w:t xml:space="preserve"> </w:t>
      </w:r>
      <w:r w:rsidRPr="00FE5A65">
        <w:rPr>
          <w:rFonts w:ascii="Times New Roman" w:eastAsia="Times New Roman" w:hAnsi="Times New Roman" w:cs="Times New Roman"/>
          <w:sz w:val="20"/>
          <w:szCs w:val="20"/>
        </w:rPr>
        <w:br/>
      </w:r>
      <w:proofErr w:type="gramStart"/>
      <w:r w:rsidRPr="00FE5A65">
        <w:rPr>
          <w:rFonts w:ascii="Times New Roman" w:eastAsia="Times New Roman" w:hAnsi="Times New Roman" w:cs="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FE5A65">
        <w:rPr>
          <w:rFonts w:ascii="Times New Roman" w:eastAsia="Times New Roman" w:hAnsi="Times New Roman" w:cs="Times New Roman"/>
          <w:sz w:val="20"/>
          <w:szCs w:val="20"/>
        </w:rPr>
        <w:br/>
        <w:t xml:space="preserve">от </w:t>
      </w:r>
      <w:r w:rsidRPr="00FE5A65">
        <w:rPr>
          <w:rFonts w:ascii="Times New Roman" w:eastAsia="Times New Roman" w:hAnsi="Times New Roman" w:cs="Times New Roman"/>
          <w:color w:val="000000"/>
          <w:sz w:val="20"/>
          <w:szCs w:val="20"/>
        </w:rPr>
        <w:t>27.07.2010 № 210-ФЗ.</w:t>
      </w:r>
      <w:proofErr w:type="gramEnd"/>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5A65">
        <w:rPr>
          <w:rFonts w:ascii="Times New Roman" w:eastAsia="Times New Roman" w:hAnsi="Times New Roman" w:cs="Times New Roman"/>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FE5A65">
        <w:rPr>
          <w:rFonts w:ascii="Times New Roman" w:eastAsia="Times New Roman" w:hAnsi="Times New Roman" w:cs="Times New Roman"/>
          <w:sz w:val="20"/>
          <w:szCs w:val="20"/>
        </w:rPr>
        <w:t>2010 № 210-ФЗ.</w:t>
      </w:r>
      <w:proofErr w:type="gramEnd"/>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5.3. Жалоба подается </w:t>
      </w:r>
      <w:proofErr w:type="gramStart"/>
      <w:r w:rsidRPr="00FE5A65">
        <w:rPr>
          <w:rFonts w:ascii="Times New Roman" w:eastAsia="Times New Roman" w:hAnsi="Times New Roman" w:cs="Times New Roman"/>
          <w:sz w:val="20"/>
          <w:szCs w:val="20"/>
        </w:rPr>
        <w:t xml:space="preserve">в письменной форме на бумажном носителе по форме </w:t>
      </w:r>
      <w:r w:rsidRPr="00FE5A65">
        <w:rPr>
          <w:rFonts w:ascii="Times New Roman" w:eastAsia="Times New Roman" w:hAnsi="Times New Roman" w:cs="Times New Roman"/>
          <w:sz w:val="20"/>
          <w:szCs w:val="20"/>
        </w:rPr>
        <w:br/>
        <w:t>в соответствии с Приложением</w:t>
      </w:r>
      <w:proofErr w:type="gramEnd"/>
      <w:r w:rsidRPr="00FE5A65">
        <w:rPr>
          <w:rFonts w:ascii="Times New Roman" w:eastAsia="Times New Roman" w:hAnsi="Times New Roman" w:cs="Times New Roman"/>
          <w:sz w:val="20"/>
          <w:szCs w:val="20"/>
        </w:rPr>
        <w:t xml:space="preserve"> № 2 к настоящему административному регламенту, </w:t>
      </w:r>
      <w:r w:rsidRPr="00FE5A65">
        <w:rPr>
          <w:rFonts w:ascii="Times New Roman" w:eastAsia="Times New Roman" w:hAnsi="Times New Roman" w:cs="Times New Roman"/>
          <w:sz w:val="20"/>
          <w:szCs w:val="20"/>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5A65">
        <w:rPr>
          <w:rFonts w:ascii="Times New Roman" w:eastAsia="Times New Roman" w:hAnsi="Times New Roman" w:cs="Times New Roman"/>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E5A65">
          <w:rPr>
            <w:rFonts w:ascii="Times New Roman" w:eastAsia="Times New Roman" w:hAnsi="Times New Roman" w:cs="Times New Roman"/>
            <w:sz w:val="20"/>
            <w:szCs w:val="20"/>
          </w:rPr>
          <w:t>части 5 статьи 11.2</w:t>
        </w:r>
      </w:hyperlink>
      <w:r w:rsidRPr="00FE5A65">
        <w:rPr>
          <w:rFonts w:ascii="Times New Roman" w:eastAsia="Times New Roman" w:hAnsi="Times New Roman" w:cs="Times New Roman"/>
          <w:sz w:val="20"/>
          <w:szCs w:val="20"/>
        </w:rPr>
        <w:t xml:space="preserve"> Федерального закона от 27.07.2010 № 210-ФЗ.</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В письменной жалобе в обязательном порядке указываются:</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5.5. </w:t>
      </w:r>
      <w:proofErr w:type="gramStart"/>
      <w:r w:rsidRPr="00FE5A65">
        <w:rPr>
          <w:rFonts w:ascii="Times New Roman" w:eastAsia="Times New Roman" w:hAnsi="Times New Roman" w:cs="Times New Roman"/>
          <w:sz w:val="20"/>
          <w:szCs w:val="20"/>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5.6. </w:t>
      </w:r>
      <w:proofErr w:type="gramStart"/>
      <w:r w:rsidRPr="00FE5A65">
        <w:rPr>
          <w:rFonts w:ascii="Times New Roman" w:eastAsia="Times New Roman" w:hAnsi="Times New Roman" w:cs="Times New Roman"/>
          <w:sz w:val="20"/>
          <w:szCs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5A65">
        <w:rPr>
          <w:rFonts w:ascii="Times New Roman" w:eastAsia="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5.7. По результатам рассмотрения жалобы принимается одно из следующих решений:</w:t>
      </w:r>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proofErr w:type="gramStart"/>
      <w:r w:rsidRPr="00FE5A65">
        <w:rPr>
          <w:rFonts w:ascii="Times New Roman" w:eastAsia="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0B13" w:rsidRPr="00FE5A65" w:rsidRDefault="00C60B13" w:rsidP="00C60B13">
      <w:pPr>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2) в удовлетворении жалобы отказывается.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0B13" w:rsidRPr="00FE5A65" w:rsidRDefault="00C60B13" w:rsidP="00C60B13">
      <w:pPr>
        <w:tabs>
          <w:tab w:val="left" w:pos="1276"/>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5A65">
        <w:rPr>
          <w:rFonts w:ascii="Times New Roman" w:eastAsia="Times New Roman" w:hAnsi="Times New Roman" w:cs="Times New Roman"/>
          <w:color w:val="000000"/>
          <w:sz w:val="20"/>
          <w:szCs w:val="20"/>
        </w:rPr>
        <w:t>неудобства</w:t>
      </w:r>
      <w:proofErr w:type="gramEnd"/>
      <w:r w:rsidRPr="00FE5A65">
        <w:rPr>
          <w:rFonts w:ascii="Times New Roman" w:eastAsia="Times New Roman" w:hAnsi="Times New Roman" w:cs="Times New Roman"/>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60B13" w:rsidRPr="00FE5A65" w:rsidRDefault="00C60B13" w:rsidP="00C60B13">
      <w:pPr>
        <w:widowControl w:val="0"/>
        <w:autoSpaceDE w:val="0"/>
        <w:autoSpaceDN w:val="0"/>
        <w:spacing w:after="0" w:line="240" w:lineRule="auto"/>
        <w:contextualSpacing/>
        <w:jc w:val="both"/>
        <w:rPr>
          <w:rFonts w:ascii="Times New Roman" w:eastAsia="Times New Roman" w:hAnsi="Times New Roman" w:cs="Times New Roman"/>
          <w:color w:val="000000"/>
          <w:sz w:val="20"/>
          <w:szCs w:val="20"/>
        </w:rPr>
      </w:pPr>
      <w:r w:rsidRPr="00FE5A65">
        <w:rPr>
          <w:rFonts w:ascii="Times New Roman" w:eastAsia="Times New Roman" w:hAnsi="Times New Roman" w:cs="Times New Roman"/>
          <w:color w:val="000000"/>
          <w:sz w:val="20"/>
          <w:szCs w:val="20"/>
        </w:rPr>
        <w:t xml:space="preserve">- в случае признания </w:t>
      </w:r>
      <w:proofErr w:type="gramStart"/>
      <w:r w:rsidRPr="00FE5A65">
        <w:rPr>
          <w:rFonts w:ascii="Times New Roman" w:eastAsia="Times New Roman" w:hAnsi="Times New Roman" w:cs="Times New Roman"/>
          <w:color w:val="000000"/>
          <w:sz w:val="20"/>
          <w:szCs w:val="20"/>
        </w:rPr>
        <w:t>жалобы</w:t>
      </w:r>
      <w:proofErr w:type="gramEnd"/>
      <w:r w:rsidRPr="00FE5A65">
        <w:rPr>
          <w:rFonts w:ascii="Times New Roman" w:eastAsia="Times New Roman" w:hAnsi="Times New Roman" w:cs="Times New Roman"/>
          <w:color w:val="000000"/>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xml:space="preserve">В случае установления в ходе или по результатам </w:t>
      </w:r>
      <w:proofErr w:type="gramStart"/>
      <w:r w:rsidRPr="00FE5A65">
        <w:rPr>
          <w:rFonts w:ascii="Times New Roman" w:eastAsia="Times New Roman" w:hAnsi="Times New Roman" w:cs="Times New Roman"/>
          <w:sz w:val="20"/>
          <w:szCs w:val="20"/>
        </w:rPr>
        <w:t>рассмотрения жалобы признаков состава административного правонарушения</w:t>
      </w:r>
      <w:proofErr w:type="gramEnd"/>
      <w:r w:rsidRPr="00FE5A65">
        <w:rPr>
          <w:rFonts w:ascii="Times New Roman" w:eastAsia="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p>
    <w:p w:rsidR="00C60B13" w:rsidRPr="00FE5A65" w:rsidRDefault="00C60B13" w:rsidP="00C60B13">
      <w:pPr>
        <w:spacing w:after="0" w:line="240" w:lineRule="auto"/>
        <w:jc w:val="center"/>
        <w:rPr>
          <w:rFonts w:ascii="Times New Roman" w:eastAsia="Times New Roman" w:hAnsi="Times New Roman" w:cs="Times New Roman"/>
          <w:b/>
          <w:bCs/>
          <w:sz w:val="20"/>
          <w:szCs w:val="20"/>
          <w:lang w:eastAsia="x-none"/>
        </w:rPr>
      </w:pPr>
      <w:r w:rsidRPr="00FE5A65">
        <w:rPr>
          <w:rFonts w:ascii="Times New Roman" w:eastAsia="Times New Roman" w:hAnsi="Times New Roman" w:cs="Times New Roman"/>
          <w:b/>
          <w:sz w:val="20"/>
          <w:szCs w:val="20"/>
          <w:lang w:eastAsia="x-none"/>
        </w:rPr>
        <w:t>6.</w:t>
      </w:r>
      <w:r w:rsidRPr="00FE5A65">
        <w:rPr>
          <w:rFonts w:ascii="Times New Roman" w:eastAsia="Times New Roman" w:hAnsi="Times New Roman" w:cs="Times New Roman"/>
          <w:b/>
          <w:sz w:val="20"/>
          <w:szCs w:val="20"/>
          <w:lang w:val="x-none" w:eastAsia="x-none"/>
        </w:rPr>
        <w:t xml:space="preserve"> О</w:t>
      </w:r>
      <w:r w:rsidRPr="00FE5A65">
        <w:rPr>
          <w:rFonts w:ascii="Times New Roman" w:eastAsia="Times New Roman" w:hAnsi="Times New Roman" w:cs="Times New Roman"/>
          <w:b/>
          <w:bCs/>
          <w:sz w:val="20"/>
          <w:szCs w:val="20"/>
          <w:lang w:val="x-none" w:eastAsia="x-none"/>
        </w:rPr>
        <w:t>собенности выполнения административных процедур</w:t>
      </w:r>
      <w:r w:rsidRPr="00FE5A65">
        <w:rPr>
          <w:rFonts w:ascii="Times New Roman" w:eastAsia="Times New Roman" w:hAnsi="Times New Roman" w:cs="Times New Roman"/>
          <w:b/>
          <w:bCs/>
          <w:sz w:val="20"/>
          <w:szCs w:val="20"/>
          <w:lang w:eastAsia="x-none"/>
        </w:rPr>
        <w:br/>
      </w:r>
      <w:r w:rsidRPr="00FE5A65">
        <w:rPr>
          <w:rFonts w:ascii="Times New Roman" w:eastAsia="Times New Roman" w:hAnsi="Times New Roman" w:cs="Times New Roman"/>
          <w:b/>
          <w:bCs/>
          <w:sz w:val="20"/>
          <w:szCs w:val="20"/>
          <w:lang w:val="x-none" w:eastAsia="x-none"/>
        </w:rPr>
        <w:t>в</w:t>
      </w:r>
      <w:r w:rsidRPr="00FE5A65">
        <w:rPr>
          <w:rFonts w:ascii="Times New Roman" w:eastAsia="Times New Roman" w:hAnsi="Times New Roman" w:cs="Times New Roman"/>
          <w:b/>
          <w:bCs/>
          <w:sz w:val="20"/>
          <w:szCs w:val="20"/>
          <w:lang w:eastAsia="x-none"/>
        </w:rPr>
        <w:t xml:space="preserve"> многофункциональных центрах</w:t>
      </w:r>
      <w:r w:rsidRPr="00FE5A65">
        <w:rPr>
          <w:rFonts w:ascii="Times New Roman" w:eastAsia="Times New Roman" w:hAnsi="Times New Roman" w:cs="Times New Roman"/>
          <w:b/>
          <w:bCs/>
          <w:sz w:val="20"/>
          <w:szCs w:val="20"/>
          <w:lang w:val="x-none" w:eastAsia="x-none"/>
        </w:rPr>
        <w:t>.</w:t>
      </w:r>
    </w:p>
    <w:p w:rsidR="00C60B13" w:rsidRPr="00FE5A65" w:rsidRDefault="00C60B13" w:rsidP="00C60B13">
      <w:pPr>
        <w:spacing w:after="0" w:line="240" w:lineRule="auto"/>
        <w:jc w:val="center"/>
        <w:rPr>
          <w:rFonts w:ascii="Times New Roman" w:eastAsia="Times New Roman" w:hAnsi="Times New Roman" w:cs="Times New Roman"/>
          <w:b/>
          <w:sz w:val="20"/>
          <w:szCs w:val="20"/>
          <w:lang w:eastAsia="x-none"/>
        </w:rPr>
      </w:pP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w:t>
      </w:r>
      <w:r w:rsidRPr="00FE5A65">
        <w:rPr>
          <w:rFonts w:ascii="Times New Roman" w:eastAsia="Times New Roman" w:hAnsi="Times New Roman" w:cs="Times New Roman"/>
          <w:sz w:val="20"/>
          <w:szCs w:val="20"/>
        </w:rPr>
        <w:br/>
        <w:t xml:space="preserve">в силу соглашения о взаимодействии между ГБУ ЛО «МФЦ» и ОМСУ. </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б) определяет предмет обращения;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в) проводит проверку правильности заполнения обращения;</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г) проводит проверку укомплектованности пакета документов;</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е) заверяет каждый документ дела своей электронной подписью (далее – ЭП);</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ж) направляет копии документов и реестр документов в ОМСУ:</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в электронной форме (в составе пакетов электронных дел) в день обращения заявителя в МФЦ;</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По окончании приема документов специалист МФЦ выдает заявителю расписку в приеме документов.</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r w:rsidRPr="00FE5A65">
        <w:rPr>
          <w:rFonts w:ascii="Times New Roman" w:eastAsia="Times New Roman" w:hAnsi="Times New Roman" w:cs="Times New Roman"/>
          <w:sz w:val="20"/>
          <w:szCs w:val="2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bookmarkStart w:id="6" w:name="P588"/>
      <w:bookmarkEnd w:id="6"/>
      <w:r w:rsidRPr="00FE5A65">
        <w:rPr>
          <w:rFonts w:ascii="Times New Roman" w:eastAsia="Times New Roman" w:hAnsi="Times New Roman" w:cs="Times New Roman"/>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60B13" w:rsidRPr="00FE5A65" w:rsidRDefault="00C60B13" w:rsidP="00C60B13">
      <w:pPr>
        <w:autoSpaceDE w:val="0"/>
        <w:autoSpaceDN w:val="0"/>
        <w:adjustRightInd w:val="0"/>
        <w:spacing w:after="0" w:line="240" w:lineRule="auto"/>
        <w:jc w:val="both"/>
        <w:rPr>
          <w:rFonts w:ascii="Times New Roman" w:eastAsia="Times New Roman" w:hAnsi="Times New Roman" w:cs="Times New Roman"/>
          <w:sz w:val="20"/>
          <w:szCs w:val="20"/>
        </w:rPr>
      </w:pP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p>
    <w:p w:rsidR="00C60B13" w:rsidRPr="00FE5A65" w:rsidRDefault="00C60B13" w:rsidP="00C60B13">
      <w:pPr>
        <w:widowControl w:val="0"/>
        <w:autoSpaceDE w:val="0"/>
        <w:autoSpaceDN w:val="0"/>
        <w:spacing w:after="0" w:line="240" w:lineRule="auto"/>
        <w:jc w:val="both"/>
        <w:rPr>
          <w:rFonts w:ascii="Times New Roman" w:eastAsia="Times New Roman" w:hAnsi="Times New Roman" w:cs="Times New Roman"/>
          <w:sz w:val="20"/>
          <w:szCs w:val="20"/>
        </w:rPr>
      </w:pP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Calibri" w:hAnsi="Times New Roman" w:cs="Times New Roman"/>
          <w:sz w:val="24"/>
          <w:szCs w:val="24"/>
        </w:rPr>
        <w:br w:type="page"/>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trike/>
          <w:color w:val="FF0000"/>
          <w:sz w:val="24"/>
          <w:szCs w:val="24"/>
        </w:rPr>
      </w:pPr>
      <w:r w:rsidRPr="007B41C6">
        <w:rPr>
          <w:rFonts w:ascii="Times New Roman" w:eastAsia="Calibri" w:hAnsi="Times New Roman" w:cs="Times New Roman"/>
          <w:sz w:val="24"/>
          <w:szCs w:val="24"/>
        </w:rPr>
        <w:t>Приложение № 1</w:t>
      </w:r>
      <w:r w:rsidRPr="007B41C6">
        <w:rPr>
          <w:rFonts w:ascii="Times New Roman" w:eastAsia="Times New Roman" w:hAnsi="Times New Roman" w:cs="Times New Roman"/>
          <w:bCs/>
          <w:sz w:val="24"/>
          <w:szCs w:val="24"/>
        </w:rPr>
        <w:t xml:space="preserve"> </w:t>
      </w: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xml:space="preserve">к Административному регламенту </w:t>
      </w:r>
    </w:p>
    <w:p w:rsidR="00C60B13" w:rsidRPr="007B41C6" w:rsidRDefault="00C60B13" w:rsidP="00C60B13">
      <w:pPr>
        <w:tabs>
          <w:tab w:val="left" w:pos="142"/>
          <w:tab w:val="left" w:pos="284"/>
        </w:tabs>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bCs/>
          <w:sz w:val="24"/>
          <w:szCs w:val="24"/>
        </w:rPr>
        <w:t xml:space="preserve">                                                                                                                                по предоставлению </w:t>
      </w:r>
      <w:r w:rsidRPr="007B41C6">
        <w:rPr>
          <w:rFonts w:ascii="Times New Roman" w:eastAsia="Calibri" w:hAnsi="Times New Roman" w:cs="Times New Roman"/>
          <w:sz w:val="24"/>
          <w:szCs w:val="24"/>
        </w:rPr>
        <w:t>муниципальной</w:t>
      </w:r>
      <w:r w:rsidRPr="007B41C6">
        <w:rPr>
          <w:rFonts w:ascii="Times New Roman" w:eastAsia="Times New Roman" w:hAnsi="Times New Roman" w:cs="Times New Roman"/>
          <w:sz w:val="24"/>
          <w:szCs w:val="24"/>
        </w:rPr>
        <w:t xml:space="preserve"> </w:t>
      </w:r>
      <w:r w:rsidRPr="007B41C6">
        <w:rPr>
          <w:rFonts w:ascii="Times New Roman" w:eastAsia="Times New Roman" w:hAnsi="Times New Roman" w:cs="Times New Roman"/>
          <w:bCs/>
          <w:sz w:val="24"/>
          <w:szCs w:val="24"/>
        </w:rPr>
        <w:t xml:space="preserve">услуги </w:t>
      </w: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bCs/>
          <w:sz w:val="24"/>
          <w:szCs w:val="24"/>
        </w:rPr>
        <w:t xml:space="preserve"> </w:t>
      </w:r>
      <w:r w:rsidRPr="007B41C6">
        <w:rPr>
          <w:rFonts w:ascii="Times New Roman" w:eastAsia="Calibri" w:hAnsi="Times New Roman" w:cs="Times New Roman"/>
          <w:sz w:val="24"/>
          <w:szCs w:val="24"/>
        </w:rPr>
        <w:t xml:space="preserve">«Установка информационной вывески, согласование </w:t>
      </w:r>
      <w:proofErr w:type="gramStart"/>
      <w:r w:rsidRPr="007B41C6">
        <w:rPr>
          <w:rFonts w:ascii="Times New Roman" w:eastAsia="Calibri" w:hAnsi="Times New Roman" w:cs="Times New Roman"/>
          <w:sz w:val="24"/>
          <w:szCs w:val="24"/>
        </w:rPr>
        <w:t>дизайн-проекта</w:t>
      </w:r>
      <w:proofErr w:type="gramEnd"/>
      <w:r w:rsidRPr="007B41C6">
        <w:rPr>
          <w:rFonts w:ascii="Times New Roman" w:eastAsia="Calibri" w:hAnsi="Times New Roman" w:cs="Times New Roman"/>
          <w:sz w:val="24"/>
          <w:szCs w:val="24"/>
        </w:rPr>
        <w:t xml:space="preserve"> </w:t>
      </w:r>
      <w:r w:rsidRPr="007B41C6">
        <w:rPr>
          <w:rFonts w:ascii="Times New Roman" w:eastAsia="Calibri" w:hAnsi="Times New Roman" w:cs="Times New Roman"/>
          <w:sz w:val="24"/>
          <w:szCs w:val="24"/>
        </w:rPr>
        <w:br/>
        <w:t>размещения вывески»</w:t>
      </w:r>
      <w:r w:rsidRPr="007B41C6">
        <w:rPr>
          <w:rFonts w:ascii="Times New Roman" w:eastAsia="Times New Roman" w:hAnsi="Times New Roman" w:cs="Times New Roman"/>
          <w:sz w:val="24"/>
          <w:szCs w:val="24"/>
        </w:rPr>
        <w:t xml:space="preserve">  </w:t>
      </w:r>
    </w:p>
    <w:p w:rsidR="00C60B13" w:rsidRPr="007B41C6" w:rsidRDefault="00C60B13" w:rsidP="00C60B13">
      <w:pPr>
        <w:tabs>
          <w:tab w:val="left" w:pos="142"/>
          <w:tab w:val="left" w:pos="284"/>
        </w:tabs>
        <w:spacing w:after="0" w:line="240" w:lineRule="auto"/>
        <w:rPr>
          <w:rFonts w:ascii="Times New Roman" w:eastAsia="Times New Roman" w:hAnsi="Times New Roman" w:cs="Times New Roman"/>
          <w:sz w:val="24"/>
          <w:szCs w:val="24"/>
        </w:rPr>
      </w:pPr>
    </w:p>
    <w:p w:rsidR="00C60B13" w:rsidRPr="007B41C6" w:rsidRDefault="00C60B13" w:rsidP="00C60B13">
      <w:pPr>
        <w:tabs>
          <w:tab w:val="left" w:pos="142"/>
          <w:tab w:val="left" w:pos="284"/>
        </w:tabs>
        <w:spacing w:after="0" w:line="240" w:lineRule="auto"/>
        <w:jc w:val="center"/>
        <w:rPr>
          <w:rFonts w:ascii="Times New Roman" w:eastAsia="Times New Roman" w:hAnsi="Times New Roman" w:cs="Times New Roman"/>
          <w:sz w:val="24"/>
          <w:szCs w:val="24"/>
        </w:rPr>
      </w:pPr>
    </w:p>
    <w:p w:rsidR="00C60B13" w:rsidRPr="007B41C6" w:rsidRDefault="00C60B13" w:rsidP="00C60B13">
      <w:pPr>
        <w:tabs>
          <w:tab w:val="left" w:pos="142"/>
          <w:tab w:val="left" w:pos="284"/>
        </w:tabs>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ЗАЯВЛЕНИЕ</w:t>
      </w:r>
    </w:p>
    <w:p w:rsidR="00C60B13" w:rsidRPr="007B41C6" w:rsidRDefault="00C60B13" w:rsidP="00C60B13">
      <w:pPr>
        <w:tabs>
          <w:tab w:val="left" w:pos="142"/>
          <w:tab w:val="left" w:pos="284"/>
        </w:tabs>
        <w:spacing w:after="0" w:line="240" w:lineRule="auto"/>
        <w:jc w:val="center"/>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Установка информационной вывески, согласование</w:t>
      </w: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B41C6">
        <w:rPr>
          <w:rFonts w:ascii="Times New Roman" w:eastAsia="Times New Roman" w:hAnsi="Times New Roman" w:cs="Times New Roman"/>
          <w:sz w:val="24"/>
          <w:szCs w:val="24"/>
        </w:rPr>
        <w:t>дизайн-проекта</w:t>
      </w:r>
      <w:proofErr w:type="gramEnd"/>
      <w:r w:rsidRPr="007B41C6">
        <w:rPr>
          <w:rFonts w:ascii="Times New Roman" w:eastAsia="Times New Roman" w:hAnsi="Times New Roman" w:cs="Times New Roman"/>
          <w:sz w:val="24"/>
          <w:szCs w:val="24"/>
        </w:rPr>
        <w:t xml:space="preserve"> размещения вывески</w:t>
      </w:r>
    </w:p>
    <w:p w:rsidR="00C60B13" w:rsidRPr="007B41C6" w:rsidRDefault="00C60B13" w:rsidP="00C60B13">
      <w:pPr>
        <w:autoSpaceDE w:val="0"/>
        <w:autoSpaceDN w:val="0"/>
        <w:adjustRightInd w:val="0"/>
        <w:spacing w:after="0" w:line="240" w:lineRule="auto"/>
        <w:outlineLvl w:val="0"/>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Дата ____________</w:t>
      </w:r>
    </w:p>
    <w:p w:rsidR="00C60B13" w:rsidRPr="007B41C6" w:rsidRDefault="00C60B13" w:rsidP="00C60B13">
      <w:pPr>
        <w:autoSpaceDE w:val="0"/>
        <w:autoSpaceDN w:val="0"/>
        <w:adjustRightInd w:val="0"/>
        <w:spacing w:after="0" w:line="240" w:lineRule="auto"/>
        <w:jc w:val="right"/>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_______________</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____________________________________________________________</w:t>
      </w: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B41C6">
        <w:rPr>
          <w:rFonts w:ascii="Times New Roman" w:eastAsia="Times New Roman" w:hAnsi="Times New Roman" w:cs="Times New Roman"/>
          <w:sz w:val="24"/>
          <w:szCs w:val="24"/>
        </w:rPr>
        <w:t>(наименование органа, уполномоченного на предоставление</w:t>
      </w:r>
      <w:proofErr w:type="gramEnd"/>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услуги)</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60B13" w:rsidRPr="007B41C6" w:rsidTr="00C60B13">
        <w:tc>
          <w:tcPr>
            <w:tcW w:w="9070" w:type="dxa"/>
            <w:gridSpan w:val="2"/>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Сведения о представителе</w:t>
            </w: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9070" w:type="dxa"/>
            <w:gridSpan w:val="2"/>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Сведения о заявителе</w:t>
            </w: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Данные ДУЛ</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9070" w:type="dxa"/>
            <w:gridSpan w:val="2"/>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Вариант предоставления услуги</w:t>
            </w: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9070" w:type="dxa"/>
            <w:gridSpan w:val="2"/>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Сведения об объекте</w:t>
            </w: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r w:rsidR="00C60B13" w:rsidRPr="007B41C6" w:rsidTr="00C60B13">
        <w:tc>
          <w:tcPr>
            <w:tcW w:w="9070" w:type="dxa"/>
            <w:gridSpan w:val="2"/>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Документы</w:t>
            </w:r>
          </w:p>
        </w:tc>
      </w:tr>
      <w:tr w:rsidR="00C60B13" w:rsidRPr="007B41C6" w:rsidTr="00C60B13">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tc>
      </w:tr>
    </w:tbl>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p w:rsidR="00C60B13" w:rsidRPr="007B41C6" w:rsidRDefault="00C60B13" w:rsidP="00C60B13">
      <w:pPr>
        <w:spacing w:after="0" w:line="240" w:lineRule="auto"/>
        <w:jc w:val="both"/>
        <w:rPr>
          <w:rFonts w:ascii="Times New Roman" w:eastAsia="Times New Roman" w:hAnsi="Times New Roman" w:cs="Times New Roman"/>
          <w:sz w:val="24"/>
          <w:szCs w:val="24"/>
        </w:rPr>
      </w:pPr>
    </w:p>
    <w:p w:rsidR="00C60B13" w:rsidRPr="007B41C6" w:rsidRDefault="00C60B13" w:rsidP="00C60B13">
      <w:pPr>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Результат рассмотрения заявления прошу:</w:t>
      </w: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60B13" w:rsidRPr="007B41C6" w:rsidTr="00C60B13">
        <w:tc>
          <w:tcPr>
            <w:tcW w:w="534"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xml:space="preserve">    </w:t>
            </w: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выдать на руки в ОМСУ/Организации</w:t>
            </w:r>
          </w:p>
        </w:tc>
      </w:tr>
      <w:tr w:rsidR="00C60B13" w:rsidRPr="007B41C6" w:rsidTr="00C60B13">
        <w:tc>
          <w:tcPr>
            <w:tcW w:w="534"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C60B13" w:rsidRPr="007B41C6" w:rsidRDefault="00C60B13" w:rsidP="00C60B13">
            <w:pPr>
              <w:widowControl w:val="0"/>
              <w:autoSpaceDE w:val="0"/>
              <w:autoSpaceDN w:val="0"/>
              <w:adjustRightInd w:val="0"/>
              <w:spacing w:after="0" w:line="240" w:lineRule="auto"/>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выдать на руки в МФЦ (указать адрес)___________________________________</w:t>
            </w:r>
          </w:p>
        </w:tc>
      </w:tr>
      <w:tr w:rsidR="00C60B13" w:rsidRPr="007B41C6" w:rsidTr="00C60B13">
        <w:tc>
          <w:tcPr>
            <w:tcW w:w="534" w:type="dxa"/>
            <w:tcBorders>
              <w:top w:val="single" w:sz="4" w:space="0" w:color="auto"/>
              <w:left w:val="single" w:sz="4" w:space="0" w:color="auto"/>
              <w:bottom w:val="single" w:sz="4" w:space="0" w:color="auto"/>
              <w:right w:val="single" w:sz="4" w:space="0" w:color="auto"/>
            </w:tcBorders>
          </w:tcPr>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направить в электронной форме в личный кабинет на ПГУ ЛО/ЕПГУ</w:t>
            </w:r>
          </w:p>
        </w:tc>
      </w:tr>
    </w:tbl>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spacing w:after="0" w:line="240" w:lineRule="auto"/>
        <w:jc w:val="right"/>
        <w:rPr>
          <w:rFonts w:ascii="Times New Roman" w:eastAsia="Times New Roman" w:hAnsi="Times New Roman" w:cs="Times New Roman"/>
          <w:bCs/>
          <w:sz w:val="24"/>
          <w:szCs w:val="24"/>
        </w:rPr>
      </w:pPr>
      <w:r w:rsidRPr="007B41C6">
        <w:rPr>
          <w:rFonts w:ascii="Times New Roman" w:eastAsia="Times New Roman" w:hAnsi="Times New Roman" w:cs="Times New Roman"/>
          <w:sz w:val="24"/>
          <w:szCs w:val="24"/>
        </w:rPr>
        <w:br w:type="page"/>
      </w:r>
      <w:r w:rsidRPr="007B41C6">
        <w:rPr>
          <w:rFonts w:ascii="Times New Roman" w:eastAsia="Times New Roman" w:hAnsi="Times New Roman" w:cs="Times New Roman"/>
          <w:bCs/>
          <w:sz w:val="24"/>
          <w:szCs w:val="24"/>
        </w:rPr>
        <w:t xml:space="preserve">Приложение № 2 </w:t>
      </w: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xml:space="preserve">к Административному регламенту </w:t>
      </w:r>
    </w:p>
    <w:p w:rsidR="00C60B13" w:rsidRPr="007B41C6" w:rsidRDefault="00C60B13" w:rsidP="00C60B13">
      <w:pPr>
        <w:tabs>
          <w:tab w:val="left" w:pos="142"/>
          <w:tab w:val="left" w:pos="284"/>
        </w:tabs>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bCs/>
          <w:sz w:val="24"/>
          <w:szCs w:val="24"/>
        </w:rPr>
        <w:t xml:space="preserve">                                                                                                                                 по предоставлению </w:t>
      </w:r>
      <w:r w:rsidRPr="007B41C6">
        <w:rPr>
          <w:rFonts w:ascii="Times New Roman" w:eastAsia="Calibri" w:hAnsi="Times New Roman" w:cs="Times New Roman"/>
          <w:sz w:val="24"/>
          <w:szCs w:val="24"/>
        </w:rPr>
        <w:t>муниципальной</w:t>
      </w:r>
      <w:r w:rsidRPr="007B41C6">
        <w:rPr>
          <w:rFonts w:ascii="Times New Roman" w:eastAsia="Times New Roman" w:hAnsi="Times New Roman" w:cs="Times New Roman"/>
          <w:sz w:val="24"/>
          <w:szCs w:val="24"/>
        </w:rPr>
        <w:t xml:space="preserve"> </w:t>
      </w:r>
      <w:r w:rsidRPr="007B41C6">
        <w:rPr>
          <w:rFonts w:ascii="Times New Roman" w:eastAsia="Times New Roman" w:hAnsi="Times New Roman" w:cs="Times New Roman"/>
          <w:bCs/>
          <w:sz w:val="24"/>
          <w:szCs w:val="24"/>
        </w:rPr>
        <w:t xml:space="preserve">услуги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Times New Roman" w:hAnsi="Times New Roman" w:cs="Times New Roman"/>
          <w:bCs/>
          <w:sz w:val="24"/>
          <w:szCs w:val="24"/>
        </w:rPr>
        <w:t xml:space="preserve"> </w:t>
      </w:r>
      <w:r w:rsidRPr="007B41C6">
        <w:rPr>
          <w:rFonts w:ascii="Times New Roman" w:eastAsia="Calibri" w:hAnsi="Times New Roman" w:cs="Times New Roman"/>
          <w:sz w:val="24"/>
          <w:szCs w:val="24"/>
        </w:rPr>
        <w:t xml:space="preserve">«Установка информационной вывески, согласование </w:t>
      </w:r>
      <w:proofErr w:type="gramStart"/>
      <w:r w:rsidRPr="007B41C6">
        <w:rPr>
          <w:rFonts w:ascii="Times New Roman" w:eastAsia="Calibri" w:hAnsi="Times New Roman" w:cs="Times New Roman"/>
          <w:sz w:val="24"/>
          <w:szCs w:val="24"/>
        </w:rPr>
        <w:t>дизайн-проекта</w:t>
      </w:r>
      <w:proofErr w:type="gramEnd"/>
      <w:r w:rsidRPr="007B41C6">
        <w:rPr>
          <w:rFonts w:ascii="Times New Roman" w:eastAsia="Calibri" w:hAnsi="Times New Roman" w:cs="Times New Roman"/>
          <w:sz w:val="24"/>
          <w:szCs w:val="24"/>
        </w:rPr>
        <w:t xml:space="preserve"> </w:t>
      </w: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sz w:val="24"/>
          <w:szCs w:val="24"/>
        </w:rPr>
      </w:pPr>
      <w:r w:rsidRPr="007B41C6">
        <w:rPr>
          <w:rFonts w:ascii="Times New Roman" w:eastAsia="Calibri" w:hAnsi="Times New Roman" w:cs="Times New Roman"/>
          <w:sz w:val="24"/>
          <w:szCs w:val="24"/>
        </w:rPr>
        <w:t xml:space="preserve">размещения вывески»  </w:t>
      </w:r>
    </w:p>
    <w:p w:rsidR="00C60B13" w:rsidRPr="007B41C6" w:rsidRDefault="00C60B13" w:rsidP="00C60B1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от   ________________________________</w:t>
      </w:r>
    </w:p>
    <w:p w:rsidR="00C60B13" w:rsidRPr="007B41C6" w:rsidRDefault="00C60B13" w:rsidP="00C60B13">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7B41C6">
        <w:rPr>
          <w:rFonts w:ascii="Times New Roman" w:eastAsia="Times New Roman" w:hAnsi="Times New Roman" w:cs="Times New Roman"/>
          <w:sz w:val="24"/>
          <w:szCs w:val="24"/>
        </w:rPr>
        <w:t>(</w:t>
      </w:r>
      <w:proofErr w:type="spellStart"/>
      <w:r w:rsidRPr="007B41C6">
        <w:rPr>
          <w:rFonts w:ascii="Times New Roman" w:eastAsia="Times New Roman" w:hAnsi="Times New Roman" w:cs="Times New Roman"/>
          <w:sz w:val="24"/>
          <w:szCs w:val="24"/>
        </w:rPr>
        <w:t>ф.и.о.</w:t>
      </w:r>
      <w:proofErr w:type="spellEnd"/>
      <w:r w:rsidRPr="007B41C6">
        <w:rPr>
          <w:rFonts w:ascii="Times New Roman" w:eastAsia="Times New Roman" w:hAnsi="Times New Roman" w:cs="Times New Roman"/>
          <w:sz w:val="24"/>
          <w:szCs w:val="24"/>
        </w:rPr>
        <w:t xml:space="preserve"> должностного лица, </w:t>
      </w:r>
      <w:proofErr w:type="gramEnd"/>
    </w:p>
    <w:p w:rsidR="00C60B13" w:rsidRPr="007B41C6" w:rsidRDefault="00C60B13" w:rsidP="00C60B1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полное наименование органа, адрес местонахождения)</w:t>
      </w:r>
    </w:p>
    <w:p w:rsidR="00C60B13" w:rsidRPr="007B41C6" w:rsidRDefault="00C60B13" w:rsidP="00C60B13">
      <w:pPr>
        <w:spacing w:after="0" w:line="240" w:lineRule="auto"/>
        <w:jc w:val="right"/>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от ________________________________</w:t>
      </w:r>
    </w:p>
    <w:p w:rsidR="00C60B13" w:rsidRPr="007B41C6" w:rsidRDefault="00C60B13" w:rsidP="00C60B13">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7B41C6">
        <w:rPr>
          <w:rFonts w:ascii="Times New Roman" w:eastAsia="Times New Roman" w:hAnsi="Times New Roman" w:cs="Times New Roman"/>
          <w:sz w:val="24"/>
          <w:szCs w:val="24"/>
        </w:rPr>
        <w:t>(полное наименование заявителя -</w:t>
      </w:r>
      <w:proofErr w:type="gramEnd"/>
    </w:p>
    <w:p w:rsidR="00C60B13" w:rsidRPr="007B41C6" w:rsidRDefault="00C60B13" w:rsidP="00C60B1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юридического лица или фамилия,</w:t>
      </w:r>
    </w:p>
    <w:p w:rsidR="00C60B13" w:rsidRPr="007B41C6" w:rsidRDefault="00C60B13" w:rsidP="00C60B1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имя и отчество физического лица)</w:t>
      </w: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ar524"/>
      <w:bookmarkEnd w:id="7"/>
    </w:p>
    <w:p w:rsidR="00C60B13" w:rsidRPr="007B41C6" w:rsidRDefault="00C60B13" w:rsidP="00C60B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ЗАЯВЛЕНИЕ (ЖАЛОБА)</w:t>
      </w: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___________________________________________________________________________</w:t>
      </w: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___________________________________________________________________________</w:t>
      </w: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___________________________________________________________________________</w:t>
      </w: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___________________________________________________________________________</w:t>
      </w:r>
    </w:p>
    <w:p w:rsidR="00C60B13" w:rsidRPr="007B41C6" w:rsidRDefault="00C60B13" w:rsidP="00C60B13">
      <w:pPr>
        <w:spacing w:after="0" w:line="240" w:lineRule="auto"/>
        <w:jc w:val="both"/>
        <w:rPr>
          <w:rFonts w:ascii="Times New Roman" w:eastAsia="Times New Roman" w:hAnsi="Times New Roman" w:cs="Times New Roman"/>
          <w:sz w:val="24"/>
          <w:szCs w:val="24"/>
        </w:rPr>
      </w:pPr>
    </w:p>
    <w:p w:rsidR="00C60B13" w:rsidRPr="007B41C6" w:rsidRDefault="00C60B13" w:rsidP="00C60B13">
      <w:pPr>
        <w:spacing w:after="0" w:line="240" w:lineRule="auto"/>
        <w:jc w:val="both"/>
        <w:rPr>
          <w:rFonts w:ascii="Times New Roman" w:eastAsia="Times New Roman" w:hAnsi="Times New Roman" w:cs="Times New Roman"/>
          <w:sz w:val="24"/>
          <w:szCs w:val="24"/>
        </w:rPr>
      </w:pPr>
    </w:p>
    <w:p w:rsidR="00C60B13" w:rsidRPr="007B41C6" w:rsidRDefault="00C60B13" w:rsidP="00C60B13">
      <w:pPr>
        <w:spacing w:after="0" w:line="240" w:lineRule="auto"/>
        <w:jc w:val="both"/>
        <w:rPr>
          <w:rFonts w:ascii="Times New Roman" w:eastAsia="Times New Roman" w:hAnsi="Times New Roman" w:cs="Times New Roman"/>
          <w:sz w:val="24"/>
          <w:szCs w:val="24"/>
        </w:rPr>
      </w:pPr>
    </w:p>
    <w:p w:rsidR="00C60B13" w:rsidRPr="007B41C6" w:rsidRDefault="00C60B13" w:rsidP="00C60B13">
      <w:pPr>
        <w:spacing w:after="0" w:line="240" w:lineRule="auto"/>
        <w:jc w:val="right"/>
        <w:rPr>
          <w:rFonts w:ascii="Times New Roman" w:eastAsia="Times New Roman" w:hAnsi="Times New Roman" w:cs="Times New Roman"/>
          <w:color w:val="FF0000"/>
          <w:sz w:val="24"/>
          <w:szCs w:val="24"/>
        </w:rPr>
      </w:pPr>
      <w:r w:rsidRPr="007B41C6">
        <w:rPr>
          <w:rFonts w:ascii="Times New Roman" w:eastAsia="Calibri" w:hAnsi="Times New Roman" w:cs="Times New Roman"/>
          <w:sz w:val="24"/>
          <w:szCs w:val="24"/>
        </w:rPr>
        <w:t>(Дата, подпись заявителя)</w:t>
      </w:r>
    </w:p>
    <w:p w:rsidR="00C60B13" w:rsidRPr="007B41C6" w:rsidRDefault="00C60B13" w:rsidP="00C60B13">
      <w:pPr>
        <w:widowControl w:val="0"/>
        <w:autoSpaceDE w:val="0"/>
        <w:autoSpaceDN w:val="0"/>
        <w:spacing w:after="0" w:line="240" w:lineRule="auto"/>
        <w:jc w:val="both"/>
        <w:rPr>
          <w:rFonts w:ascii="Times New Roman" w:eastAsia="Times New Roman" w:hAnsi="Times New Roman" w:cs="Times New Roman"/>
          <w:sz w:val="24"/>
          <w:szCs w:val="24"/>
        </w:rPr>
      </w:pPr>
    </w:p>
    <w:p w:rsidR="00C60B13" w:rsidRPr="007B41C6" w:rsidRDefault="00C60B13" w:rsidP="00C60B13">
      <w:pPr>
        <w:widowControl w:val="0"/>
        <w:autoSpaceDE w:val="0"/>
        <w:autoSpaceDN w:val="0"/>
        <w:spacing w:after="0" w:line="240" w:lineRule="auto"/>
        <w:jc w:val="both"/>
        <w:rPr>
          <w:rFonts w:ascii="Times New Roman" w:eastAsia="Times New Roman" w:hAnsi="Times New Roman" w:cs="Times New Roman"/>
          <w:sz w:val="24"/>
          <w:szCs w:val="24"/>
        </w:rPr>
        <w:sectPr w:rsidR="00C60B13" w:rsidRPr="007B41C6" w:rsidSect="00FE5A65">
          <w:headerReference w:type="default" r:id="rId16"/>
          <w:pgSz w:w="11906" w:h="16838"/>
          <w:pgMar w:top="720" w:right="720" w:bottom="284" w:left="720" w:header="720" w:footer="720" w:gutter="0"/>
          <w:cols w:space="720"/>
          <w:docGrid w:linePitch="326"/>
        </w:sect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r w:rsidRPr="007B41C6">
        <w:rPr>
          <w:rFonts w:ascii="Times New Roman" w:eastAsia="Times New Roman" w:hAnsi="Times New Roman" w:cs="Times New Roman"/>
          <w:bCs/>
          <w:sz w:val="24"/>
          <w:szCs w:val="24"/>
        </w:rPr>
        <w:t xml:space="preserve">Приложение № 3 </w:t>
      </w: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xml:space="preserve">к Административному регламенту </w:t>
      </w:r>
    </w:p>
    <w:p w:rsidR="00C60B13" w:rsidRPr="007B41C6" w:rsidRDefault="00C60B13" w:rsidP="00C60B13">
      <w:pPr>
        <w:tabs>
          <w:tab w:val="left" w:pos="142"/>
          <w:tab w:val="left" w:pos="284"/>
        </w:tabs>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bCs/>
          <w:sz w:val="24"/>
          <w:szCs w:val="24"/>
        </w:rPr>
        <w:t xml:space="preserve">                                                                                                                                 по предоставлению </w:t>
      </w:r>
      <w:r w:rsidRPr="007B41C6">
        <w:rPr>
          <w:rFonts w:ascii="Times New Roman" w:eastAsia="Calibri" w:hAnsi="Times New Roman" w:cs="Times New Roman"/>
          <w:sz w:val="24"/>
          <w:szCs w:val="24"/>
        </w:rPr>
        <w:t>муниципальной</w:t>
      </w:r>
      <w:r w:rsidRPr="007B41C6">
        <w:rPr>
          <w:rFonts w:ascii="Times New Roman" w:eastAsia="Times New Roman" w:hAnsi="Times New Roman" w:cs="Times New Roman"/>
          <w:sz w:val="24"/>
          <w:szCs w:val="24"/>
        </w:rPr>
        <w:t xml:space="preserve"> </w:t>
      </w:r>
      <w:r w:rsidRPr="007B41C6">
        <w:rPr>
          <w:rFonts w:ascii="Times New Roman" w:eastAsia="Times New Roman" w:hAnsi="Times New Roman" w:cs="Times New Roman"/>
          <w:bCs/>
          <w:sz w:val="24"/>
          <w:szCs w:val="24"/>
        </w:rPr>
        <w:t xml:space="preserve">услуги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Times New Roman" w:hAnsi="Times New Roman" w:cs="Times New Roman"/>
          <w:bCs/>
          <w:sz w:val="24"/>
          <w:szCs w:val="24"/>
        </w:rPr>
        <w:t xml:space="preserve"> </w:t>
      </w:r>
      <w:r w:rsidRPr="007B41C6">
        <w:rPr>
          <w:rFonts w:ascii="Times New Roman" w:eastAsia="Calibri" w:hAnsi="Times New Roman" w:cs="Times New Roman"/>
          <w:sz w:val="24"/>
          <w:szCs w:val="24"/>
        </w:rPr>
        <w:t xml:space="preserve">«Установка информационной вывески, согласование </w:t>
      </w:r>
      <w:proofErr w:type="gramStart"/>
      <w:r w:rsidRPr="007B41C6">
        <w:rPr>
          <w:rFonts w:ascii="Times New Roman" w:eastAsia="Calibri" w:hAnsi="Times New Roman" w:cs="Times New Roman"/>
          <w:sz w:val="24"/>
          <w:szCs w:val="24"/>
        </w:rPr>
        <w:t>дизайн-проекта</w:t>
      </w:r>
      <w:proofErr w:type="gramEnd"/>
      <w:r w:rsidRPr="007B41C6">
        <w:rPr>
          <w:rFonts w:ascii="Times New Roman" w:eastAsia="Calibri" w:hAnsi="Times New Roman" w:cs="Times New Roman"/>
          <w:sz w:val="24"/>
          <w:szCs w:val="24"/>
        </w:rPr>
        <w:t xml:space="preserve">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Calibri" w:hAnsi="Times New Roman" w:cs="Times New Roman"/>
          <w:sz w:val="24"/>
          <w:szCs w:val="24"/>
        </w:rPr>
        <w:t xml:space="preserve">размещения вывески»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p>
    <w:p w:rsidR="00C60B13" w:rsidRPr="007B41C6" w:rsidRDefault="00C60B13" w:rsidP="00C60B13">
      <w:pPr>
        <w:shd w:val="clear" w:color="auto" w:fill="FFFFFF"/>
        <w:spacing w:after="0" w:line="291" w:lineRule="atLeast"/>
        <w:jc w:val="center"/>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xml:space="preserve">Требования к оформлению </w:t>
      </w:r>
      <w:proofErr w:type="gramStart"/>
      <w:r w:rsidRPr="007B41C6">
        <w:rPr>
          <w:rFonts w:ascii="Times New Roman" w:eastAsia="Times New Roman" w:hAnsi="Times New Roman" w:cs="Times New Roman"/>
          <w:spacing w:val="2"/>
          <w:sz w:val="24"/>
          <w:szCs w:val="24"/>
        </w:rPr>
        <w:t>дизайн-проекта</w:t>
      </w:r>
      <w:proofErr w:type="gramEnd"/>
      <w:r w:rsidRPr="007B41C6">
        <w:rPr>
          <w:rFonts w:ascii="Times New Roman" w:eastAsia="Times New Roman" w:hAnsi="Times New Roman" w:cs="Times New Roman"/>
          <w:spacing w:val="2"/>
          <w:sz w:val="24"/>
          <w:szCs w:val="24"/>
        </w:rPr>
        <w:t xml:space="preserve"> информационной вывески</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xml:space="preserve">Материалы текстовой части </w:t>
      </w:r>
      <w:proofErr w:type="gramStart"/>
      <w:r w:rsidRPr="007B41C6">
        <w:rPr>
          <w:rFonts w:ascii="Times New Roman" w:eastAsia="Times New Roman" w:hAnsi="Times New Roman" w:cs="Times New Roman"/>
          <w:spacing w:val="2"/>
          <w:sz w:val="24"/>
          <w:szCs w:val="24"/>
        </w:rPr>
        <w:t>дизайн-проекта</w:t>
      </w:r>
      <w:proofErr w:type="gramEnd"/>
      <w:r w:rsidRPr="007B41C6">
        <w:rPr>
          <w:rFonts w:ascii="Times New Roman" w:eastAsia="Times New Roman" w:hAnsi="Times New Roman" w:cs="Times New Roman"/>
          <w:spacing w:val="2"/>
          <w:sz w:val="24"/>
          <w:szCs w:val="24"/>
        </w:rPr>
        <w:t xml:space="preserve"> должны содержать следующую информацию:</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адресные ориентиры;</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данные о заказчике проекта (ФИО/наименование организации);</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данные об исполнителе проекта (наименование организации/индивидуального предпринимателя);</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дата разработки проекта;</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z w:val="24"/>
          <w:szCs w:val="24"/>
        </w:rPr>
      </w:pPr>
      <w:r w:rsidRPr="007B41C6">
        <w:rPr>
          <w:rFonts w:ascii="Times New Roman" w:eastAsia="Times New Roman" w:hAnsi="Times New Roman" w:cs="Times New Roman"/>
          <w:spacing w:val="2"/>
          <w:sz w:val="24"/>
          <w:szCs w:val="24"/>
        </w:rPr>
        <w:t xml:space="preserve">- сведение о здании, </w:t>
      </w:r>
      <w:r w:rsidRPr="007B41C6">
        <w:rPr>
          <w:rFonts w:ascii="Times New Roman" w:eastAsia="Times New Roman" w:hAnsi="Times New Roman" w:cs="Times New Roman"/>
          <w:sz w:val="24"/>
          <w:szCs w:val="24"/>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z w:val="24"/>
          <w:szCs w:val="24"/>
        </w:rPr>
      </w:pPr>
      <w:proofErr w:type="gramStart"/>
      <w:r w:rsidRPr="007B41C6">
        <w:rPr>
          <w:rFonts w:ascii="Times New Roman" w:eastAsia="Times New Roman" w:hAnsi="Times New Roman" w:cs="Times New Roman"/>
          <w:sz w:val="24"/>
          <w:szCs w:val="24"/>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xml:space="preserve">Материалы графической части </w:t>
      </w:r>
      <w:proofErr w:type="gramStart"/>
      <w:r w:rsidRPr="007B41C6">
        <w:rPr>
          <w:rFonts w:ascii="Times New Roman" w:eastAsia="Times New Roman" w:hAnsi="Times New Roman" w:cs="Times New Roman"/>
          <w:spacing w:val="2"/>
          <w:sz w:val="24"/>
          <w:szCs w:val="24"/>
        </w:rPr>
        <w:t>дизайн-проекта</w:t>
      </w:r>
      <w:proofErr w:type="gramEnd"/>
      <w:r w:rsidRPr="007B41C6">
        <w:rPr>
          <w:rFonts w:ascii="Times New Roman" w:eastAsia="Times New Roman" w:hAnsi="Times New Roman" w:cs="Times New Roman"/>
          <w:spacing w:val="2"/>
          <w:sz w:val="24"/>
          <w:szCs w:val="24"/>
        </w:rPr>
        <w:t xml:space="preserve"> должны содержать:</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xml:space="preserve">- ситуационную схему; </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xml:space="preserve">- </w:t>
      </w:r>
      <w:proofErr w:type="spellStart"/>
      <w:r w:rsidRPr="007B41C6">
        <w:rPr>
          <w:rFonts w:ascii="Times New Roman" w:eastAsia="Times New Roman" w:hAnsi="Times New Roman" w:cs="Times New Roman"/>
          <w:spacing w:val="2"/>
          <w:sz w:val="24"/>
          <w:szCs w:val="24"/>
        </w:rPr>
        <w:t>фотофиксация</w:t>
      </w:r>
      <w:proofErr w:type="spellEnd"/>
      <w:r w:rsidRPr="007B41C6">
        <w:rPr>
          <w:rFonts w:ascii="Times New Roman" w:eastAsia="Times New Roman" w:hAnsi="Times New Roman" w:cs="Times New Roman"/>
          <w:spacing w:val="2"/>
          <w:sz w:val="24"/>
          <w:szCs w:val="24"/>
        </w:rPr>
        <w:t xml:space="preserve"> существующего положения;</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фотомонтаж для демонстрации предлагаемого места размещения;</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эскиз информационной конструкции с указанием габаритных размеров и содержания (в дневное время суток, в ночное время суток);</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сведения о способе крепления/установки вывески и наличии искусственного освещения;</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pacing w:val="2"/>
          <w:sz w:val="24"/>
          <w:szCs w:val="24"/>
        </w:rPr>
        <w:t>- иные материалы и чертежи при необходимости.</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7B41C6">
        <w:rPr>
          <w:rFonts w:ascii="Times New Roman" w:eastAsia="Times New Roman" w:hAnsi="Times New Roman" w:cs="Times New Roman"/>
          <w:sz w:val="24"/>
          <w:szCs w:val="24"/>
        </w:rPr>
        <w:t>Каждый лист дизайн-проекта выполняется на листах формата А</w:t>
      </w:r>
      <w:proofErr w:type="gramStart"/>
      <w:r w:rsidRPr="007B41C6">
        <w:rPr>
          <w:rFonts w:ascii="Times New Roman" w:eastAsia="Times New Roman" w:hAnsi="Times New Roman" w:cs="Times New Roman"/>
          <w:sz w:val="24"/>
          <w:szCs w:val="24"/>
        </w:rPr>
        <w:t>4</w:t>
      </w:r>
      <w:proofErr w:type="gramEnd"/>
      <w:r w:rsidRPr="007B41C6">
        <w:rPr>
          <w:rFonts w:ascii="Times New Roman" w:eastAsia="Times New Roman" w:hAnsi="Times New Roman" w:cs="Times New Roman"/>
          <w:sz w:val="24"/>
          <w:szCs w:val="24"/>
        </w:rPr>
        <w:t xml:space="preserve"> (при необходимости может быть выполнен на листах формата А3) со штампом. В штампе указываются </w:t>
      </w:r>
      <w:r w:rsidRPr="007B41C6">
        <w:rPr>
          <w:rFonts w:ascii="Times New Roman" w:eastAsia="Times New Roman" w:hAnsi="Times New Roman" w:cs="Times New Roman"/>
          <w:spacing w:val="2"/>
          <w:sz w:val="24"/>
          <w:szCs w:val="24"/>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C60B13" w:rsidRPr="007B41C6" w:rsidRDefault="00C60B13" w:rsidP="00C60B13">
      <w:pPr>
        <w:shd w:val="clear" w:color="auto" w:fill="FFFFFF"/>
        <w:spacing w:after="0" w:line="291" w:lineRule="atLeast"/>
        <w:jc w:val="both"/>
        <w:textAlignment w:val="baseline"/>
        <w:rPr>
          <w:rFonts w:ascii="Times New Roman" w:eastAsia="Times New Roman" w:hAnsi="Times New Roman" w:cs="Times New Roman"/>
          <w:sz w:val="24"/>
          <w:szCs w:val="24"/>
          <w:shd w:val="clear" w:color="auto" w:fill="FFFFFF"/>
        </w:rPr>
      </w:pPr>
      <w:r w:rsidRPr="007B41C6">
        <w:rPr>
          <w:rFonts w:ascii="Times New Roman" w:eastAsia="Times New Roman" w:hAnsi="Times New Roman" w:cs="Times New Roman"/>
          <w:sz w:val="24"/>
          <w:szCs w:val="24"/>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C60B13" w:rsidRPr="007B41C6" w:rsidRDefault="00C60B13" w:rsidP="00C60B13">
      <w:pPr>
        <w:tabs>
          <w:tab w:val="left" w:pos="142"/>
          <w:tab w:val="left" w:pos="284"/>
        </w:tabs>
        <w:spacing w:after="0" w:line="240" w:lineRule="auto"/>
        <w:rPr>
          <w:rFonts w:ascii="Times New Roman" w:eastAsia="Times New Roman" w:hAnsi="Times New Roman" w:cs="Times New Roman"/>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r w:rsidRPr="007B41C6">
        <w:rPr>
          <w:rFonts w:ascii="Times New Roman" w:eastAsia="Times New Roman" w:hAnsi="Times New Roman" w:cs="Times New Roman"/>
          <w:sz w:val="24"/>
          <w:szCs w:val="24"/>
        </w:rPr>
        <w:br w:type="page"/>
      </w:r>
      <w:r w:rsidRPr="007B41C6">
        <w:rPr>
          <w:rFonts w:ascii="Times New Roman" w:eastAsia="Times New Roman" w:hAnsi="Times New Roman" w:cs="Times New Roman"/>
          <w:bCs/>
          <w:sz w:val="24"/>
          <w:szCs w:val="24"/>
        </w:rPr>
        <w:t xml:space="preserve">Приложение № 4 </w:t>
      </w: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bCs/>
          <w:sz w:val="24"/>
          <w:szCs w:val="24"/>
        </w:rPr>
        <w:t xml:space="preserve">по предоставлению </w:t>
      </w:r>
      <w:r w:rsidRPr="007B41C6">
        <w:rPr>
          <w:rFonts w:ascii="Times New Roman" w:eastAsia="Calibri" w:hAnsi="Times New Roman" w:cs="Times New Roman"/>
          <w:sz w:val="24"/>
          <w:szCs w:val="24"/>
        </w:rPr>
        <w:t>муниципальной</w:t>
      </w:r>
      <w:r w:rsidRPr="007B41C6">
        <w:rPr>
          <w:rFonts w:ascii="Times New Roman" w:eastAsia="Times New Roman" w:hAnsi="Times New Roman" w:cs="Times New Roman"/>
          <w:sz w:val="24"/>
          <w:szCs w:val="24"/>
        </w:rPr>
        <w:t xml:space="preserve"> </w:t>
      </w:r>
      <w:r w:rsidRPr="007B41C6">
        <w:rPr>
          <w:rFonts w:ascii="Times New Roman" w:eastAsia="Times New Roman" w:hAnsi="Times New Roman" w:cs="Times New Roman"/>
          <w:bCs/>
          <w:sz w:val="24"/>
          <w:szCs w:val="24"/>
        </w:rPr>
        <w:t xml:space="preserve">услуги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Times New Roman" w:hAnsi="Times New Roman" w:cs="Times New Roman"/>
          <w:bCs/>
          <w:sz w:val="24"/>
          <w:szCs w:val="24"/>
        </w:rPr>
        <w:t xml:space="preserve"> </w:t>
      </w:r>
      <w:r w:rsidRPr="007B41C6">
        <w:rPr>
          <w:rFonts w:ascii="Times New Roman" w:eastAsia="Calibri" w:hAnsi="Times New Roman" w:cs="Times New Roman"/>
          <w:sz w:val="24"/>
          <w:szCs w:val="24"/>
        </w:rPr>
        <w:t xml:space="preserve">«Установка информационной вывески, согласование </w:t>
      </w:r>
      <w:proofErr w:type="gramStart"/>
      <w:r w:rsidRPr="007B41C6">
        <w:rPr>
          <w:rFonts w:ascii="Times New Roman" w:eastAsia="Calibri" w:hAnsi="Times New Roman" w:cs="Times New Roman"/>
          <w:sz w:val="24"/>
          <w:szCs w:val="24"/>
        </w:rPr>
        <w:t>дизайн-проекта</w:t>
      </w:r>
      <w:proofErr w:type="gramEnd"/>
      <w:r w:rsidRPr="007B41C6">
        <w:rPr>
          <w:rFonts w:ascii="Times New Roman" w:eastAsia="Calibri" w:hAnsi="Times New Roman" w:cs="Times New Roman"/>
          <w:sz w:val="24"/>
          <w:szCs w:val="24"/>
        </w:rPr>
        <w:t xml:space="preserve">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Calibri" w:hAnsi="Times New Roman" w:cs="Times New Roman"/>
          <w:sz w:val="24"/>
          <w:szCs w:val="24"/>
        </w:rPr>
        <w:t xml:space="preserve">размещения вывески»  </w:t>
      </w:r>
    </w:p>
    <w:p w:rsidR="00C60B13" w:rsidRPr="007B41C6" w:rsidRDefault="00C60B13" w:rsidP="00C60B13">
      <w:pPr>
        <w:shd w:val="clear" w:color="auto" w:fill="FFFFFF"/>
        <w:spacing w:after="0" w:line="240" w:lineRule="auto"/>
        <w:jc w:val="both"/>
        <w:textAlignment w:val="baseline"/>
        <w:rPr>
          <w:rFonts w:ascii="Times New Roman" w:eastAsia="Times New Roman" w:hAnsi="Times New Roman" w:cs="Times New Roman"/>
          <w:color w:val="FF0000"/>
          <w:sz w:val="24"/>
          <w:szCs w:val="24"/>
        </w:rPr>
      </w:pPr>
    </w:p>
    <w:p w:rsidR="00C60B13" w:rsidRPr="007B41C6" w:rsidRDefault="00C60B13" w:rsidP="00C60B13">
      <w:pPr>
        <w:shd w:val="clear" w:color="auto" w:fill="FFFFFF"/>
        <w:spacing w:after="0" w:line="240" w:lineRule="auto"/>
        <w:jc w:val="both"/>
        <w:textAlignment w:val="baseline"/>
        <w:rPr>
          <w:rFonts w:ascii="Times New Roman" w:eastAsia="Times New Roman" w:hAnsi="Times New Roman" w:cs="Times New Roman"/>
          <w:color w:val="FF0000"/>
          <w:sz w:val="24"/>
          <w:szCs w:val="24"/>
        </w:rPr>
      </w:pP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УВЕДОМЛЕНИЕ О СОГЛАСОВАНИИ</w:t>
      </w: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xml:space="preserve">установки информационной вывески, </w:t>
      </w:r>
      <w:proofErr w:type="gramStart"/>
      <w:r w:rsidRPr="007B41C6">
        <w:rPr>
          <w:rFonts w:ascii="Times New Roman" w:eastAsia="Times New Roman" w:hAnsi="Times New Roman" w:cs="Times New Roman"/>
          <w:sz w:val="24"/>
          <w:szCs w:val="24"/>
        </w:rPr>
        <w:t>дизайн-проекта</w:t>
      </w:r>
      <w:proofErr w:type="gramEnd"/>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размещения вывески</w:t>
      </w: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________ от ______________</w:t>
      </w:r>
    </w:p>
    <w:p w:rsidR="00C60B13" w:rsidRPr="007B41C6" w:rsidRDefault="00C60B13" w:rsidP="00C60B13">
      <w:pPr>
        <w:autoSpaceDE w:val="0"/>
        <w:autoSpaceDN w:val="0"/>
        <w:adjustRightInd w:val="0"/>
        <w:spacing w:after="0" w:line="240" w:lineRule="auto"/>
        <w:outlineLvl w:val="0"/>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Получатель согласования: _________________________</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Тип вывески: _____________________________________</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Адрес размещения: ________________________________</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Дата начала размещения: __________________________</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Дата окончания размещения: _______________________</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Дополнительная информация:</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C60B13" w:rsidRPr="007B41C6" w:rsidTr="00C60B13">
        <w:tc>
          <w:tcPr>
            <w:tcW w:w="2503" w:type="dxa"/>
            <w:tcBorders>
              <w:bottom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9"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bottom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4"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bottom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60B13" w:rsidRPr="007B41C6" w:rsidTr="00C60B13">
        <w:tc>
          <w:tcPr>
            <w:tcW w:w="2503" w:type="dxa"/>
            <w:tcBorders>
              <w:top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(должность)</w:t>
            </w:r>
          </w:p>
        </w:tc>
        <w:tc>
          <w:tcPr>
            <w:tcW w:w="419"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top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(подпись)</w:t>
            </w:r>
          </w:p>
        </w:tc>
        <w:tc>
          <w:tcPr>
            <w:tcW w:w="404"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top w:val="single" w:sz="4" w:space="0" w:color="auto"/>
            </w:tcBorders>
          </w:tcPr>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B41C6">
              <w:rPr>
                <w:rFonts w:ascii="Times New Roman" w:eastAsia="Times New Roman" w:hAnsi="Times New Roman" w:cs="Times New Roman"/>
                <w:sz w:val="24"/>
                <w:szCs w:val="24"/>
              </w:rPr>
              <w:t>(фамилия, имя, отчество</w:t>
            </w:r>
            <w:proofErr w:type="gramEnd"/>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(последнее - при наличии))</w:t>
            </w:r>
          </w:p>
        </w:tc>
      </w:tr>
    </w:tbl>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r w:rsidRPr="007B41C6">
        <w:rPr>
          <w:rFonts w:ascii="Times New Roman" w:eastAsia="Times New Roman" w:hAnsi="Times New Roman" w:cs="Times New Roman"/>
          <w:bCs/>
          <w:sz w:val="24"/>
          <w:szCs w:val="24"/>
        </w:rPr>
        <w:t xml:space="preserve"> </w:t>
      </w: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7B41C6" w:rsidRPr="007B41C6" w:rsidRDefault="007B41C6"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7B41C6" w:rsidRPr="007B41C6" w:rsidRDefault="007B41C6"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r w:rsidRPr="007B41C6">
        <w:rPr>
          <w:rFonts w:ascii="Times New Roman" w:eastAsia="Times New Roman" w:hAnsi="Times New Roman" w:cs="Times New Roman"/>
          <w:bCs/>
          <w:sz w:val="24"/>
          <w:szCs w:val="24"/>
        </w:rPr>
        <w:t>Приложение № 5</w:t>
      </w: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bCs/>
          <w:sz w:val="24"/>
          <w:szCs w:val="24"/>
        </w:rPr>
        <w:t xml:space="preserve">по предоставлению </w:t>
      </w:r>
      <w:r w:rsidRPr="007B41C6">
        <w:rPr>
          <w:rFonts w:ascii="Times New Roman" w:eastAsia="Calibri" w:hAnsi="Times New Roman" w:cs="Times New Roman"/>
          <w:sz w:val="24"/>
          <w:szCs w:val="24"/>
        </w:rPr>
        <w:t>муниципальной</w:t>
      </w:r>
      <w:r w:rsidRPr="007B41C6">
        <w:rPr>
          <w:rFonts w:ascii="Times New Roman" w:eastAsia="Times New Roman" w:hAnsi="Times New Roman" w:cs="Times New Roman"/>
          <w:sz w:val="24"/>
          <w:szCs w:val="24"/>
        </w:rPr>
        <w:t xml:space="preserve"> </w:t>
      </w:r>
      <w:r w:rsidRPr="007B41C6">
        <w:rPr>
          <w:rFonts w:ascii="Times New Roman" w:eastAsia="Times New Roman" w:hAnsi="Times New Roman" w:cs="Times New Roman"/>
          <w:bCs/>
          <w:sz w:val="24"/>
          <w:szCs w:val="24"/>
        </w:rPr>
        <w:t xml:space="preserve">услуги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Times New Roman" w:hAnsi="Times New Roman" w:cs="Times New Roman"/>
          <w:bCs/>
          <w:sz w:val="24"/>
          <w:szCs w:val="24"/>
        </w:rPr>
        <w:t xml:space="preserve"> </w:t>
      </w:r>
      <w:r w:rsidRPr="007B41C6">
        <w:rPr>
          <w:rFonts w:ascii="Times New Roman" w:eastAsia="Calibri" w:hAnsi="Times New Roman" w:cs="Times New Roman"/>
          <w:sz w:val="24"/>
          <w:szCs w:val="24"/>
        </w:rPr>
        <w:t xml:space="preserve">«Установка информационной вывески, согласование </w:t>
      </w:r>
      <w:proofErr w:type="gramStart"/>
      <w:r w:rsidRPr="007B41C6">
        <w:rPr>
          <w:rFonts w:ascii="Times New Roman" w:eastAsia="Calibri" w:hAnsi="Times New Roman" w:cs="Times New Roman"/>
          <w:sz w:val="24"/>
          <w:szCs w:val="24"/>
        </w:rPr>
        <w:t>дизайн-проекта</w:t>
      </w:r>
      <w:proofErr w:type="gramEnd"/>
      <w:r w:rsidRPr="007B41C6">
        <w:rPr>
          <w:rFonts w:ascii="Times New Roman" w:eastAsia="Calibri" w:hAnsi="Times New Roman" w:cs="Times New Roman"/>
          <w:sz w:val="24"/>
          <w:szCs w:val="24"/>
        </w:rPr>
        <w:t xml:space="preserve">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Calibri" w:hAnsi="Times New Roman" w:cs="Times New Roman"/>
          <w:sz w:val="24"/>
          <w:szCs w:val="24"/>
        </w:rPr>
        <w:t xml:space="preserve">размещения вывески»  </w:t>
      </w:r>
    </w:p>
    <w:p w:rsidR="00C60B13" w:rsidRPr="007B41C6" w:rsidRDefault="00C60B13" w:rsidP="00C60B13">
      <w:pPr>
        <w:shd w:val="clear" w:color="auto" w:fill="FFFFFF"/>
        <w:spacing w:after="0" w:line="240" w:lineRule="auto"/>
        <w:jc w:val="both"/>
        <w:textAlignment w:val="baseline"/>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РЕШЕНИЕ</w:t>
      </w: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об отказе в предоставлении услуги</w:t>
      </w:r>
    </w:p>
    <w:p w:rsidR="00C60B13" w:rsidRPr="007B41C6" w:rsidRDefault="00C60B13" w:rsidP="00C60B13">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233"/>
        <w:gridCol w:w="5233"/>
      </w:tblGrid>
      <w:tr w:rsidR="00C60B13" w:rsidRPr="007B41C6" w:rsidTr="00C60B13">
        <w:tc>
          <w:tcPr>
            <w:tcW w:w="5102" w:type="dxa"/>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от ______________</w:t>
            </w:r>
          </w:p>
        </w:tc>
        <w:tc>
          <w:tcPr>
            <w:tcW w:w="5102" w:type="dxa"/>
          </w:tcPr>
          <w:p w:rsidR="00C60B13" w:rsidRPr="007B41C6" w:rsidRDefault="00C60B13" w:rsidP="00C60B13">
            <w:pPr>
              <w:autoSpaceDE w:val="0"/>
              <w:autoSpaceDN w:val="0"/>
              <w:adjustRightInd w:val="0"/>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____________</w:t>
            </w:r>
          </w:p>
        </w:tc>
      </w:tr>
    </w:tbl>
    <w:p w:rsidR="00C60B13" w:rsidRPr="007B41C6" w:rsidRDefault="00C60B13" w:rsidP="00C60B13">
      <w:pPr>
        <w:autoSpaceDE w:val="0"/>
        <w:autoSpaceDN w:val="0"/>
        <w:adjustRightInd w:val="0"/>
        <w:spacing w:before="280"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xml:space="preserve">По результатам рассмотрения заявления </w:t>
      </w:r>
      <w:proofErr w:type="gramStart"/>
      <w:r w:rsidRPr="007B41C6">
        <w:rPr>
          <w:rFonts w:ascii="Times New Roman" w:eastAsia="Times New Roman" w:hAnsi="Times New Roman" w:cs="Times New Roman"/>
          <w:sz w:val="24"/>
          <w:szCs w:val="24"/>
        </w:rPr>
        <w:t>от</w:t>
      </w:r>
      <w:proofErr w:type="gramEnd"/>
      <w:r w:rsidRPr="007B41C6">
        <w:rPr>
          <w:rFonts w:ascii="Times New Roman" w:eastAsia="Times New Roman" w:hAnsi="Times New Roman" w:cs="Times New Roman"/>
          <w:sz w:val="24"/>
          <w:szCs w:val="24"/>
        </w:rPr>
        <w:t xml:space="preserve"> ___________ № _______ </w:t>
      </w:r>
      <w:proofErr w:type="gramStart"/>
      <w:r w:rsidRPr="007B41C6">
        <w:rPr>
          <w:rFonts w:ascii="Times New Roman" w:eastAsia="Times New Roman" w:hAnsi="Times New Roman" w:cs="Times New Roman"/>
          <w:sz w:val="24"/>
          <w:szCs w:val="24"/>
        </w:rPr>
        <w:t>на</w:t>
      </w:r>
      <w:proofErr w:type="gramEnd"/>
      <w:r w:rsidRPr="007B41C6">
        <w:rPr>
          <w:rFonts w:ascii="Times New Roman" w:eastAsia="Times New Roman" w:hAnsi="Times New Roman" w:cs="Times New Roman"/>
          <w:sz w:val="24"/>
          <w:szCs w:val="24"/>
        </w:rPr>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Разъяснение причин отказа:</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Дополнительная информация:</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60B13" w:rsidRPr="007B41C6" w:rsidRDefault="00C60B13" w:rsidP="00C60B13">
      <w:pPr>
        <w:autoSpaceDE w:val="0"/>
        <w:autoSpaceDN w:val="0"/>
        <w:adjustRightInd w:val="0"/>
        <w:spacing w:before="280"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C60B13" w:rsidRPr="007B41C6" w:rsidTr="00C60B13">
        <w:tc>
          <w:tcPr>
            <w:tcW w:w="2503" w:type="dxa"/>
            <w:tcBorders>
              <w:bottom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9"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bottom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4"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bottom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60B13" w:rsidRPr="007B41C6" w:rsidTr="00C60B13">
        <w:tc>
          <w:tcPr>
            <w:tcW w:w="2503" w:type="dxa"/>
            <w:tcBorders>
              <w:top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(должность)</w:t>
            </w:r>
          </w:p>
        </w:tc>
        <w:tc>
          <w:tcPr>
            <w:tcW w:w="419"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top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(подпись)</w:t>
            </w:r>
          </w:p>
        </w:tc>
        <w:tc>
          <w:tcPr>
            <w:tcW w:w="404"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top w:val="single" w:sz="4" w:space="0" w:color="auto"/>
            </w:tcBorders>
          </w:tcPr>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B41C6">
              <w:rPr>
                <w:rFonts w:ascii="Times New Roman" w:eastAsia="Times New Roman" w:hAnsi="Times New Roman" w:cs="Times New Roman"/>
                <w:sz w:val="24"/>
                <w:szCs w:val="24"/>
              </w:rPr>
              <w:t>(фамилия, имя, отчество</w:t>
            </w:r>
            <w:proofErr w:type="gramEnd"/>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(последнее - при наличии))</w:t>
            </w:r>
          </w:p>
        </w:tc>
      </w:tr>
    </w:tbl>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FE5A65" w:rsidRDefault="00FE5A65"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FE5A65" w:rsidRDefault="00FE5A65"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FE5A65" w:rsidRDefault="00FE5A65"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FE5A65" w:rsidRDefault="00FE5A65"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FE5A65" w:rsidRDefault="00FE5A65"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FE5A65" w:rsidRDefault="00FE5A65"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FE5A65" w:rsidRPr="007B41C6" w:rsidRDefault="00FE5A65"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bCs/>
          <w:sz w:val="24"/>
          <w:szCs w:val="24"/>
        </w:rPr>
      </w:pPr>
      <w:r w:rsidRPr="007B41C6">
        <w:rPr>
          <w:rFonts w:ascii="Times New Roman" w:eastAsia="Times New Roman" w:hAnsi="Times New Roman" w:cs="Times New Roman"/>
          <w:bCs/>
          <w:sz w:val="24"/>
          <w:szCs w:val="24"/>
        </w:rPr>
        <w:t>Приложение № 6</w:t>
      </w:r>
    </w:p>
    <w:p w:rsidR="00C60B13" w:rsidRPr="007B41C6" w:rsidRDefault="00C60B13" w:rsidP="00C60B13">
      <w:pPr>
        <w:tabs>
          <w:tab w:val="left" w:pos="142"/>
          <w:tab w:val="left" w:pos="284"/>
        </w:tabs>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bCs/>
          <w:sz w:val="24"/>
          <w:szCs w:val="24"/>
        </w:rPr>
        <w:t xml:space="preserve">по предоставлению </w:t>
      </w:r>
      <w:r w:rsidRPr="007B41C6">
        <w:rPr>
          <w:rFonts w:ascii="Times New Roman" w:eastAsia="Calibri" w:hAnsi="Times New Roman" w:cs="Times New Roman"/>
          <w:sz w:val="24"/>
          <w:szCs w:val="24"/>
        </w:rPr>
        <w:t>муниципальной</w:t>
      </w:r>
      <w:r w:rsidRPr="007B41C6">
        <w:rPr>
          <w:rFonts w:ascii="Times New Roman" w:eastAsia="Times New Roman" w:hAnsi="Times New Roman" w:cs="Times New Roman"/>
          <w:sz w:val="24"/>
          <w:szCs w:val="24"/>
        </w:rPr>
        <w:t xml:space="preserve"> </w:t>
      </w:r>
      <w:r w:rsidRPr="007B41C6">
        <w:rPr>
          <w:rFonts w:ascii="Times New Roman" w:eastAsia="Times New Roman" w:hAnsi="Times New Roman" w:cs="Times New Roman"/>
          <w:bCs/>
          <w:sz w:val="24"/>
          <w:szCs w:val="24"/>
        </w:rPr>
        <w:t xml:space="preserve">услуги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Times New Roman" w:hAnsi="Times New Roman" w:cs="Times New Roman"/>
          <w:bCs/>
          <w:sz w:val="24"/>
          <w:szCs w:val="24"/>
        </w:rPr>
        <w:t xml:space="preserve"> </w:t>
      </w:r>
      <w:r w:rsidRPr="007B41C6">
        <w:rPr>
          <w:rFonts w:ascii="Times New Roman" w:eastAsia="Calibri" w:hAnsi="Times New Roman" w:cs="Times New Roman"/>
          <w:sz w:val="24"/>
          <w:szCs w:val="24"/>
        </w:rPr>
        <w:t xml:space="preserve">«Установка информационной вывески, согласование </w:t>
      </w:r>
      <w:proofErr w:type="gramStart"/>
      <w:r w:rsidRPr="007B41C6">
        <w:rPr>
          <w:rFonts w:ascii="Times New Roman" w:eastAsia="Calibri" w:hAnsi="Times New Roman" w:cs="Times New Roman"/>
          <w:sz w:val="24"/>
          <w:szCs w:val="24"/>
        </w:rPr>
        <w:t>дизайн-проекта</w:t>
      </w:r>
      <w:proofErr w:type="gramEnd"/>
      <w:r w:rsidRPr="007B41C6">
        <w:rPr>
          <w:rFonts w:ascii="Times New Roman" w:eastAsia="Calibri" w:hAnsi="Times New Roman" w:cs="Times New Roman"/>
          <w:sz w:val="24"/>
          <w:szCs w:val="24"/>
        </w:rPr>
        <w:t xml:space="preserve">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Calibri" w:hAnsi="Times New Roman" w:cs="Times New Roman"/>
          <w:sz w:val="24"/>
          <w:szCs w:val="24"/>
        </w:rPr>
        <w:t xml:space="preserve">размещения вывески» </w:t>
      </w: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РЕШЕНИЕ</w:t>
      </w: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об отказе в приеме документов, необходимых</w:t>
      </w:r>
    </w:p>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для предоставления услуги</w:t>
      </w:r>
    </w:p>
    <w:p w:rsidR="00C60B13" w:rsidRPr="007B41C6" w:rsidRDefault="00C60B13" w:rsidP="00C60B13">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233"/>
        <w:gridCol w:w="5233"/>
      </w:tblGrid>
      <w:tr w:rsidR="00C60B13" w:rsidRPr="007B41C6" w:rsidTr="00C60B13">
        <w:tc>
          <w:tcPr>
            <w:tcW w:w="5102" w:type="dxa"/>
          </w:tcPr>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от ______________</w:t>
            </w:r>
          </w:p>
        </w:tc>
        <w:tc>
          <w:tcPr>
            <w:tcW w:w="5102" w:type="dxa"/>
          </w:tcPr>
          <w:p w:rsidR="00C60B13" w:rsidRPr="007B41C6" w:rsidRDefault="00C60B13" w:rsidP="00C60B13">
            <w:pPr>
              <w:autoSpaceDE w:val="0"/>
              <w:autoSpaceDN w:val="0"/>
              <w:adjustRightInd w:val="0"/>
              <w:spacing w:after="0" w:line="240" w:lineRule="auto"/>
              <w:jc w:val="right"/>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____________</w:t>
            </w:r>
          </w:p>
        </w:tc>
      </w:tr>
    </w:tbl>
    <w:p w:rsidR="00C60B13" w:rsidRPr="007B41C6" w:rsidRDefault="00C60B13" w:rsidP="00C60B13">
      <w:pPr>
        <w:autoSpaceDE w:val="0"/>
        <w:autoSpaceDN w:val="0"/>
        <w:adjustRightInd w:val="0"/>
        <w:spacing w:before="200"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 xml:space="preserve">По результатам рассмотрения заявления </w:t>
      </w:r>
      <w:proofErr w:type="gramStart"/>
      <w:r w:rsidRPr="007B41C6">
        <w:rPr>
          <w:rFonts w:ascii="Times New Roman" w:eastAsia="Times New Roman" w:hAnsi="Times New Roman" w:cs="Times New Roman"/>
          <w:sz w:val="24"/>
          <w:szCs w:val="24"/>
        </w:rPr>
        <w:t>от</w:t>
      </w:r>
      <w:proofErr w:type="gramEnd"/>
      <w:r w:rsidRPr="007B41C6">
        <w:rPr>
          <w:rFonts w:ascii="Times New Roman" w:eastAsia="Times New Roman" w:hAnsi="Times New Roman" w:cs="Times New Roman"/>
          <w:sz w:val="24"/>
          <w:szCs w:val="24"/>
        </w:rPr>
        <w:t xml:space="preserve"> ____________ № _______ </w:t>
      </w:r>
      <w:proofErr w:type="gramStart"/>
      <w:r w:rsidRPr="007B41C6">
        <w:rPr>
          <w:rFonts w:ascii="Times New Roman" w:eastAsia="Times New Roman" w:hAnsi="Times New Roman" w:cs="Times New Roman"/>
          <w:sz w:val="24"/>
          <w:szCs w:val="24"/>
        </w:rPr>
        <w:t>на</w:t>
      </w:r>
      <w:proofErr w:type="gramEnd"/>
      <w:r w:rsidRPr="007B41C6">
        <w:rPr>
          <w:rFonts w:ascii="Times New Roman" w:eastAsia="Times New Roman" w:hAnsi="Times New Roman" w:cs="Times New Roman"/>
          <w:sz w:val="24"/>
          <w:szCs w:val="24"/>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Дополнительная информация:</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60B13" w:rsidRPr="007B41C6" w:rsidRDefault="00C60B13" w:rsidP="00C60B13">
      <w:pPr>
        <w:autoSpaceDE w:val="0"/>
        <w:autoSpaceDN w:val="0"/>
        <w:adjustRightInd w:val="0"/>
        <w:spacing w:before="200"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C60B13" w:rsidRPr="007B41C6" w:rsidTr="00C60B13">
        <w:tc>
          <w:tcPr>
            <w:tcW w:w="2503" w:type="dxa"/>
            <w:tcBorders>
              <w:bottom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9"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bottom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4"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bottom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60B13" w:rsidRPr="007B41C6" w:rsidTr="00C60B13">
        <w:tc>
          <w:tcPr>
            <w:tcW w:w="2503" w:type="dxa"/>
            <w:tcBorders>
              <w:top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(должность)</w:t>
            </w:r>
          </w:p>
        </w:tc>
        <w:tc>
          <w:tcPr>
            <w:tcW w:w="419"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top w:val="single" w:sz="4" w:space="0" w:color="auto"/>
            </w:tcBorders>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(подпись)</w:t>
            </w:r>
          </w:p>
        </w:tc>
        <w:tc>
          <w:tcPr>
            <w:tcW w:w="404" w:type="dxa"/>
          </w:tcPr>
          <w:p w:rsidR="00C60B13" w:rsidRPr="007B41C6" w:rsidRDefault="00C60B13" w:rsidP="00C60B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top w:val="single" w:sz="4" w:space="0" w:color="auto"/>
            </w:tcBorders>
          </w:tcPr>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B41C6">
              <w:rPr>
                <w:rFonts w:ascii="Times New Roman" w:eastAsia="Times New Roman" w:hAnsi="Times New Roman" w:cs="Times New Roman"/>
                <w:sz w:val="24"/>
                <w:szCs w:val="24"/>
              </w:rPr>
              <w:t>(фамилия, имя, отчество</w:t>
            </w:r>
            <w:proofErr w:type="gramEnd"/>
          </w:p>
          <w:p w:rsidR="00C60B13" w:rsidRPr="007B41C6" w:rsidRDefault="00C60B13" w:rsidP="00C60B13">
            <w:pPr>
              <w:autoSpaceDE w:val="0"/>
              <w:autoSpaceDN w:val="0"/>
              <w:adjustRightInd w:val="0"/>
              <w:spacing w:after="0" w:line="240" w:lineRule="auto"/>
              <w:jc w:val="both"/>
              <w:rPr>
                <w:rFonts w:ascii="Times New Roman" w:eastAsia="Times New Roman" w:hAnsi="Times New Roman" w:cs="Times New Roman"/>
                <w:sz w:val="24"/>
                <w:szCs w:val="24"/>
              </w:rPr>
            </w:pPr>
            <w:r w:rsidRPr="007B41C6">
              <w:rPr>
                <w:rFonts w:ascii="Times New Roman" w:eastAsia="Times New Roman" w:hAnsi="Times New Roman" w:cs="Times New Roman"/>
                <w:sz w:val="24"/>
                <w:szCs w:val="24"/>
              </w:rPr>
              <w:t>(последнее - при наличии)</w:t>
            </w:r>
          </w:p>
        </w:tc>
      </w:tr>
    </w:tbl>
    <w:p w:rsidR="00C60B13" w:rsidRPr="007B41C6" w:rsidRDefault="00C60B13" w:rsidP="00C60B13">
      <w:pPr>
        <w:autoSpaceDE w:val="0"/>
        <w:autoSpaceDN w:val="0"/>
        <w:adjustRightInd w:val="0"/>
        <w:spacing w:after="0" w:line="240" w:lineRule="auto"/>
        <w:rPr>
          <w:rFonts w:ascii="Times New Roman" w:eastAsia="Times New Roman" w:hAnsi="Times New Roman" w:cs="Times New Roman"/>
          <w:sz w:val="24"/>
          <w:szCs w:val="24"/>
        </w:rPr>
      </w:pPr>
    </w:p>
    <w:p w:rsidR="00C60B13" w:rsidRPr="007B41C6" w:rsidRDefault="00C60B13" w:rsidP="00C60B13">
      <w:pPr>
        <w:tabs>
          <w:tab w:val="left" w:pos="142"/>
          <w:tab w:val="left" w:pos="284"/>
        </w:tabs>
        <w:spacing w:after="0" w:line="240" w:lineRule="auto"/>
        <w:jc w:val="right"/>
        <w:rPr>
          <w:rFonts w:ascii="Times New Roman" w:eastAsia="Calibri" w:hAnsi="Times New Roman" w:cs="Times New Roman"/>
          <w:sz w:val="24"/>
          <w:szCs w:val="24"/>
        </w:rPr>
      </w:pPr>
      <w:r w:rsidRPr="007B41C6">
        <w:rPr>
          <w:rFonts w:ascii="Times New Roman" w:eastAsia="Calibri" w:hAnsi="Times New Roman" w:cs="Times New Roman"/>
          <w:sz w:val="24"/>
          <w:szCs w:val="24"/>
        </w:rPr>
        <w:t xml:space="preserve"> </w:t>
      </w:r>
    </w:p>
    <w:p w:rsidR="00C60B13" w:rsidRPr="007B41C6" w:rsidRDefault="00C60B13" w:rsidP="00C60B13">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60B13" w:rsidRPr="00DB3337" w:rsidRDefault="00C60B13" w:rsidP="00DB3337">
      <w:pPr>
        <w:suppressAutoHyphens/>
        <w:spacing w:after="0" w:line="240" w:lineRule="auto"/>
        <w:ind w:firstLine="567"/>
        <w:jc w:val="center"/>
        <w:rPr>
          <w:rFonts w:ascii="Times New Roman" w:eastAsia="Times New Roman" w:hAnsi="Times New Roman" w:cs="Times New Roman"/>
          <w:b/>
          <w:lang w:eastAsia="zh-CN"/>
        </w:rPr>
      </w:pPr>
    </w:p>
    <w:sectPr w:rsidR="00C60B13" w:rsidRPr="00DB3337" w:rsidSect="007B41C6">
      <w:headerReference w:type="default" r:id="rId17"/>
      <w:footerReference w:type="first" r:id="rId1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Pr>
            <w:noProof/>
          </w:rPr>
          <w:t>18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pPr>
    <w:r>
      <w:fldChar w:fldCharType="begin"/>
    </w:r>
    <w:r>
      <w:instrText>PAGE   \* MERGEFORMAT</w:instrText>
    </w:r>
    <w:r>
      <w:fldChar w:fldCharType="separate"/>
    </w:r>
    <w:r w:rsidR="00E15E00">
      <w:rPr>
        <w:noProof/>
      </w:rPr>
      <w:t>14</w:t>
    </w:r>
    <w:r>
      <w:fldChar w:fldCharType="end"/>
    </w:r>
  </w:p>
  <w:p w:rsidR="00C60B13" w:rsidRDefault="00C60B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9"/>
  </w:num>
  <w:num w:numId="4">
    <w:abstractNumId w:val="7"/>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63D3DC2A250A950EF0958D1A83B4ABB1B5FCEBE6274EEF18DD7DEABFB77780CE8618E79D28616CF49C89BA7E2C744692D186DBA92D3A455535E526Q2d2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0B8A6F2E896870DBA0871686E2D1718CD36C7212840BB39736485D9C549229BBC83FA5D9E8A7D5668E699EC86E973579AA86A96A868EB73D949AAA8UDc4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1088;&#1077;&#1090;&#1102;&#1085;&#1089;&#1082;&#1086;&#1077;-&#1089;&#1087;.&#1088;&#10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41BFD9850AE5218D3FC8BE89F902AD9AEB6BAF5545BC0B3D97D83323E7EDAFCFD7D71BDFCDD14B7EB62C1BF4DF026CB6D94F8C3E41D27B2eA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D180-6B6C-4971-8749-936525D5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9236</Words>
  <Characters>52651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16</cp:revision>
  <cp:lastPrinted>2022-10-21T10:35:00Z</cp:lastPrinted>
  <dcterms:created xsi:type="dcterms:W3CDTF">2022-02-04T10:30:00Z</dcterms:created>
  <dcterms:modified xsi:type="dcterms:W3CDTF">2022-10-21T10:35:00Z</dcterms:modified>
</cp:coreProperties>
</file>